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7F" w:rsidRPr="00A7663E" w:rsidRDefault="00A318DE" w:rsidP="00AE6AE9">
      <w:pPr>
        <w:ind w:firstLine="720"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6AE9">
        <w:rPr>
          <w:noProof/>
          <w:lang w:eastAsia="ru-RU"/>
        </w:rPr>
        <w:drawing>
          <wp:inline distT="0" distB="0" distL="0" distR="0">
            <wp:extent cx="6284672" cy="9232900"/>
            <wp:effectExtent l="19050" t="0" r="1828" b="0"/>
            <wp:docPr id="4" name="Рисунок 1" descr="C:\Users\ученик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922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7F" w:rsidRPr="00A7663E" w:rsidRDefault="0005507F" w:rsidP="00A7663E">
      <w:pPr>
        <w:ind w:firstLine="720"/>
        <w:mirrorIndents/>
        <w:jc w:val="center"/>
        <w:rPr>
          <w:sz w:val="24"/>
          <w:szCs w:val="24"/>
        </w:rPr>
        <w:sectPr w:rsidR="0005507F" w:rsidRPr="00A7663E" w:rsidSect="00BD2846">
          <w:headerReference w:type="default" r:id="rId9"/>
          <w:footerReference w:type="default" r:id="rId10"/>
          <w:type w:val="continuous"/>
          <w:pgSz w:w="11900" w:h="16840"/>
          <w:pgMar w:top="709" w:right="843" w:bottom="1180" w:left="993" w:header="0" w:footer="993" w:gutter="0"/>
          <w:pgNumType w:start="1"/>
          <w:cols w:space="720"/>
        </w:sectPr>
      </w:pPr>
    </w:p>
    <w:tbl>
      <w:tblPr>
        <w:tblStyle w:val="af8"/>
        <w:tblW w:w="9606" w:type="dxa"/>
        <w:tblLayout w:type="fixed"/>
        <w:tblLook w:val="04A0"/>
      </w:tblPr>
      <w:tblGrid>
        <w:gridCol w:w="9039"/>
        <w:gridCol w:w="567"/>
      </w:tblGrid>
      <w:tr w:rsidR="001D0BE0" w:rsidTr="00DF512E">
        <w:tc>
          <w:tcPr>
            <w:tcW w:w="9606" w:type="dxa"/>
            <w:gridSpan w:val="2"/>
          </w:tcPr>
          <w:p w:rsidR="001D0BE0" w:rsidRDefault="001D0BE0" w:rsidP="001D0BE0">
            <w:pPr>
              <w:pStyle w:val="10"/>
            </w:pPr>
            <w:bookmarkStart w:id="0" w:name="_Toc288410650"/>
            <w:bookmarkStart w:id="1" w:name="_Toc288410714"/>
            <w:r w:rsidRPr="003C0745">
              <w:lastRenderedPageBreak/>
              <w:t>Содержание</w:t>
            </w:r>
            <w:bookmarkEnd w:id="0"/>
            <w:bookmarkEnd w:id="1"/>
          </w:p>
          <w:p w:rsidR="001D0BE0" w:rsidRDefault="001D0BE0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8"/>
                <w:szCs w:val="28"/>
              </w:rPr>
            </w:pPr>
          </w:p>
        </w:tc>
      </w:tr>
      <w:tr w:rsidR="001D0BE0" w:rsidTr="00DF512E">
        <w:tc>
          <w:tcPr>
            <w:tcW w:w="9039" w:type="dxa"/>
          </w:tcPr>
          <w:p w:rsidR="001D0BE0" w:rsidRPr="006B03F6" w:rsidRDefault="00454DE2" w:rsidP="001D0BE0">
            <w:pPr>
              <w:pStyle w:val="10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454DE2">
              <w:fldChar w:fldCharType="begin"/>
            </w:r>
            <w:r w:rsidR="001D0BE0" w:rsidRPr="006B03F6">
              <w:instrText xml:space="preserve"> TOC \o "1-1" \t "Заголовок 2;2;Подзаголовок;2" </w:instrText>
            </w:r>
            <w:r w:rsidRPr="00454DE2">
              <w:fldChar w:fldCharType="separate"/>
            </w:r>
            <w:r w:rsidR="001D0BE0" w:rsidRPr="006B03F6">
              <w:rPr>
                <w:noProof/>
              </w:rPr>
              <w:t>Общие положения</w:t>
            </w:r>
            <w:r w:rsidR="001D0BE0" w:rsidRPr="006B03F6">
              <w:rPr>
                <w:noProof/>
              </w:rPr>
              <w:tab/>
            </w:r>
            <w:r w:rsidRPr="006B03F6">
              <w:rPr>
                <w:noProof/>
              </w:rPr>
              <w:fldChar w:fldCharType="begin"/>
            </w:r>
            <w:r w:rsidR="001D0BE0" w:rsidRPr="006B03F6">
              <w:rPr>
                <w:noProof/>
              </w:rPr>
              <w:instrText xml:space="preserve"> PAGEREF _Toc424564296 \h </w:instrText>
            </w:r>
            <w:r w:rsidRPr="006B03F6">
              <w:rPr>
                <w:noProof/>
              </w:rPr>
            </w:r>
            <w:r w:rsidRPr="006B03F6">
              <w:rPr>
                <w:noProof/>
              </w:rPr>
              <w:fldChar w:fldCharType="separate"/>
            </w:r>
            <w:r w:rsidR="001D0BE0" w:rsidRPr="006B03F6">
              <w:rPr>
                <w:noProof/>
              </w:rPr>
              <w:t>4</w:t>
            </w:r>
            <w:r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10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6B03F6">
              <w:rPr>
                <w:noProof/>
              </w:rPr>
              <w:t>1.</w:t>
            </w:r>
            <w:r w:rsidRPr="006B03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B03F6">
              <w:rPr>
                <w:noProof/>
              </w:rPr>
              <w:t>Целевой раздел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_Toc424564297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7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1.1.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Пояснительная записка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_Toc424564298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7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1.2.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 xml:space="preserve"> 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Планируемые результаты освоения обучающимися основной  образовательной программы.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_Toc424564299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11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1.2.1.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Формирование универсальных учебных действий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_Toc424564300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15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1.2.1.1.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 xml:space="preserve">Чтение. Работа с текстом </w:t>
            </w:r>
            <w:r w:rsidRPr="006B03F6">
              <w:rPr>
                <w:bCs/>
                <w:noProof/>
              </w:rPr>
              <w:t xml:space="preserve">(метапредметные </w:t>
            </w:r>
            <w:r w:rsidRPr="006B03F6">
              <w:rPr>
                <w:bCs/>
                <w:noProof/>
                <w:sz w:val="24"/>
                <w:szCs w:val="24"/>
              </w:rPr>
              <w:t>результаты</w:t>
            </w:r>
            <w:r w:rsidRPr="006B03F6">
              <w:rPr>
                <w:bCs/>
                <w:noProof/>
              </w:rPr>
              <w:t>)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_Toc424564301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21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1.2.1.2.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Формирование ИКТ­компетентности обучающихся (метапредметные результаты)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_Toc424564302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24</w:t>
            </w:r>
            <w:r w:rsidR="00454DE2" w:rsidRPr="006B03F6">
              <w:rPr>
                <w:noProof/>
              </w:rPr>
              <w:fldChar w:fldCharType="end"/>
            </w:r>
          </w:p>
          <w:p w:rsidR="00DF512E" w:rsidRPr="006B03F6" w:rsidRDefault="001D0BE0" w:rsidP="001D0BE0">
            <w:pPr>
              <w:pStyle w:val="2"/>
              <w:rPr>
                <w:noProof/>
              </w:rPr>
            </w:pPr>
            <w:r w:rsidRPr="006B03F6">
              <w:rPr>
                <w:bCs/>
                <w:noProof/>
              </w:rPr>
              <w:t>1.2.2.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Русский язык</w:t>
            </w:r>
            <w:r w:rsidR="00DF512E" w:rsidRPr="006B03F6">
              <w:rPr>
                <w:noProof/>
              </w:rPr>
              <w:t>. Родной язык</w:t>
            </w:r>
            <w:r w:rsidR="006F69C4" w:rsidRPr="006B03F6">
              <w:rPr>
                <w:noProof/>
              </w:rPr>
              <w:t>…………………………………………………………...</w:t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1.2.3.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Литературное чтение</w:t>
            </w:r>
            <w:r w:rsidR="00DF512E" w:rsidRPr="006B03F6">
              <w:rPr>
                <w:noProof/>
              </w:rPr>
              <w:t>. Литературное чтение на родном языке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_Toc424564304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34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1.2.4.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Иностранный язык (английский)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_Toc424564305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40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1.2.5.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Математика и информатика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_Toc424564306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46</w:t>
            </w:r>
            <w:r w:rsidR="00454DE2" w:rsidRPr="006B03F6">
              <w:rPr>
                <w:noProof/>
              </w:rPr>
              <w:fldChar w:fldCharType="end"/>
            </w:r>
          </w:p>
          <w:p w:rsidR="009A47A4" w:rsidRPr="006B03F6" w:rsidRDefault="001D0BE0" w:rsidP="001D0BE0">
            <w:pPr>
              <w:pStyle w:val="2"/>
              <w:rPr>
                <w:noProof/>
              </w:rPr>
            </w:pPr>
            <w:r w:rsidRPr="006B03F6">
              <w:rPr>
                <w:bCs/>
                <w:noProof/>
              </w:rPr>
              <w:t>1.2.6.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 xml:space="preserve">Основы религиозных культур </w:t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и светской этики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_Toc424564307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50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1.2.7.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Окружающий мир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_Toc424564308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57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1.2.8.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Изобразительное искусство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_Toc424564309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62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1.2.9.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Музыка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_Toc424564310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67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1.2.10.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Технология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_Toc424564311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72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1.2.11.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Физическая культура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_Toc424564312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77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1.3.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Система оценки достижения планируемых результатов освоения основной образовательной программы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_Toc424564313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79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1.3.1.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Общие положения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_Toc424564314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79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1.3.2.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Особенности оценки личностных, метапредметных и предметных результатов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_Toc424564315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82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1.3.3.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Портфель достижений как инструмент оценки динамики индивидуальных образовательных достижений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_Toc424564316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92</w:t>
            </w:r>
            <w:r w:rsidR="00454DE2" w:rsidRPr="006B03F6">
              <w:rPr>
                <w:noProof/>
              </w:rPr>
              <w:fldChar w:fldCharType="end"/>
            </w:r>
          </w:p>
          <w:p w:rsidR="009A47A4" w:rsidRPr="006B03F6" w:rsidRDefault="001D0BE0" w:rsidP="001D0BE0">
            <w:pPr>
              <w:pStyle w:val="2"/>
              <w:rPr>
                <w:noProof/>
              </w:rPr>
            </w:pPr>
            <w:r w:rsidRPr="006B03F6">
              <w:rPr>
                <w:bCs/>
                <w:noProof/>
              </w:rPr>
              <w:t>1.3.4.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Итоговая оценка</w:t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 xml:space="preserve"> выпускника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_Toc424564317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96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10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6B03F6">
              <w:rPr>
                <w:noProof/>
              </w:rPr>
              <w:t>2.</w:t>
            </w:r>
            <w:r w:rsidRPr="006B03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B03F6">
              <w:rPr>
                <w:noProof/>
              </w:rPr>
              <w:t>Содержательный раздел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_Toc424564318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100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2.1.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Программа формирования у обучающихся универсальных учебных действий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_Toc424564319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100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2.1.1.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Ценностные ориентиры начального общего образования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_Toc424564320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101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2.1.2.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Характеристика универсальных учебных действий при получении начального общего образования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_Toc424564321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103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bCs/>
                <w:noProof/>
              </w:rPr>
              <w:t>2.1.3.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Связь универсальных учебных действий с содержанием учебных предметов…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_Toc424564322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110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EF4B21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Программы отдельных учебных предметов, курсов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_Toc424564326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133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Основное содержание учебных предметов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_Toc424564328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136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2.2.2.1.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Русский язык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_Toc424564329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136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2.2.2.2.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Литературное чтение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_Toc424564330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143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2.2.2.3.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Иностранный язык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_Toc424564331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149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2.2.2.4.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Математика и информатика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_Toc424564332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159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2.2.2.5.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Окружающий мир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_Toc424564333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161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2.2.2.6.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Основы религиозных культур и светской этики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_Toc424564334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167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2.2.2.7.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Изобразительное искусство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_Toc424564335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169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2.2.2.8.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Музыка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_Toc424564336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174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2.2.2.9.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Технология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_Toc424564337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196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2.2.2.10.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Физическая культура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_Toc424564338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199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2.3.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 xml:space="preserve">Программа духовно-нравственного воспитания, развития </w:t>
            </w:r>
            <w:r w:rsidRPr="006B03F6">
              <w:rPr>
                <w:noProof/>
              </w:rPr>
              <w:lastRenderedPageBreak/>
              <w:t>обучающихся при получении начального общего образования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_Toc424564339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204</w:t>
            </w:r>
            <w:r w:rsidR="00454DE2" w:rsidRPr="006B03F6">
              <w:rPr>
                <w:noProof/>
              </w:rPr>
              <w:fldChar w:fldCharType="end"/>
            </w:r>
          </w:p>
          <w:p w:rsidR="001D0BE0" w:rsidRPr="006B03F6" w:rsidRDefault="001D0BE0" w:rsidP="001D0BE0">
            <w:pPr>
              <w:pStyle w:val="2"/>
              <w:rPr>
                <w:rFonts w:asciiTheme="minorHAnsi" w:eastAsiaTheme="minorEastAsia" w:hAnsiTheme="minorHAnsi" w:cstheme="minorBidi"/>
                <w:noProof/>
              </w:rPr>
            </w:pPr>
            <w:r w:rsidRPr="006B03F6">
              <w:rPr>
                <w:noProof/>
              </w:rPr>
              <w:t>2.4.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Программа формирования экологической культуры, здорового и безопасного образа жизни</w:t>
            </w: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_Toc424564340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Pr="006B03F6">
              <w:rPr>
                <w:noProof/>
              </w:rPr>
              <w:t>265</w:t>
            </w:r>
            <w:r w:rsidR="00454DE2" w:rsidRPr="006B03F6">
              <w:rPr>
                <w:noProof/>
              </w:rPr>
              <w:fldChar w:fldCharType="end"/>
            </w:r>
          </w:p>
          <w:p w:rsidR="000D524C" w:rsidRPr="006B03F6" w:rsidRDefault="001D0BE0" w:rsidP="001D0BE0">
            <w:pPr>
              <w:pStyle w:val="2"/>
              <w:rPr>
                <w:noProof/>
              </w:rPr>
            </w:pPr>
            <w:r w:rsidRPr="006B03F6">
              <w:rPr>
                <w:noProof/>
              </w:rPr>
              <w:t>2.5.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Программа коррекционной работы</w:t>
            </w:r>
          </w:p>
          <w:p w:rsidR="001B5F34" w:rsidRPr="006B03F6" w:rsidRDefault="001D0BE0" w:rsidP="001B5F34">
            <w:pPr>
              <w:pStyle w:val="2"/>
              <w:rPr>
                <w:noProof/>
              </w:rPr>
            </w:pPr>
            <w:r w:rsidRPr="006B03F6">
              <w:rPr>
                <w:noProof/>
              </w:rPr>
              <w:tab/>
            </w:r>
            <w:r w:rsidR="00454DE2" w:rsidRPr="006B03F6">
              <w:rPr>
                <w:noProof/>
              </w:rPr>
              <w:fldChar w:fldCharType="begin"/>
            </w:r>
            <w:r w:rsidRPr="006B03F6">
              <w:rPr>
                <w:noProof/>
              </w:rPr>
              <w:instrText xml:space="preserve"> PAGEREF _Toc424564341 \h </w:instrText>
            </w:r>
            <w:r w:rsidR="00454DE2" w:rsidRPr="006B03F6">
              <w:rPr>
                <w:noProof/>
              </w:rPr>
            </w:r>
            <w:r w:rsidR="00454DE2" w:rsidRPr="006B03F6">
              <w:rPr>
                <w:noProof/>
              </w:rPr>
              <w:fldChar w:fldCharType="separate"/>
            </w:r>
            <w:r w:rsidR="000D524C" w:rsidRPr="006B03F6">
              <w:rPr>
                <w:noProof/>
              </w:rPr>
              <w:t>2.</w:t>
            </w:r>
            <w:r w:rsidRPr="006B03F6">
              <w:rPr>
                <w:noProof/>
              </w:rPr>
              <w:t>6</w:t>
            </w:r>
            <w:r w:rsidR="00454DE2" w:rsidRPr="006B03F6">
              <w:rPr>
                <w:noProof/>
              </w:rPr>
              <w:fldChar w:fldCharType="end"/>
            </w:r>
            <w:r w:rsidR="000D524C" w:rsidRPr="006B03F6">
              <w:rPr>
                <w:noProof/>
              </w:rPr>
              <w:t>.            Программа воспитания</w:t>
            </w:r>
          </w:p>
          <w:p w:rsidR="001D0BE0" w:rsidRPr="006B03F6" w:rsidRDefault="001D0BE0" w:rsidP="001B5F34">
            <w:pPr>
              <w:pStyle w:val="2"/>
              <w:ind w:left="0" w:firstLine="0"/>
              <w:rPr>
                <w:noProof/>
              </w:rPr>
            </w:pPr>
            <w:r w:rsidRPr="006B03F6">
              <w:rPr>
                <w:noProof/>
              </w:rPr>
              <w:t>3.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Организационный раздел</w:t>
            </w:r>
          </w:p>
          <w:p w:rsidR="00294D94" w:rsidRPr="006B03F6" w:rsidRDefault="001D0BE0" w:rsidP="001D0BE0">
            <w:pPr>
              <w:pStyle w:val="2"/>
              <w:rPr>
                <w:noProof/>
              </w:rPr>
            </w:pPr>
            <w:r w:rsidRPr="006B03F6">
              <w:rPr>
                <w:noProof/>
              </w:rPr>
              <w:t>3.</w:t>
            </w:r>
            <w:r w:rsidR="001B5F34" w:rsidRPr="006B03F6">
              <w:rPr>
                <w:noProof/>
              </w:rPr>
              <w:t>1</w:t>
            </w:r>
            <w:r w:rsidRPr="006B03F6">
              <w:rPr>
                <w:noProof/>
              </w:rPr>
              <w:t>.</w:t>
            </w:r>
            <w:r w:rsidRPr="006B03F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B03F6">
              <w:rPr>
                <w:noProof/>
              </w:rPr>
              <w:t>План внеурочной деятельности</w:t>
            </w:r>
          </w:p>
          <w:p w:rsidR="00294D94" w:rsidRPr="006B03F6" w:rsidRDefault="006D27CE" w:rsidP="00294D94">
            <w:pPr>
              <w:pStyle w:val="2"/>
              <w:rPr>
                <w:noProof/>
              </w:rPr>
            </w:pPr>
            <w:r w:rsidRPr="006B03F6">
              <w:rPr>
                <w:noProof/>
              </w:rPr>
              <w:t>3.2</w:t>
            </w:r>
            <w:r w:rsidR="00294D94" w:rsidRPr="006B03F6">
              <w:rPr>
                <w:noProof/>
              </w:rPr>
              <w:t xml:space="preserve">.            Календарный план воспитательной работы </w:t>
            </w:r>
          </w:p>
          <w:p w:rsidR="00C6101F" w:rsidRPr="006B03F6" w:rsidRDefault="006B03F6" w:rsidP="006B03F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           </w:t>
            </w:r>
            <w:r w:rsidR="00C6101F" w:rsidRPr="006B03F6">
              <w:rPr>
                <w:b/>
                <w:sz w:val="24"/>
                <w:szCs w:val="24"/>
              </w:rPr>
              <w:t>3.3 Система условий реализации ООП НОО</w:t>
            </w:r>
          </w:p>
          <w:p w:rsidR="00C6101F" w:rsidRPr="006B03F6" w:rsidRDefault="00C6101F" w:rsidP="00C6101F">
            <w:pPr>
              <w:pStyle w:val="a5"/>
              <w:shd w:val="clear" w:color="auto" w:fill="FFFFFF"/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3.3.1 Описание кадровых условий </w:t>
            </w:r>
          </w:p>
          <w:p w:rsidR="00C6101F" w:rsidRPr="006B03F6" w:rsidRDefault="00C6101F" w:rsidP="00C6101F">
            <w:pPr>
              <w:pStyle w:val="a5"/>
              <w:shd w:val="clear" w:color="auto" w:fill="FFFFFF"/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3.3.2 Психолого-педагогические условия </w:t>
            </w:r>
          </w:p>
          <w:p w:rsidR="00C6101F" w:rsidRPr="006B03F6" w:rsidRDefault="00C6101F" w:rsidP="00C6101F">
            <w:pPr>
              <w:pStyle w:val="a5"/>
              <w:shd w:val="clear" w:color="auto" w:fill="FFFFFF"/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3.3.3 Финансово-экономические условия</w:t>
            </w:r>
          </w:p>
          <w:p w:rsidR="00C6101F" w:rsidRPr="006B03F6" w:rsidRDefault="00C6101F" w:rsidP="00C6101F">
            <w:pPr>
              <w:pStyle w:val="a5"/>
              <w:shd w:val="clear" w:color="auto" w:fill="FFFFFF"/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3.3.4 Материально-технические условия </w:t>
            </w:r>
          </w:p>
          <w:p w:rsidR="00C6101F" w:rsidRPr="006B03F6" w:rsidRDefault="00C6101F" w:rsidP="00C6101F">
            <w:pPr>
              <w:pStyle w:val="a5"/>
              <w:shd w:val="clear" w:color="auto" w:fill="FFFFFF"/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3.3.5 Информационно-методические условия </w:t>
            </w:r>
          </w:p>
          <w:p w:rsidR="00C6101F" w:rsidRPr="006B03F6" w:rsidRDefault="00C6101F" w:rsidP="00C6101F">
            <w:pPr>
              <w:pStyle w:val="a5"/>
              <w:shd w:val="clear" w:color="auto" w:fill="FFFFFF"/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3.3.6 Механизмы достижения целевых ориентиров в системе условий</w:t>
            </w:r>
          </w:p>
          <w:p w:rsidR="00C6101F" w:rsidRPr="006B03F6" w:rsidRDefault="006B03F6" w:rsidP="00C6101F">
            <w:pPr>
              <w:pStyle w:val="a5"/>
              <w:shd w:val="clear" w:color="auto" w:fill="FFFFFF"/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3.3</w:t>
            </w:r>
            <w:r w:rsidR="00C6101F" w:rsidRPr="006B03F6">
              <w:rPr>
                <w:b/>
                <w:sz w:val="24"/>
                <w:szCs w:val="24"/>
              </w:rPr>
              <w:t xml:space="preserve">.7 Сетевой график (дорожная карта) по формированию необходимой системы условий </w:t>
            </w:r>
          </w:p>
          <w:p w:rsidR="00C6101F" w:rsidRPr="006B03F6" w:rsidRDefault="006B03F6" w:rsidP="006B03F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B03F6">
              <w:rPr>
                <w:b/>
                <w:sz w:val="24"/>
                <w:szCs w:val="24"/>
              </w:rPr>
              <w:t xml:space="preserve">                  3.4</w:t>
            </w:r>
            <w:r w:rsidR="00C6101F" w:rsidRPr="006B03F6">
              <w:rPr>
                <w:b/>
                <w:sz w:val="24"/>
                <w:szCs w:val="24"/>
              </w:rPr>
              <w:t xml:space="preserve"> Оценочные и методические материалы </w:t>
            </w:r>
          </w:p>
          <w:p w:rsidR="00C6101F" w:rsidRPr="006B03F6" w:rsidRDefault="00C6101F" w:rsidP="00C6101F">
            <w:pPr>
              <w:rPr>
                <w:b/>
                <w:lang w:eastAsia="ru-RU"/>
              </w:rPr>
            </w:pPr>
          </w:p>
          <w:p w:rsidR="001D0BE0" w:rsidRDefault="00454DE2" w:rsidP="001D0BE0">
            <w:pPr>
              <w:pStyle w:val="a3"/>
              <w:ind w:left="0"/>
              <w:mirrorIndents/>
              <w:jc w:val="center"/>
              <w:rPr>
                <w:b/>
                <w:w w:val="105"/>
                <w:sz w:val="28"/>
                <w:szCs w:val="28"/>
              </w:rPr>
            </w:pPr>
            <w:r w:rsidRPr="006B03F6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1D0BE0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lastRenderedPageBreak/>
              <w:t>3</w:t>
            </w: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3</w:t>
            </w: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5</w:t>
            </w: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5</w:t>
            </w: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5</w:t>
            </w: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9</w:t>
            </w: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12</w:t>
            </w:r>
          </w:p>
          <w:p w:rsidR="006F69C4" w:rsidRPr="00B75E32" w:rsidRDefault="006F69C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6F69C4" w:rsidRPr="00B75E32" w:rsidRDefault="006F69C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18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21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24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26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30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32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35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37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39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42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42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43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48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50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53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53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53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  <w:r w:rsidRPr="00B75E32">
              <w:rPr>
                <w:b/>
                <w:w w:val="105"/>
                <w:sz w:val="24"/>
                <w:szCs w:val="24"/>
              </w:rPr>
              <w:t>54</w:t>
            </w:r>
          </w:p>
          <w:p w:rsidR="003A4214" w:rsidRPr="00B75E32" w:rsidRDefault="003A421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3A4214" w:rsidRPr="00B75E32" w:rsidRDefault="003A421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3A421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56</w:t>
            </w:r>
          </w:p>
          <w:p w:rsidR="003A4214" w:rsidRPr="00B75E32" w:rsidRDefault="003A421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56</w:t>
            </w:r>
          </w:p>
          <w:p w:rsidR="003A4214" w:rsidRPr="00B75E32" w:rsidRDefault="003A421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56</w:t>
            </w:r>
          </w:p>
          <w:p w:rsidR="003A4214" w:rsidRPr="00B75E32" w:rsidRDefault="003A421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59</w:t>
            </w:r>
          </w:p>
          <w:p w:rsidR="003A4214" w:rsidRPr="00B75E32" w:rsidRDefault="003A421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62</w:t>
            </w:r>
          </w:p>
          <w:p w:rsidR="003A4214" w:rsidRPr="00B75E32" w:rsidRDefault="003A421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66</w:t>
            </w: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70</w:t>
            </w: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72</w:t>
            </w: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74</w:t>
            </w: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86</w:t>
            </w: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t>88</w:t>
            </w: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  <w:r w:rsidRPr="00B75E32">
              <w:rPr>
                <w:b/>
                <w:w w:val="105"/>
                <w:sz w:val="23"/>
                <w:szCs w:val="23"/>
              </w:rPr>
              <w:lastRenderedPageBreak/>
              <w:t>91</w:t>
            </w: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3"/>
                <w:szCs w:val="23"/>
              </w:rPr>
            </w:pP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 w:rsidRPr="00B75E32">
              <w:rPr>
                <w:b/>
                <w:w w:val="105"/>
                <w:sz w:val="22"/>
                <w:szCs w:val="22"/>
              </w:rPr>
              <w:t>102</w:t>
            </w:r>
          </w:p>
          <w:p w:rsidR="000D524C" w:rsidRPr="00B75E32" w:rsidRDefault="000D524C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 w:rsidRPr="00B75E32">
              <w:rPr>
                <w:b/>
                <w:w w:val="105"/>
                <w:sz w:val="22"/>
                <w:szCs w:val="22"/>
              </w:rPr>
              <w:t>109</w:t>
            </w:r>
          </w:p>
          <w:p w:rsidR="001B5F34" w:rsidRPr="00B75E32" w:rsidRDefault="001B5F3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 w:rsidRPr="00B75E32">
              <w:rPr>
                <w:b/>
                <w:w w:val="105"/>
                <w:sz w:val="22"/>
                <w:szCs w:val="22"/>
              </w:rPr>
              <w:t>116</w:t>
            </w:r>
          </w:p>
          <w:p w:rsidR="001B5F34" w:rsidRPr="00B75E32" w:rsidRDefault="001B5F3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 w:rsidRPr="00B75E32">
              <w:rPr>
                <w:b/>
                <w:w w:val="105"/>
                <w:sz w:val="22"/>
                <w:szCs w:val="22"/>
              </w:rPr>
              <w:t>1</w:t>
            </w:r>
            <w:r w:rsidR="00C6101F">
              <w:rPr>
                <w:b/>
                <w:w w:val="105"/>
                <w:sz w:val="22"/>
                <w:szCs w:val="22"/>
              </w:rPr>
              <w:t>44</w:t>
            </w:r>
          </w:p>
          <w:p w:rsidR="001B5F34" w:rsidRPr="00B75E32" w:rsidRDefault="00C6101F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144</w:t>
            </w:r>
          </w:p>
          <w:p w:rsidR="001B5F34" w:rsidRPr="00B75E32" w:rsidRDefault="00C6101F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147</w:t>
            </w:r>
          </w:p>
          <w:p w:rsidR="001B5F34" w:rsidRPr="00B75E32" w:rsidRDefault="001B5F3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 w:rsidRPr="00B75E32">
              <w:rPr>
                <w:b/>
                <w:w w:val="105"/>
                <w:sz w:val="22"/>
                <w:szCs w:val="22"/>
              </w:rPr>
              <w:t>153</w:t>
            </w:r>
          </w:p>
          <w:p w:rsidR="001B5F34" w:rsidRPr="00B75E32" w:rsidRDefault="006B03F6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153</w:t>
            </w:r>
          </w:p>
          <w:p w:rsidR="001B5F34" w:rsidRPr="00B75E32" w:rsidRDefault="00C6101F" w:rsidP="00C57133">
            <w:pPr>
              <w:pStyle w:val="a3"/>
              <w:spacing w:line="276" w:lineRule="auto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157</w:t>
            </w:r>
          </w:p>
          <w:p w:rsidR="001B5F34" w:rsidRDefault="00C6101F" w:rsidP="00C57133">
            <w:pPr>
              <w:pStyle w:val="a3"/>
              <w:spacing w:line="276" w:lineRule="auto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158</w:t>
            </w:r>
          </w:p>
          <w:p w:rsidR="006B03F6" w:rsidRDefault="006B03F6" w:rsidP="00C57133">
            <w:pPr>
              <w:pStyle w:val="a3"/>
              <w:spacing w:line="276" w:lineRule="auto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162</w:t>
            </w:r>
          </w:p>
          <w:p w:rsidR="00C57133" w:rsidRDefault="00C57133" w:rsidP="00C57133">
            <w:pPr>
              <w:pStyle w:val="a3"/>
              <w:spacing w:line="276" w:lineRule="auto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164</w:t>
            </w:r>
          </w:p>
          <w:p w:rsidR="00C57133" w:rsidRDefault="00C57133" w:rsidP="00C57133">
            <w:pPr>
              <w:pStyle w:val="a3"/>
              <w:spacing w:line="276" w:lineRule="auto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167</w:t>
            </w:r>
          </w:p>
          <w:p w:rsidR="00B75E32" w:rsidRDefault="00B75E32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</w:p>
          <w:p w:rsidR="00B75E32" w:rsidRDefault="00C57133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168</w:t>
            </w:r>
          </w:p>
          <w:p w:rsidR="00C57133" w:rsidRDefault="00C57133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</w:p>
          <w:p w:rsidR="00C57133" w:rsidRPr="00B75E32" w:rsidRDefault="00C57133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2"/>
                <w:szCs w:val="22"/>
              </w:rPr>
            </w:pPr>
            <w:r>
              <w:rPr>
                <w:b/>
                <w:w w:val="105"/>
                <w:sz w:val="22"/>
                <w:szCs w:val="22"/>
              </w:rPr>
              <w:t>172</w:t>
            </w: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6F69C4" w:rsidRPr="00B75E32" w:rsidRDefault="006F69C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DF512E" w:rsidRPr="00B75E32" w:rsidRDefault="00DF512E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4"/>
                <w:szCs w:val="24"/>
              </w:rPr>
            </w:pPr>
          </w:p>
          <w:p w:rsidR="009A47A4" w:rsidRPr="00B75E32" w:rsidRDefault="009A47A4" w:rsidP="00A7663E">
            <w:pPr>
              <w:pStyle w:val="a3"/>
              <w:ind w:left="0"/>
              <w:mirrorIndents/>
              <w:jc w:val="center"/>
              <w:rPr>
                <w:b/>
                <w:w w:val="105"/>
                <w:sz w:val="28"/>
                <w:szCs w:val="28"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9A47A4" w:rsidRPr="00B75E32" w:rsidRDefault="009A47A4" w:rsidP="009A47A4">
            <w:pPr>
              <w:rPr>
                <w:b/>
              </w:rPr>
            </w:pPr>
          </w:p>
          <w:p w:rsidR="00DF512E" w:rsidRPr="00B75E32" w:rsidRDefault="00DF512E" w:rsidP="009A47A4">
            <w:pPr>
              <w:rPr>
                <w:b/>
              </w:rPr>
            </w:pPr>
          </w:p>
        </w:tc>
      </w:tr>
    </w:tbl>
    <w:p w:rsidR="001D0BE0" w:rsidRDefault="001D0BE0" w:rsidP="00A7663E">
      <w:pPr>
        <w:pStyle w:val="a3"/>
        <w:ind w:left="0" w:firstLine="720"/>
        <w:mirrorIndents/>
        <w:jc w:val="center"/>
        <w:rPr>
          <w:b/>
          <w:w w:val="105"/>
          <w:sz w:val="28"/>
          <w:szCs w:val="28"/>
        </w:rPr>
        <w:sectPr w:rsidR="001D0BE0" w:rsidSect="00A7663E">
          <w:footerReference w:type="default" r:id="rId11"/>
          <w:pgSz w:w="11900" w:h="16840"/>
          <w:pgMar w:top="1560" w:right="843" w:bottom="1180" w:left="1560" w:header="0" w:footer="982" w:gutter="0"/>
          <w:cols w:space="720"/>
        </w:sectPr>
      </w:pPr>
    </w:p>
    <w:p w:rsidR="001D0BE0" w:rsidRDefault="001D0BE0" w:rsidP="00A7663E">
      <w:pPr>
        <w:pStyle w:val="a3"/>
        <w:ind w:left="0" w:firstLine="720"/>
        <w:mirrorIndents/>
        <w:jc w:val="center"/>
        <w:rPr>
          <w:b/>
          <w:w w:val="105"/>
          <w:sz w:val="28"/>
          <w:szCs w:val="28"/>
        </w:rPr>
      </w:pPr>
    </w:p>
    <w:p w:rsidR="0005507F" w:rsidRPr="00A7663E" w:rsidRDefault="007B73BB" w:rsidP="00A7663E">
      <w:pPr>
        <w:pStyle w:val="a3"/>
        <w:ind w:left="0" w:firstLine="720"/>
        <w:mirrorIndents/>
        <w:jc w:val="center"/>
        <w:rPr>
          <w:b/>
          <w:sz w:val="28"/>
          <w:szCs w:val="28"/>
        </w:rPr>
      </w:pPr>
      <w:r w:rsidRPr="00A7663E">
        <w:rPr>
          <w:b/>
          <w:w w:val="105"/>
          <w:sz w:val="28"/>
          <w:szCs w:val="28"/>
        </w:rPr>
        <w:t>Общие</w:t>
      </w:r>
      <w:r w:rsidRPr="00A7663E">
        <w:rPr>
          <w:b/>
          <w:spacing w:val="19"/>
          <w:w w:val="105"/>
          <w:sz w:val="28"/>
          <w:szCs w:val="28"/>
        </w:rPr>
        <w:t xml:space="preserve"> </w:t>
      </w:r>
      <w:r w:rsidRPr="00A7663E">
        <w:rPr>
          <w:b/>
          <w:w w:val="105"/>
          <w:sz w:val="28"/>
          <w:szCs w:val="28"/>
        </w:rPr>
        <w:t>положения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Основная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MOУ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Любимской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ООШ им.</w:t>
      </w:r>
      <w:r w:rsidR="005677F8" w:rsidRPr="00A7663E">
        <w:rPr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В.Ю.Орлова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(далее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—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ООП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HOO)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разработана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требованиями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государственного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стандарта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(далее — ФГОС HOO) к структуре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 программы,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определяет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Программа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разработана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Примерной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ООП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HOO,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учтены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материалы,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полученные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ходе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Федеральных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целевых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последних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лет.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0"/>
          <w:sz w:val="24"/>
          <w:szCs w:val="24"/>
        </w:rPr>
        <w:t>Содержание основной образовательной программы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отражает требования ФГОС HOO и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содержит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три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раздела: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целевой,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содержательный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организационный.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Целевой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раздел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определяет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назначение,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конкретизированные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соответствии с требованиями ФГОС HOO и учитывающие региональные, национальные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этнокультурные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определения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этих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целей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1D0BE0">
        <w:rPr>
          <w:b/>
          <w:w w:val="95"/>
          <w:sz w:val="24"/>
          <w:szCs w:val="24"/>
        </w:rPr>
        <w:t>Целевой</w:t>
      </w:r>
      <w:r w:rsidRPr="001D0BE0">
        <w:rPr>
          <w:b/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раздел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включает:</w:t>
      </w:r>
    </w:p>
    <w:p w:rsidR="0005507F" w:rsidRPr="001D0BE0" w:rsidRDefault="007B73BB" w:rsidP="0009424B">
      <w:pPr>
        <w:pStyle w:val="a5"/>
        <w:numPr>
          <w:ilvl w:val="0"/>
          <w:numId w:val="105"/>
        </w:numPr>
        <w:mirrorIndents/>
        <w:rPr>
          <w:sz w:val="24"/>
          <w:szCs w:val="24"/>
        </w:rPr>
      </w:pPr>
      <w:r w:rsidRPr="001D0BE0">
        <w:rPr>
          <w:w w:val="105"/>
          <w:sz w:val="24"/>
          <w:szCs w:val="24"/>
        </w:rPr>
        <w:t>пояснительную   записку;</w:t>
      </w:r>
    </w:p>
    <w:p w:rsidR="0005507F" w:rsidRPr="00A7663E" w:rsidRDefault="007B73BB" w:rsidP="0009424B">
      <w:pPr>
        <w:pStyle w:val="a3"/>
        <w:numPr>
          <w:ilvl w:val="0"/>
          <w:numId w:val="105"/>
        </w:numPr>
        <w:mirrorIndents/>
        <w:rPr>
          <w:sz w:val="24"/>
          <w:szCs w:val="24"/>
        </w:rPr>
      </w:pPr>
      <w:r w:rsidRPr="00A7663E">
        <w:rPr>
          <w:sz w:val="24"/>
          <w:szCs w:val="24"/>
        </w:rPr>
        <w:t>планируемые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программы;</w:t>
      </w:r>
    </w:p>
    <w:p w:rsidR="0005507F" w:rsidRPr="00A7663E" w:rsidRDefault="007B73BB" w:rsidP="0009424B">
      <w:pPr>
        <w:pStyle w:val="a3"/>
        <w:numPr>
          <w:ilvl w:val="0"/>
          <w:numId w:val="105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систему оценки достижения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освоения основной</w:t>
      </w:r>
      <w:r w:rsidRPr="00A7663E">
        <w:rPr>
          <w:spacing w:val="1"/>
          <w:w w:val="95"/>
          <w:sz w:val="24"/>
          <w:szCs w:val="24"/>
        </w:rPr>
        <w:t xml:space="preserve"> обще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1D0BE0">
        <w:rPr>
          <w:b/>
          <w:sz w:val="24"/>
          <w:szCs w:val="24"/>
        </w:rPr>
        <w:t>Содержательный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раздел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определяет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включает образовательные программы,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ориентированные на 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личностных,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предметных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метапредметных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результатов,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числе:</w:t>
      </w:r>
    </w:p>
    <w:p w:rsidR="0005507F" w:rsidRPr="00A7663E" w:rsidRDefault="007B73BB" w:rsidP="0009424B">
      <w:pPr>
        <w:pStyle w:val="a3"/>
        <w:numPr>
          <w:ilvl w:val="0"/>
          <w:numId w:val="106"/>
        </w:numPr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программу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обучающихся;</w:t>
      </w:r>
    </w:p>
    <w:p w:rsidR="0005507F" w:rsidRPr="00A7663E" w:rsidRDefault="007B73BB" w:rsidP="0009424B">
      <w:pPr>
        <w:pStyle w:val="a3"/>
        <w:numPr>
          <w:ilvl w:val="0"/>
          <w:numId w:val="106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отдельных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предметов,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курсов;</w:t>
      </w:r>
    </w:p>
    <w:p w:rsidR="0005507F" w:rsidRPr="00A7663E" w:rsidRDefault="007B73BB" w:rsidP="0009424B">
      <w:pPr>
        <w:pStyle w:val="a3"/>
        <w:numPr>
          <w:ilvl w:val="0"/>
          <w:numId w:val="106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программу духовно-нравственного развития, воспитания обучающихся;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программу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экологической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культуры,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здорового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безопасного</w:t>
      </w:r>
      <w:r w:rsidR="001D0BE0">
        <w:rPr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образа жизни;</w:t>
      </w:r>
    </w:p>
    <w:p w:rsidR="0005507F" w:rsidRPr="001D0BE0" w:rsidRDefault="007B73BB" w:rsidP="0009424B">
      <w:pPr>
        <w:pStyle w:val="a3"/>
        <w:numPr>
          <w:ilvl w:val="0"/>
          <w:numId w:val="106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программу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коррекционной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  <w:r w:rsidR="001D0BE0">
        <w:rPr>
          <w:w w:val="95"/>
          <w:sz w:val="24"/>
          <w:szCs w:val="24"/>
        </w:rPr>
        <w:t>;</w:t>
      </w:r>
    </w:p>
    <w:p w:rsidR="001D0BE0" w:rsidRPr="00A7663E" w:rsidRDefault="001D0BE0" w:rsidP="0009424B">
      <w:pPr>
        <w:pStyle w:val="a3"/>
        <w:numPr>
          <w:ilvl w:val="0"/>
          <w:numId w:val="106"/>
        </w:numPr>
        <w:mirrorIndents/>
        <w:rPr>
          <w:sz w:val="24"/>
          <w:szCs w:val="24"/>
        </w:rPr>
      </w:pPr>
      <w:r>
        <w:rPr>
          <w:w w:val="95"/>
          <w:sz w:val="24"/>
          <w:szCs w:val="24"/>
        </w:rPr>
        <w:t>программу воспитания.</w:t>
      </w:r>
    </w:p>
    <w:p w:rsidR="0005507F" w:rsidRPr="00A7663E" w:rsidRDefault="007B73BB" w:rsidP="001D0BE0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Организационный раздел устанавливает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общие рамки 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</w:t>
      </w:r>
      <w:r w:rsidRPr="00A7663E">
        <w:rPr>
          <w:spacing w:val="4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также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механизм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компонентов</w:t>
      </w:r>
      <w:r w:rsidRPr="00A7663E">
        <w:rPr>
          <w:spacing w:val="4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4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="001D0BE0">
        <w:rPr>
          <w:w w:val="95"/>
          <w:sz w:val="24"/>
          <w:szCs w:val="24"/>
        </w:rPr>
        <w:t xml:space="preserve"> программы</w:t>
      </w:r>
      <w:r w:rsidRPr="00A7663E">
        <w:rPr>
          <w:sz w:val="24"/>
          <w:szCs w:val="24"/>
        </w:rPr>
        <w:t>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1D0BE0">
        <w:rPr>
          <w:b/>
          <w:w w:val="95"/>
          <w:sz w:val="24"/>
          <w:szCs w:val="24"/>
        </w:rPr>
        <w:t>Организационный</w:t>
      </w:r>
      <w:r w:rsidRPr="001D0BE0">
        <w:rPr>
          <w:b/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раздел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включает:</w:t>
      </w:r>
    </w:p>
    <w:p w:rsidR="007B73BB" w:rsidRPr="00A7663E" w:rsidRDefault="007B73BB" w:rsidP="0009424B">
      <w:pPr>
        <w:pStyle w:val="a3"/>
        <w:numPr>
          <w:ilvl w:val="0"/>
          <w:numId w:val="107"/>
        </w:numPr>
        <w:mirrorIndents/>
        <w:jc w:val="left"/>
        <w:rPr>
          <w:spacing w:val="-53"/>
          <w:w w:val="90"/>
          <w:sz w:val="24"/>
          <w:szCs w:val="24"/>
        </w:rPr>
      </w:pPr>
      <w:r w:rsidRPr="00A7663E">
        <w:rPr>
          <w:w w:val="90"/>
          <w:sz w:val="24"/>
          <w:szCs w:val="24"/>
        </w:rPr>
        <w:t>учебный</w:t>
      </w:r>
      <w:r w:rsidRPr="00A7663E">
        <w:rPr>
          <w:spacing w:val="42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план</w:t>
      </w:r>
      <w:r w:rsidRPr="00A7663E">
        <w:rPr>
          <w:spacing w:val="32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начального</w:t>
      </w:r>
      <w:r w:rsidRPr="00A7663E">
        <w:rPr>
          <w:spacing w:val="46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общего</w:t>
      </w:r>
      <w:r w:rsidRPr="00A7663E">
        <w:rPr>
          <w:spacing w:val="3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образования (Приложение);</w:t>
      </w:r>
      <w:r w:rsidRPr="00A7663E">
        <w:rPr>
          <w:spacing w:val="-53"/>
          <w:w w:val="90"/>
          <w:sz w:val="24"/>
          <w:szCs w:val="24"/>
        </w:rPr>
        <w:t xml:space="preserve"> </w:t>
      </w:r>
    </w:p>
    <w:p w:rsidR="0005507F" w:rsidRPr="00A7663E" w:rsidRDefault="007B73BB" w:rsidP="0009424B">
      <w:pPr>
        <w:pStyle w:val="a3"/>
        <w:numPr>
          <w:ilvl w:val="0"/>
          <w:numId w:val="107"/>
        </w:numPr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план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внеурочной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 (Приложение);</w:t>
      </w:r>
    </w:p>
    <w:p w:rsidR="0005507F" w:rsidRPr="00A7663E" w:rsidRDefault="007B73BB" w:rsidP="0009424B">
      <w:pPr>
        <w:pStyle w:val="a3"/>
        <w:numPr>
          <w:ilvl w:val="0"/>
          <w:numId w:val="107"/>
        </w:numPr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календарный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график (Приложение);</w:t>
      </w:r>
    </w:p>
    <w:p w:rsidR="0005507F" w:rsidRPr="00A7663E" w:rsidRDefault="001D0BE0" w:rsidP="0009424B">
      <w:pPr>
        <w:pStyle w:val="a3"/>
        <w:numPr>
          <w:ilvl w:val="0"/>
          <w:numId w:val="107"/>
        </w:numPr>
        <w:tabs>
          <w:tab w:val="left" w:pos="3827"/>
          <w:tab w:val="left" w:pos="7362"/>
        </w:tabs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систему </w:t>
      </w:r>
      <w:r w:rsidR="007B73BB" w:rsidRPr="00A7663E">
        <w:rPr>
          <w:sz w:val="24"/>
          <w:szCs w:val="24"/>
        </w:rPr>
        <w:t>условий</w:t>
      </w:r>
      <w:r w:rsidR="007B73BB" w:rsidRPr="00A7663E">
        <w:rPr>
          <w:spacing w:val="77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реализации</w:t>
      </w:r>
      <w:r w:rsidR="007B73BB" w:rsidRPr="00A7663E">
        <w:rPr>
          <w:spacing w:val="78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="007B73BB" w:rsidRPr="00A7663E">
        <w:rPr>
          <w:spacing w:val="-1"/>
          <w:sz w:val="24"/>
          <w:szCs w:val="24"/>
        </w:rPr>
        <w:t>образовательной</w:t>
      </w:r>
      <w:r w:rsidR="007B73BB" w:rsidRPr="00A7663E">
        <w:rPr>
          <w:spacing w:val="6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программы</w:t>
      </w:r>
      <w:r w:rsidR="007B73BB" w:rsidRPr="00A7663E">
        <w:rPr>
          <w:spacing w:val="8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</w:t>
      </w:r>
      <w:r w:rsidR="007B73BB" w:rsidRPr="00A7663E">
        <w:rPr>
          <w:spacing w:val="-60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соответствии</w:t>
      </w:r>
      <w:r w:rsidR="007B73BB" w:rsidRPr="00A7663E">
        <w:rPr>
          <w:spacing w:val="16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</w:t>
      </w:r>
      <w:r w:rsidR="007B73BB" w:rsidRPr="00A7663E">
        <w:rPr>
          <w:spacing w:val="-6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требованиями</w:t>
      </w:r>
      <w:r w:rsidR="007B73BB" w:rsidRPr="00A7663E">
        <w:rPr>
          <w:spacing w:val="22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ФГОС</w:t>
      </w:r>
      <w:r w:rsidR="007B73BB" w:rsidRPr="00A7663E">
        <w:rPr>
          <w:spacing w:val="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HOO.</w:t>
      </w:r>
    </w:p>
    <w:p w:rsidR="0005507F" w:rsidRPr="00A7663E" w:rsidRDefault="0005507F" w:rsidP="00A7663E">
      <w:pPr>
        <w:ind w:firstLine="720"/>
        <w:mirrorIndents/>
        <w:rPr>
          <w:sz w:val="24"/>
          <w:szCs w:val="24"/>
        </w:rPr>
        <w:sectPr w:rsidR="0005507F" w:rsidRPr="00A7663E" w:rsidSect="001D0BE0">
          <w:pgSz w:w="11900" w:h="16840"/>
          <w:pgMar w:top="1135" w:right="843" w:bottom="1180" w:left="1560" w:header="0" w:footer="982" w:gutter="0"/>
          <w:cols w:space="720"/>
        </w:sectPr>
      </w:pPr>
    </w:p>
    <w:p w:rsidR="0005507F" w:rsidRPr="00A7663E" w:rsidRDefault="007B73BB" w:rsidP="0009424B">
      <w:pPr>
        <w:pStyle w:val="a5"/>
        <w:numPr>
          <w:ilvl w:val="0"/>
          <w:numId w:val="97"/>
        </w:numPr>
        <w:tabs>
          <w:tab w:val="left" w:pos="5763"/>
        </w:tabs>
        <w:mirrorIndents/>
        <w:jc w:val="center"/>
        <w:rPr>
          <w:b/>
          <w:sz w:val="28"/>
          <w:szCs w:val="28"/>
        </w:rPr>
      </w:pPr>
      <w:r w:rsidRPr="00A7663E">
        <w:rPr>
          <w:b/>
          <w:sz w:val="28"/>
          <w:szCs w:val="28"/>
        </w:rPr>
        <w:lastRenderedPageBreak/>
        <w:t>Целевой</w:t>
      </w:r>
      <w:r w:rsidRPr="00A7663E">
        <w:rPr>
          <w:b/>
          <w:spacing w:val="8"/>
          <w:sz w:val="28"/>
          <w:szCs w:val="28"/>
        </w:rPr>
        <w:t xml:space="preserve"> </w:t>
      </w:r>
      <w:r w:rsidRPr="00A7663E">
        <w:rPr>
          <w:b/>
          <w:sz w:val="28"/>
          <w:szCs w:val="28"/>
        </w:rPr>
        <w:t>раздел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3B24E1" w:rsidP="0009424B">
      <w:pPr>
        <w:pStyle w:val="Heading1"/>
        <w:numPr>
          <w:ilvl w:val="1"/>
          <w:numId w:val="92"/>
        </w:numPr>
        <w:tabs>
          <w:tab w:val="left" w:pos="3578"/>
          <w:tab w:val="left" w:pos="3579"/>
        </w:tabs>
        <w:ind w:left="0" w:firstLine="720"/>
        <w:mirrorIndents/>
        <w:jc w:val="left"/>
        <w:rPr>
          <w:sz w:val="24"/>
          <w:szCs w:val="24"/>
        </w:rPr>
      </w:pPr>
      <w:bookmarkStart w:id="2" w:name="_TOC_250002"/>
      <w:r>
        <w:rPr>
          <w:w w:val="95"/>
          <w:sz w:val="24"/>
          <w:szCs w:val="24"/>
        </w:rPr>
        <w:t xml:space="preserve">1.1. </w:t>
      </w:r>
      <w:r w:rsidR="007B73BB" w:rsidRPr="00A7663E">
        <w:rPr>
          <w:w w:val="95"/>
          <w:sz w:val="24"/>
          <w:szCs w:val="24"/>
        </w:rPr>
        <w:t>Пояснительная</w:t>
      </w:r>
      <w:r w:rsidR="007B73BB" w:rsidRPr="00A7663E">
        <w:rPr>
          <w:spacing w:val="8"/>
          <w:w w:val="95"/>
          <w:sz w:val="24"/>
          <w:szCs w:val="24"/>
        </w:rPr>
        <w:t xml:space="preserve"> </w:t>
      </w:r>
      <w:bookmarkEnd w:id="2"/>
      <w:r w:rsidR="007B73BB" w:rsidRPr="00A7663E">
        <w:rPr>
          <w:w w:val="95"/>
          <w:sz w:val="24"/>
          <w:szCs w:val="24"/>
        </w:rPr>
        <w:t>записка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Основная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образовательная программа</w:t>
      </w:r>
      <w:r w:rsidRPr="00A7663E">
        <w:rPr>
          <w:sz w:val="24"/>
          <w:szCs w:val="24"/>
        </w:rPr>
        <w:t xml:space="preserve"> 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MOУ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Любимской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ООШ им.</w:t>
      </w:r>
      <w:r w:rsidR="005677F8" w:rsidRPr="00A7663E">
        <w:rPr>
          <w:sz w:val="24"/>
          <w:szCs w:val="24"/>
        </w:rPr>
        <w:t xml:space="preserve"> </w:t>
      </w:r>
      <w:r w:rsidRPr="00A7663E">
        <w:rPr>
          <w:sz w:val="24"/>
          <w:szCs w:val="24"/>
        </w:rPr>
        <w:t>В.Ю.Орлова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разработана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государственного образовательного стандарта начального общего образования на основе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Примерной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учётом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потребностей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запросов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участников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 процесса, а также особенностей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контингента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предоставляющего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раскрытии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интеллектуальных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творческих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способностей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Цели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09424B">
      <w:pPr>
        <w:pStyle w:val="a5"/>
        <w:numPr>
          <w:ilvl w:val="0"/>
          <w:numId w:val="91"/>
        </w:numPr>
        <w:tabs>
          <w:tab w:val="left" w:pos="210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Обеспечить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метапредметных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программы.</w:t>
      </w:r>
    </w:p>
    <w:p w:rsidR="0005507F" w:rsidRPr="00A7663E" w:rsidRDefault="007B73BB" w:rsidP="0009424B">
      <w:pPr>
        <w:pStyle w:val="a5"/>
        <w:numPr>
          <w:ilvl w:val="0"/>
          <w:numId w:val="91"/>
        </w:numPr>
        <w:tabs>
          <w:tab w:val="left" w:pos="210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Обеспечить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(личностных,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регулятивных,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познавательных,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коммуникативных),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саморазвития,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самосовершенствования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гармоничного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самореализации.</w:t>
      </w:r>
    </w:p>
    <w:p w:rsidR="0005507F" w:rsidRPr="00A7663E" w:rsidRDefault="007B73BB" w:rsidP="0009424B">
      <w:pPr>
        <w:pStyle w:val="a5"/>
        <w:numPr>
          <w:ilvl w:val="0"/>
          <w:numId w:val="91"/>
        </w:numPr>
        <w:tabs>
          <w:tab w:val="left" w:pos="210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Обеспечить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сохранение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поддержку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познавательной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мотивации,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интересов,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творческих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способностей.</w:t>
      </w:r>
    </w:p>
    <w:p w:rsidR="0005507F" w:rsidRPr="00A7663E" w:rsidRDefault="007B73BB" w:rsidP="0009424B">
      <w:pPr>
        <w:pStyle w:val="a5"/>
        <w:numPr>
          <w:ilvl w:val="0"/>
          <w:numId w:val="91"/>
        </w:numPr>
        <w:tabs>
          <w:tab w:val="left" w:pos="210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Обеспечить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успешность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социально-личностного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сохранении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укреплении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физического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психического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здоровья.</w:t>
      </w:r>
    </w:p>
    <w:p w:rsidR="0005507F" w:rsidRPr="00A7663E" w:rsidRDefault="007B73BB" w:rsidP="0009424B">
      <w:pPr>
        <w:pStyle w:val="a5"/>
        <w:numPr>
          <w:ilvl w:val="0"/>
          <w:numId w:val="91"/>
        </w:numPr>
        <w:tabs>
          <w:tab w:val="left" w:pos="210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Обеспечить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поведения,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ценностного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отношения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родине,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семье,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человеку.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Принципы</w:t>
      </w:r>
      <w:r w:rsidRPr="00A7663E">
        <w:rPr>
          <w:sz w:val="24"/>
          <w:szCs w:val="24"/>
        </w:rPr>
        <w:t xml:space="preserve"> </w:t>
      </w:r>
      <w:r w:rsidRPr="00A7663E">
        <w:rPr>
          <w:b w:val="0"/>
          <w:spacing w:val="-1"/>
          <w:sz w:val="24"/>
          <w:szCs w:val="24"/>
        </w:rPr>
        <w:t>и подходы</w:t>
      </w:r>
      <w:r w:rsidRPr="00A7663E">
        <w:rPr>
          <w:b w:val="0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к формированию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основной обще</w:t>
      </w:r>
      <w:r w:rsidRPr="00A7663E">
        <w:rPr>
          <w:sz w:val="24"/>
          <w:szCs w:val="24"/>
        </w:rPr>
        <w:t>образовательной 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Основная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учитывает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образованию,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предъявляемые стандартами начального общего образования. Программа формируется 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учётом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особенностей</w:t>
      </w:r>
      <w:r w:rsidRPr="00A7663E">
        <w:rPr>
          <w:sz w:val="24"/>
          <w:szCs w:val="24"/>
        </w:rPr>
        <w:t xml:space="preserve"> первой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фундамента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последующего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обучения. Эти особенности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связаны с изменением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 поступлении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школу ведущей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деятельности ребёнка </w:t>
      </w:r>
      <w:r w:rsidRPr="00A7663E">
        <w:rPr>
          <w:w w:val="90"/>
          <w:sz w:val="24"/>
          <w:szCs w:val="24"/>
        </w:rPr>
        <w:t xml:space="preserve">— </w:t>
      </w:r>
      <w:r w:rsidRPr="00A7663E">
        <w:rPr>
          <w:w w:val="95"/>
          <w:sz w:val="24"/>
          <w:szCs w:val="24"/>
        </w:rPr>
        <w:t>переходом к учебной деятельности, освоением новой социальной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позиции, принятием и освоением новой социальной роли обучающегося.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этот период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формируются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меняется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самооценка,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приобретает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черты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адекватности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рефлексивности, происходит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моральное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развитие, которое связано с характером сотрудничества со взрослыми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сверстниками,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становлением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гражданской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идентичности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мировоззрения.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Данная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учитывает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возраста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центральные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психологические </w:t>
      </w:r>
      <w:r w:rsidRPr="00A7663E">
        <w:rPr>
          <w:sz w:val="24"/>
          <w:szCs w:val="24"/>
        </w:rPr>
        <w:t>новообразования, которые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формируются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данной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целенаправленной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мотивированной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активности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направленной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овладение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учебной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деятельностью.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Принципиальным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подходом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стал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учёт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изменения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ситуации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современных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Наряду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знаниевым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Системно-деятельностный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подход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предполагает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отвечающих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современного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общества,</w:t>
      </w:r>
      <w:r w:rsidRPr="00A7663E">
        <w:rPr>
          <w:spacing w:val="5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посредством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5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действий.</w:t>
      </w:r>
    </w:p>
    <w:p w:rsidR="00A7663E" w:rsidRDefault="007B73BB" w:rsidP="00A7663E">
      <w:pPr>
        <w:pStyle w:val="a3"/>
        <w:ind w:left="0" w:firstLine="720"/>
        <w:mirrorIndents/>
        <w:jc w:val="left"/>
        <w:rPr>
          <w:spacing w:val="-1"/>
          <w:sz w:val="24"/>
          <w:szCs w:val="24"/>
        </w:rPr>
      </w:pPr>
      <w:r w:rsidRPr="00A7663E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6952955</wp:posOffset>
            </wp:positionH>
            <wp:positionV relativeFrom="paragraph">
              <wp:posOffset>102862</wp:posOffset>
            </wp:positionV>
            <wp:extent cx="45718" cy="853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63E" w:rsidRDefault="00A7663E" w:rsidP="00A7663E">
      <w:pPr>
        <w:pStyle w:val="a3"/>
        <w:ind w:left="0" w:firstLine="720"/>
        <w:mirrorIndents/>
        <w:jc w:val="left"/>
        <w:rPr>
          <w:spacing w:val="-1"/>
          <w:sz w:val="24"/>
          <w:szCs w:val="24"/>
        </w:rPr>
      </w:pPr>
    </w:p>
    <w:p w:rsidR="00A7663E" w:rsidRDefault="00A7663E" w:rsidP="00A7663E">
      <w:pPr>
        <w:pStyle w:val="a3"/>
        <w:ind w:left="0" w:firstLine="720"/>
        <w:mirrorIndents/>
        <w:jc w:val="left"/>
        <w:rPr>
          <w:spacing w:val="-1"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lastRenderedPageBreak/>
        <w:t>Основными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принципами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построения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являются: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418"/>
        </w:tabs>
        <w:ind w:left="0" w:firstLine="1134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основные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принципы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дидактики;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418"/>
        </w:tabs>
        <w:ind w:left="0" w:firstLine="1134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целостность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вариативность;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418"/>
        </w:tabs>
        <w:ind w:left="0" w:firstLine="1134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преемственность;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418"/>
        </w:tabs>
        <w:ind w:left="0" w:firstLine="1134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индивидуализация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дифференциация;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418"/>
        </w:tabs>
        <w:ind w:left="0" w:firstLine="1134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системность;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418"/>
        </w:tabs>
        <w:ind w:left="0" w:firstLine="1134"/>
        <w:mirrorIndents/>
        <w:rPr>
          <w:sz w:val="24"/>
          <w:szCs w:val="24"/>
        </w:rPr>
      </w:pPr>
      <w:r w:rsidRPr="00A7663E">
        <w:rPr>
          <w:w w:val="105"/>
          <w:sz w:val="24"/>
          <w:szCs w:val="24"/>
        </w:rPr>
        <w:t>открытость.</w:t>
      </w:r>
    </w:p>
    <w:p w:rsidR="0005507F" w:rsidRPr="00A7663E" w:rsidRDefault="0005507F" w:rsidP="001D0BE0">
      <w:pPr>
        <w:pStyle w:val="a3"/>
        <w:tabs>
          <w:tab w:val="left" w:pos="1418"/>
        </w:tabs>
        <w:ind w:left="0" w:firstLine="1134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Общая характеристика основной образовательной программы начального общего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образования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Основная образовательная программа направлена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удовлетворение индивидуального,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социального,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государственного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заказа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в области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образования:</w:t>
      </w:r>
    </w:p>
    <w:p w:rsidR="0005507F" w:rsidRPr="00A7663E" w:rsidRDefault="007B73BB" w:rsidP="0009424B">
      <w:pPr>
        <w:pStyle w:val="a5"/>
        <w:numPr>
          <w:ilvl w:val="0"/>
          <w:numId w:val="108"/>
        </w:numPr>
        <w:tabs>
          <w:tab w:val="left" w:pos="2107"/>
        </w:tabs>
        <w:mirrorIndents/>
        <w:rPr>
          <w:sz w:val="24"/>
          <w:szCs w:val="24"/>
        </w:rPr>
      </w:pPr>
      <w:r w:rsidRPr="00A7663E">
        <w:rPr>
          <w:sz w:val="24"/>
          <w:szCs w:val="24"/>
        </w:rPr>
        <w:t xml:space="preserve">обучающихся и родителей </w:t>
      </w:r>
      <w:r w:rsidRPr="00A7663E">
        <w:rPr>
          <w:w w:val="90"/>
          <w:sz w:val="24"/>
          <w:szCs w:val="24"/>
        </w:rPr>
        <w:t xml:space="preserve">— </w:t>
      </w:r>
      <w:r w:rsidRPr="00A7663E">
        <w:rPr>
          <w:sz w:val="24"/>
          <w:szCs w:val="24"/>
        </w:rPr>
        <w:t>в развитии умственного, физического и духовного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потенциала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каждого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обучающегося,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успешной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сохранения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укрепления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здоровья; готовности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 продолжению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следующей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ступени;</w:t>
      </w:r>
    </w:p>
    <w:p w:rsidR="0005507F" w:rsidRPr="00A7663E" w:rsidRDefault="007B73BB" w:rsidP="0009424B">
      <w:pPr>
        <w:pStyle w:val="a5"/>
        <w:numPr>
          <w:ilvl w:val="0"/>
          <w:numId w:val="108"/>
        </w:numPr>
        <w:tabs>
          <w:tab w:val="left" w:pos="2107"/>
        </w:tabs>
        <w:mirrorIndents/>
        <w:rPr>
          <w:sz w:val="24"/>
          <w:szCs w:val="24"/>
        </w:rPr>
      </w:pPr>
      <w:r w:rsidRPr="00A7663E">
        <w:rPr>
          <w:sz w:val="24"/>
          <w:szCs w:val="24"/>
        </w:rPr>
        <w:t xml:space="preserve">общества и государства </w:t>
      </w:r>
      <w:r w:rsidRPr="00A7663E">
        <w:rPr>
          <w:w w:val="90"/>
          <w:sz w:val="24"/>
          <w:szCs w:val="24"/>
        </w:rPr>
        <w:t xml:space="preserve">— </w:t>
      </w:r>
      <w:r w:rsidRPr="00A7663E">
        <w:rPr>
          <w:sz w:val="24"/>
          <w:szCs w:val="24"/>
        </w:rPr>
        <w:t>в формировании человека и гражданина, способного 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продуктивной, творческой деятельности в различных сферах жизни, нацеленного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совершенствование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преобразование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общества.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Структура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обще</w:t>
      </w:r>
      <w:r w:rsidRPr="00A7663E">
        <w:rPr>
          <w:sz w:val="24"/>
          <w:szCs w:val="24"/>
        </w:rPr>
        <w:t>общеобразовательной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соответствует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обеспечивает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доступного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эффективное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использование современных технологий обучения, создание условий для самореализации,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самоопределения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сохранения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современного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материально-технического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психолого-педагогического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сопровождения</w:t>
      </w:r>
      <w:r w:rsidRPr="00A7663E">
        <w:rPr>
          <w:spacing w:val="28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spacing w:val="-1"/>
          <w:sz w:val="24"/>
          <w:szCs w:val="24"/>
        </w:rPr>
        <w:t>Общие</w:t>
      </w:r>
      <w:r w:rsidRPr="00A7663E">
        <w:rPr>
          <w:b/>
          <w:spacing w:val="-4"/>
          <w:sz w:val="24"/>
          <w:szCs w:val="24"/>
        </w:rPr>
        <w:t xml:space="preserve"> </w:t>
      </w:r>
      <w:r w:rsidRPr="00A7663E">
        <w:rPr>
          <w:b/>
          <w:spacing w:val="-1"/>
          <w:sz w:val="24"/>
          <w:szCs w:val="24"/>
        </w:rPr>
        <w:t>подходы к</w:t>
      </w:r>
      <w:r w:rsidRPr="00A7663E">
        <w:rPr>
          <w:b/>
          <w:spacing w:val="-13"/>
          <w:sz w:val="24"/>
          <w:szCs w:val="24"/>
        </w:rPr>
        <w:t xml:space="preserve"> </w:t>
      </w:r>
      <w:r w:rsidRPr="00A7663E">
        <w:rPr>
          <w:b/>
          <w:spacing w:val="-1"/>
          <w:sz w:val="24"/>
          <w:szCs w:val="24"/>
        </w:rPr>
        <w:t>организации</w:t>
      </w:r>
      <w:r w:rsidRPr="00A7663E">
        <w:rPr>
          <w:b/>
          <w:spacing w:val="5"/>
          <w:sz w:val="24"/>
          <w:szCs w:val="24"/>
        </w:rPr>
        <w:t xml:space="preserve"> </w:t>
      </w:r>
      <w:r w:rsidRPr="00A7663E">
        <w:rPr>
          <w:b/>
          <w:spacing w:val="-1"/>
          <w:sz w:val="24"/>
          <w:szCs w:val="24"/>
        </w:rPr>
        <w:t>внеурочной</w:t>
      </w:r>
      <w:r w:rsidRPr="00A7663E">
        <w:rPr>
          <w:b/>
          <w:spacing w:val="2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деятельности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Рациональная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внеурочной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повышение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эффективности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предупреждение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чрезмерного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функционального напряжения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утомления,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снятия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перегрузки,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чередования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труда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отдыха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включает: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276"/>
        </w:tabs>
        <w:ind w:left="0" w:firstLine="1134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соблюдение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гигиенических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объёму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внеурочной</w:t>
      </w:r>
      <w:r w:rsidRPr="00A7663E">
        <w:rPr>
          <w:spacing w:val="-58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нагрузки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(занятия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кружках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спортивных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секциях)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276"/>
        </w:tabs>
        <w:ind w:left="0" w:firstLine="1134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соблюдение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объёму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аудиторной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внеаудиторной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нагрузки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 (не менее 50% времени должно использоваться для внеаудиторных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занятий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активно-двигательного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характера);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276"/>
        </w:tabs>
        <w:ind w:left="0" w:firstLine="1134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методик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адекватных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возрастным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особенностям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276"/>
        </w:tabs>
        <w:ind w:left="0" w:firstLine="1134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строгое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соблюдение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обучения,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в 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компьютеров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аудиовизуальных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средств;</w:t>
      </w:r>
    </w:p>
    <w:p w:rsidR="0005507F" w:rsidRPr="00A7663E" w:rsidRDefault="007B73BB" w:rsidP="0009424B">
      <w:pPr>
        <w:pStyle w:val="a5"/>
        <w:numPr>
          <w:ilvl w:val="0"/>
          <w:numId w:val="90"/>
        </w:numPr>
        <w:tabs>
          <w:tab w:val="left" w:pos="1276"/>
        </w:tabs>
        <w:ind w:left="0" w:firstLine="1134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учёт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запросов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Основная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документом,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обеспечивающим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регламентирующим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педагогические условия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Программа рассчитана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4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года.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right"/>
        <w:rPr>
          <w:sz w:val="24"/>
          <w:szCs w:val="24"/>
        </w:rPr>
      </w:pPr>
      <w:r w:rsidRPr="00A7663E">
        <w:rPr>
          <w:w w:val="77"/>
          <w:sz w:val="24"/>
          <w:szCs w:val="24"/>
        </w:rPr>
        <w:t>4</w:t>
      </w:r>
    </w:p>
    <w:p w:rsidR="0005507F" w:rsidRPr="00A7663E" w:rsidRDefault="0005507F" w:rsidP="00A7663E">
      <w:pPr>
        <w:ind w:firstLine="720"/>
        <w:mirrorIndents/>
        <w:jc w:val="right"/>
        <w:rPr>
          <w:sz w:val="24"/>
          <w:szCs w:val="24"/>
        </w:rPr>
        <w:sectPr w:rsidR="0005507F" w:rsidRPr="00A7663E" w:rsidSect="00A7663E">
          <w:footerReference w:type="default" r:id="rId13"/>
          <w:pgSz w:w="11900" w:h="16840"/>
          <w:pgMar w:top="1380" w:right="843" w:bottom="280" w:left="1560" w:header="0" w:footer="0" w:gutter="0"/>
          <w:cols w:space="720"/>
        </w:sectPr>
      </w:pPr>
    </w:p>
    <w:p w:rsidR="0005507F" w:rsidRPr="00A7663E" w:rsidRDefault="00640BF8" w:rsidP="0009424B">
      <w:pPr>
        <w:pStyle w:val="Heading1"/>
        <w:numPr>
          <w:ilvl w:val="1"/>
          <w:numId w:val="92"/>
        </w:numPr>
        <w:tabs>
          <w:tab w:val="left" w:pos="188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lastRenderedPageBreak/>
        <w:t xml:space="preserve">1.2. </w:t>
      </w:r>
      <w:r w:rsidR="007B73BB" w:rsidRPr="00A7663E">
        <w:rPr>
          <w:spacing w:val="-1"/>
          <w:w w:val="95"/>
          <w:sz w:val="24"/>
          <w:szCs w:val="24"/>
        </w:rPr>
        <w:t>Планируемые</w:t>
      </w:r>
      <w:r w:rsidR="007B73BB" w:rsidRPr="00A7663E">
        <w:rPr>
          <w:w w:val="95"/>
          <w:sz w:val="24"/>
          <w:szCs w:val="24"/>
        </w:rPr>
        <w:t xml:space="preserve"> </w:t>
      </w:r>
      <w:r w:rsidR="007B73BB" w:rsidRPr="00A7663E">
        <w:rPr>
          <w:spacing w:val="-1"/>
          <w:w w:val="95"/>
          <w:sz w:val="24"/>
          <w:szCs w:val="24"/>
        </w:rPr>
        <w:t xml:space="preserve">результаты </w:t>
      </w:r>
      <w:r w:rsidR="007B73BB" w:rsidRPr="00A7663E">
        <w:rPr>
          <w:w w:val="95"/>
          <w:sz w:val="24"/>
          <w:szCs w:val="24"/>
        </w:rPr>
        <w:t>освоения основной образовательной программы</w:t>
      </w:r>
      <w:r w:rsidR="007B73BB" w:rsidRPr="00A7663E">
        <w:rPr>
          <w:spacing w:val="-57"/>
          <w:w w:val="9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начального</w:t>
      </w:r>
      <w:r w:rsidR="007B73BB" w:rsidRPr="00A7663E">
        <w:rPr>
          <w:spacing w:val="16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общего</w:t>
      </w:r>
      <w:r w:rsidR="007B73BB" w:rsidRPr="00A7663E">
        <w:rPr>
          <w:spacing w:val="1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образования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результате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изучения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всех</w:t>
      </w:r>
      <w:r w:rsidRPr="00A7663E">
        <w:rPr>
          <w:b/>
          <w:spacing w:val="6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без исключения</w:t>
      </w:r>
      <w:r w:rsidRPr="00A7663E">
        <w:rPr>
          <w:b/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предметов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 xml:space="preserve">личностные, регулятивные, познавательные и коммуникативные </w:t>
      </w:r>
      <w:r w:rsidRPr="00A7663E">
        <w:rPr>
          <w:w w:val="95"/>
          <w:sz w:val="24"/>
          <w:szCs w:val="24"/>
        </w:rPr>
        <w:t>универсальные учебные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основа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умения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учиться.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sz w:val="24"/>
          <w:szCs w:val="24"/>
        </w:rPr>
        <w:t>В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сфере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личностнькх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универсальных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учебных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действий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внутренняя позиция обучающегося, адекватная мотивация учебной деятельности, включая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учебные и познавательные мотивы, ориентация на моральные нормы и их выполнение,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способность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моральной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децентрации.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 xml:space="preserve">В </w:t>
      </w:r>
      <w:r w:rsidRPr="00A7663E">
        <w:rPr>
          <w:b/>
          <w:i/>
          <w:w w:val="95"/>
          <w:sz w:val="24"/>
          <w:szCs w:val="24"/>
        </w:rPr>
        <w:t>сфере регулятивн</w:t>
      </w:r>
      <w:r w:rsidR="00A33DB7" w:rsidRPr="00A7663E">
        <w:rPr>
          <w:b/>
          <w:i/>
          <w:w w:val="95"/>
          <w:sz w:val="24"/>
          <w:szCs w:val="24"/>
        </w:rPr>
        <w:t>ых</w:t>
      </w:r>
      <w:r w:rsidRPr="00A7663E">
        <w:rPr>
          <w:b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универсальны</w:t>
      </w:r>
      <w:r w:rsidRPr="00A7663E">
        <w:rPr>
          <w:b/>
          <w:w w:val="95"/>
          <w:sz w:val="24"/>
          <w:szCs w:val="24"/>
        </w:rPr>
        <w:t xml:space="preserve">х </w:t>
      </w:r>
      <w:r w:rsidRPr="00A7663E">
        <w:rPr>
          <w:b/>
          <w:i/>
          <w:w w:val="95"/>
          <w:sz w:val="24"/>
          <w:szCs w:val="24"/>
        </w:rPr>
        <w:t xml:space="preserve">учебных действий </w:t>
      </w:r>
      <w:r w:rsidRPr="00A7663E">
        <w:rPr>
          <w:w w:val="95"/>
          <w:sz w:val="24"/>
          <w:szCs w:val="24"/>
        </w:rPr>
        <w:t>выпускники овладеют всеми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задачу, планировать её</w:t>
      </w:r>
      <w:r w:rsidR="00A33DB7" w:rsidRPr="00A7663E">
        <w:rPr>
          <w:w w:val="95"/>
          <w:sz w:val="24"/>
          <w:szCs w:val="24"/>
        </w:rPr>
        <w:t xml:space="preserve"> реализацию (в том числе во внут</w:t>
      </w:r>
      <w:r w:rsidRPr="00A7663E">
        <w:rPr>
          <w:w w:val="95"/>
          <w:sz w:val="24"/>
          <w:szCs w:val="24"/>
        </w:rPr>
        <w:t>реннем плане), контролировать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оценивать свои действия, вносить соответствующие </w:t>
      </w:r>
      <w:r w:rsidRPr="00A7663E">
        <w:rPr>
          <w:sz w:val="24"/>
          <w:szCs w:val="24"/>
        </w:rPr>
        <w:t>коррективы в их выполнение. 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сфере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="00A33DB7" w:rsidRPr="00A7663E">
        <w:rPr>
          <w:b/>
          <w:i/>
          <w:w w:val="95"/>
          <w:sz w:val="24"/>
          <w:szCs w:val="24"/>
        </w:rPr>
        <w:t>познавательны</w:t>
      </w:r>
      <w:r w:rsidRPr="00A7663E">
        <w:rPr>
          <w:b/>
          <w:i/>
          <w:w w:val="95"/>
          <w:sz w:val="24"/>
          <w:szCs w:val="24"/>
        </w:rPr>
        <w:t>х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="00A33DB7" w:rsidRPr="00A7663E">
        <w:rPr>
          <w:b/>
          <w:i/>
          <w:w w:val="95"/>
          <w:sz w:val="24"/>
          <w:szCs w:val="24"/>
        </w:rPr>
        <w:t>универсал</w:t>
      </w:r>
      <w:r w:rsidRPr="00A7663E">
        <w:rPr>
          <w:b/>
          <w:i/>
          <w:w w:val="95"/>
          <w:sz w:val="24"/>
          <w:szCs w:val="24"/>
        </w:rPr>
        <w:t>ьных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учебных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действий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выпускники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воспринимать и анализировать сообщения и важнейшие их компоненты—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тексты, ис</w:t>
      </w:r>
      <w:r w:rsidRPr="00A7663E">
        <w:rPr>
          <w:sz w:val="24"/>
          <w:szCs w:val="24"/>
        </w:rPr>
        <w:t>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знаково-символические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моделирования, а так</w:t>
      </w:r>
      <w:r w:rsidR="00A33DB7" w:rsidRPr="00A7663E">
        <w:rPr>
          <w:w w:val="95"/>
          <w:sz w:val="24"/>
          <w:szCs w:val="24"/>
        </w:rPr>
        <w:t xml:space="preserve">же широким спектром логических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операций, включая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общие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приёмы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 xml:space="preserve">В </w:t>
      </w:r>
      <w:r w:rsidRPr="00A7663E">
        <w:rPr>
          <w:b/>
          <w:i/>
          <w:w w:val="95"/>
          <w:sz w:val="24"/>
          <w:szCs w:val="24"/>
        </w:rPr>
        <w:t>сфе</w:t>
      </w:r>
      <w:r w:rsidR="00A33DB7" w:rsidRPr="00A7663E">
        <w:rPr>
          <w:b/>
          <w:i/>
          <w:w w:val="95"/>
          <w:sz w:val="24"/>
          <w:szCs w:val="24"/>
        </w:rPr>
        <w:t>ре коммуникативных универсальных учебны</w:t>
      </w:r>
      <w:r w:rsidRPr="00A7663E">
        <w:rPr>
          <w:b/>
          <w:i/>
          <w:w w:val="95"/>
          <w:sz w:val="24"/>
          <w:szCs w:val="24"/>
        </w:rPr>
        <w:t xml:space="preserve">х действий </w:t>
      </w:r>
      <w:r w:rsidRPr="00A7663E">
        <w:rPr>
          <w:w w:val="95"/>
          <w:sz w:val="24"/>
          <w:szCs w:val="24"/>
        </w:rPr>
        <w:t>выпускники приобретут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умения учитывать позицию собеседника (партнёра), организовывать и осуществлять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трудничество и кооперацию </w:t>
      </w:r>
      <w:r w:rsidRPr="00A7663E">
        <w:rPr>
          <w:sz w:val="24"/>
          <w:szCs w:val="24"/>
        </w:rPr>
        <w:t>с учителем и сверстниками, адекватно воспринимать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передавать информацию, отображать предметное содержание и условия деятельности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сообщениях,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важнейшими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компонентами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которых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являются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тексты.</w:t>
      </w:r>
    </w:p>
    <w:p w:rsidR="00A7663E" w:rsidRPr="00A7663E" w:rsidRDefault="00A7663E" w:rsidP="00A7663E">
      <w:pPr>
        <w:pStyle w:val="a3"/>
        <w:ind w:left="0" w:firstLine="720"/>
        <w:mirrorIndents/>
        <w:rPr>
          <w:sz w:val="24"/>
          <w:szCs w:val="24"/>
        </w:rPr>
      </w:pPr>
    </w:p>
    <w:p w:rsidR="0005507F" w:rsidRPr="00A7663E" w:rsidRDefault="00A7663E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  <w:r w:rsidRPr="001D0BE0">
        <w:rPr>
          <w:b/>
          <w:sz w:val="24"/>
          <w:szCs w:val="24"/>
        </w:rPr>
        <w:t xml:space="preserve">1.2.1. </w:t>
      </w:r>
      <w:r w:rsidRPr="00A7663E">
        <w:rPr>
          <w:b/>
          <w:sz w:val="24"/>
          <w:szCs w:val="24"/>
        </w:rPr>
        <w:t>Формирование универсальных учебных действий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Личностные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универсальные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учебные</w:t>
      </w:r>
      <w:r w:rsidRPr="00A7663E">
        <w:rPr>
          <w:i/>
          <w:spacing w:val="-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действия.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У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выпускника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будут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сформированы: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786"/>
          <w:tab w:val="left" w:pos="178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внутренняя</w:t>
      </w:r>
      <w:r w:rsidRPr="00A7663E">
        <w:rPr>
          <w:sz w:val="24"/>
          <w:szCs w:val="24"/>
        </w:rPr>
        <w:t xml:space="preserve"> позиция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уровне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положительного отношения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школе,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ориентации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содержательные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моменты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школьной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принятия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образца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«хорошего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ученика»;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78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широкая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мотивационная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включающая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социальные,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учебно-познавательные</w:t>
      </w:r>
      <w:r w:rsidRPr="00A7663E">
        <w:rPr>
          <w:spacing w:val="-1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внешние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мотивы;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71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учебно-познавательный интерес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новому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материалу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способам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новой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72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ориентация на понимание причин успеха в учебной деятельности, в том числе 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самоанализ и самоконтроль результата, на анализ соответствия результатов требованиям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конкретной задачи, на понимание предложений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оценок учителей, товарищей, родителей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60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способность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самооценке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критериев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успешности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67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основы гражданской идентичности личности в форме осознания «Я» как гражданина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России, чувства сопричастности и гордости за свою Родину, народ и историю, осознание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ответственности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благополучие,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осознание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этнической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принадлежности;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68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ориентация в нравственном содержании и смысле как собственных поступков, так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поступков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окружающих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68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знание основных моральных норм и ориентация на их выполнение, дифференциация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моральных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конвенциональных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норм,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развитие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морального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сознания;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770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lastRenderedPageBreak/>
        <w:t xml:space="preserve">развитие этических чувств </w:t>
      </w:r>
      <w:r w:rsidRPr="00A7663E">
        <w:rPr>
          <w:sz w:val="24"/>
          <w:szCs w:val="24"/>
        </w:rPr>
        <w:t>— стыда, вины, совести как регуляторов морального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60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эмпатия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понимание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чувств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сопереживание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им;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60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установка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здоровый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74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основы экологической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культуры: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принятие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мира, готовность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природоохранного,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нерасточительного,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здоровьесберегающего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поведения;</w:t>
      </w:r>
    </w:p>
    <w:p w:rsidR="0005507F" w:rsidRPr="00A7663E" w:rsidRDefault="007B73BB" w:rsidP="0009424B">
      <w:pPr>
        <w:pStyle w:val="a5"/>
        <w:numPr>
          <w:ilvl w:val="0"/>
          <w:numId w:val="89"/>
        </w:numPr>
        <w:tabs>
          <w:tab w:val="left" w:pos="177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чувство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прекрасного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эстетические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чувства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знакомства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отечественной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художественной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культурой.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</w:t>
      </w:r>
      <w:r w:rsidRPr="00A7663E">
        <w:rPr>
          <w:i/>
          <w:spacing w:val="5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получит</w:t>
      </w:r>
      <w:r w:rsidRPr="00A7663E">
        <w:rPr>
          <w:i/>
          <w:spacing w:val="3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4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для</w:t>
      </w:r>
      <w:r w:rsidRPr="00A7663E">
        <w:rPr>
          <w:i/>
          <w:spacing w:val="2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формирования: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89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внутренней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позиции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обучающегося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уровне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положительного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отношения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образовательному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учреждению,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понимания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необходимости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учения,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выраженного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преобладании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учебно-познавательных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мотивов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предпочтении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социального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cnoco6a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оценки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знаний;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60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выраженной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устойчивой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учебно-познавательной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мотивации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учения;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745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устойчивого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учебно-познавательного интереса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 новым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общим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способам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решения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задач,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605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адекватного</w:t>
      </w:r>
      <w:r w:rsidRPr="00A7663E">
        <w:rPr>
          <w:i/>
          <w:spacing w:val="63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понимания</w:t>
      </w:r>
      <w:r w:rsidRPr="00A7663E">
        <w:rPr>
          <w:i/>
          <w:spacing w:val="66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причин</w:t>
      </w:r>
      <w:r w:rsidRPr="00A7663E">
        <w:rPr>
          <w:i/>
          <w:spacing w:val="6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успешности/неуспешности</w:t>
      </w:r>
      <w:r w:rsidRPr="00A7663E">
        <w:rPr>
          <w:i/>
          <w:spacing w:val="3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учебной</w:t>
      </w:r>
      <w:r w:rsidRPr="00A7663E">
        <w:rPr>
          <w:i/>
          <w:spacing w:val="59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755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положительной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адекватной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дифференцированной самооценки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 основе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критерия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успешности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реализации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социальной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роли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«хорошего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ученика»;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775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компетентности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реализации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основ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гражданской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идентичности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поступках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деятельности,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65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морального сознания на конвенциональном уровне, способности к решению моральных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дилемм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 основе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учёта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позиций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партнёров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общении,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ориентации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 их мотивы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чувства,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устойчивое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следование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поведении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моральным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нормам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этическим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требованиям;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60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установки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здоровый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образ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жизни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реализации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её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реальном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поведении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nocmynкax,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67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осознанных устойчивых эстетических предпочтений и ориентации на искусство как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значимую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сферу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человеческой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жизни;</w:t>
      </w:r>
    </w:p>
    <w:p w:rsidR="0005507F" w:rsidRPr="00A7663E" w:rsidRDefault="007B73BB" w:rsidP="0009424B">
      <w:pPr>
        <w:pStyle w:val="a5"/>
        <w:numPr>
          <w:ilvl w:val="0"/>
          <w:numId w:val="88"/>
        </w:numPr>
        <w:tabs>
          <w:tab w:val="left" w:pos="1777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эмпатии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как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осознанного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понимания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чувств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других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людей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сопереживания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им,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выражающихся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nocmynкax,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направленных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помощь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обеспечение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благополучия.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b/>
          <w:i/>
          <w:sz w:val="24"/>
          <w:szCs w:val="24"/>
        </w:rPr>
      </w:pPr>
      <w:r w:rsidRPr="00A7663E">
        <w:rPr>
          <w:b/>
          <w:i/>
          <w:spacing w:val="-1"/>
          <w:sz w:val="24"/>
          <w:szCs w:val="24"/>
        </w:rPr>
        <w:t>Регулятивные</w:t>
      </w:r>
      <w:r w:rsidRPr="00A7663E">
        <w:rPr>
          <w:b/>
          <w:i/>
          <w:spacing w:val="-6"/>
          <w:sz w:val="24"/>
          <w:szCs w:val="24"/>
        </w:rPr>
        <w:t xml:space="preserve"> </w:t>
      </w:r>
      <w:r w:rsidRPr="00A7663E">
        <w:rPr>
          <w:b/>
          <w:i/>
          <w:spacing w:val="-1"/>
          <w:sz w:val="24"/>
          <w:szCs w:val="24"/>
        </w:rPr>
        <w:t>универсальные</w:t>
      </w:r>
      <w:r w:rsidRPr="00A7663E">
        <w:rPr>
          <w:b/>
          <w:i/>
          <w:spacing w:val="-2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учебные</w:t>
      </w:r>
      <w:r w:rsidRPr="00A7663E">
        <w:rPr>
          <w:b/>
          <w:i/>
          <w:spacing w:val="-14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действия</w:t>
      </w:r>
    </w:p>
    <w:p w:rsidR="0005507F" w:rsidRPr="00A7663E" w:rsidRDefault="007B73BB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pacing w:val="-1"/>
          <w:sz w:val="24"/>
          <w:szCs w:val="24"/>
        </w:rPr>
        <w:t>Выпускник</w:t>
      </w:r>
      <w:r w:rsidRPr="00A7663E">
        <w:rPr>
          <w:b/>
          <w:spacing w:val="-6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87"/>
        </w:numPr>
        <w:tabs>
          <w:tab w:val="left" w:pos="1606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принимать 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сохранять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учебную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задачу;</w:t>
      </w:r>
    </w:p>
    <w:p w:rsidR="0005507F" w:rsidRPr="00A7663E" w:rsidRDefault="007B73BB" w:rsidP="0009424B">
      <w:pPr>
        <w:pStyle w:val="a5"/>
        <w:numPr>
          <w:ilvl w:val="0"/>
          <w:numId w:val="87"/>
        </w:numPr>
        <w:tabs>
          <w:tab w:val="left" w:pos="170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учитывать выделенные учителем ориентиры действия в новом учебном материале 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сотрудничестве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учителем;</w:t>
      </w:r>
    </w:p>
    <w:p w:rsidR="0005507F" w:rsidRPr="00A7663E" w:rsidRDefault="007B73BB" w:rsidP="0009424B">
      <w:pPr>
        <w:pStyle w:val="a5"/>
        <w:numPr>
          <w:ilvl w:val="0"/>
          <w:numId w:val="87"/>
        </w:numPr>
        <w:tabs>
          <w:tab w:val="left" w:pos="171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планировать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свои действия в соответствии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поставленной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задачей и условиями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её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реализации, в том числе во внутреннем плане; •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учитывать установленные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правила 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планировании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контроле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способа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решения;</w:t>
      </w:r>
    </w:p>
    <w:p w:rsidR="0005507F" w:rsidRPr="00A7663E" w:rsidRDefault="007B73BB" w:rsidP="0009424B">
      <w:pPr>
        <w:pStyle w:val="a5"/>
        <w:numPr>
          <w:ilvl w:val="0"/>
          <w:numId w:val="87"/>
        </w:numPr>
        <w:tabs>
          <w:tab w:val="left" w:pos="174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осуществлять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итоговый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пошаговый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контроль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случае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интерактивной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среде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пользоваться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реакцией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среды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задачи);</w:t>
      </w:r>
    </w:p>
    <w:p w:rsidR="0005507F" w:rsidRPr="00A7663E" w:rsidRDefault="007B73BB" w:rsidP="0009424B">
      <w:pPr>
        <w:pStyle w:val="a5"/>
        <w:numPr>
          <w:ilvl w:val="0"/>
          <w:numId w:val="87"/>
        </w:numPr>
        <w:tabs>
          <w:tab w:val="left" w:pos="166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оценивать правильность выполнения действия на уровне адекватной ретроспективной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соответствия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требованиям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данной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задачной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области;</w:t>
      </w:r>
    </w:p>
    <w:p w:rsidR="0005507F" w:rsidRPr="00A7663E" w:rsidRDefault="007B73BB" w:rsidP="0009424B">
      <w:pPr>
        <w:pStyle w:val="a5"/>
        <w:numPr>
          <w:ilvl w:val="0"/>
          <w:numId w:val="87"/>
        </w:numPr>
        <w:tabs>
          <w:tab w:val="left" w:pos="173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адекватно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воспринимать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предложения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оценку учителей,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товарищей,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родителей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людей;</w:t>
      </w:r>
    </w:p>
    <w:p w:rsidR="0005507F" w:rsidRPr="00A7663E" w:rsidRDefault="007B73BB" w:rsidP="0009424B">
      <w:pPr>
        <w:pStyle w:val="a5"/>
        <w:numPr>
          <w:ilvl w:val="0"/>
          <w:numId w:val="87"/>
        </w:numPr>
        <w:tabs>
          <w:tab w:val="left" w:pos="160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различать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действия;</w:t>
      </w:r>
    </w:p>
    <w:p w:rsidR="0005507F" w:rsidRPr="00A7663E" w:rsidRDefault="007B73BB" w:rsidP="0009424B">
      <w:pPr>
        <w:pStyle w:val="a5"/>
        <w:numPr>
          <w:ilvl w:val="0"/>
          <w:numId w:val="87"/>
        </w:numPr>
        <w:tabs>
          <w:tab w:val="left" w:pos="173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вносить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коррективы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действие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 его завершения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основе 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 и учёта характера сделанных ошибок, использовать предложения и оценки 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нового,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более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совершенного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запись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(фиксацию)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цифровой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хода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звучащей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речи 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русском,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родном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иностранном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языках;выполнять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учебные</w:t>
      </w:r>
      <w:r w:rsidRPr="00A7663E">
        <w:rPr>
          <w:spacing w:val="3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</w:t>
      </w:r>
      <w:r w:rsidRPr="00A7663E">
        <w:rPr>
          <w:spacing w:val="34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материализованной,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гипермедийной,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громкоречевой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умственной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форме.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86"/>
        </w:numPr>
        <w:tabs>
          <w:tab w:val="left" w:pos="160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</w:t>
      </w:r>
      <w:r w:rsidRPr="00A7663E">
        <w:rPr>
          <w:i/>
          <w:spacing w:val="1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сотрудничестве</w:t>
      </w:r>
      <w:r w:rsidRPr="00A7663E">
        <w:rPr>
          <w:i/>
          <w:spacing w:val="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1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учителем</w:t>
      </w:r>
      <w:r w:rsidRPr="00A7663E">
        <w:rPr>
          <w:i/>
          <w:spacing w:val="3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ставить</w:t>
      </w:r>
      <w:r w:rsidRPr="00A7663E">
        <w:rPr>
          <w:i/>
          <w:spacing w:val="3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новые</w:t>
      </w:r>
      <w:r w:rsidRPr="00A7663E">
        <w:rPr>
          <w:i/>
          <w:spacing w:val="2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учебные</w:t>
      </w:r>
      <w:r w:rsidRPr="00A7663E">
        <w:rPr>
          <w:i/>
          <w:spacing w:val="2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задачи,‘</w:t>
      </w:r>
    </w:p>
    <w:p w:rsidR="0005507F" w:rsidRPr="00A7663E" w:rsidRDefault="007B73BB" w:rsidP="0009424B">
      <w:pPr>
        <w:pStyle w:val="a5"/>
        <w:numPr>
          <w:ilvl w:val="0"/>
          <w:numId w:val="86"/>
        </w:numPr>
        <w:tabs>
          <w:tab w:val="left" w:pos="160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преобразовывать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практическую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задачу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познавательную;</w:t>
      </w:r>
    </w:p>
    <w:p w:rsidR="0005507F" w:rsidRPr="00A7663E" w:rsidRDefault="007B73BB" w:rsidP="0009424B">
      <w:pPr>
        <w:pStyle w:val="a5"/>
        <w:numPr>
          <w:ilvl w:val="0"/>
          <w:numId w:val="86"/>
        </w:numPr>
        <w:tabs>
          <w:tab w:val="left" w:pos="1601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проявлять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познавательную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инициативу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учебном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сотрудничестве;</w:t>
      </w:r>
    </w:p>
    <w:p w:rsidR="0005507F" w:rsidRPr="00A7663E" w:rsidRDefault="007B73BB" w:rsidP="0009424B">
      <w:pPr>
        <w:pStyle w:val="a5"/>
        <w:numPr>
          <w:ilvl w:val="0"/>
          <w:numId w:val="86"/>
        </w:numPr>
        <w:tabs>
          <w:tab w:val="left" w:pos="1773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самостоятельно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учитывать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выделенные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учителем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ориентиры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новом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учебном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материале;</w:t>
      </w:r>
    </w:p>
    <w:p w:rsidR="0005507F" w:rsidRPr="00A7663E" w:rsidRDefault="007B73BB" w:rsidP="0009424B">
      <w:pPr>
        <w:pStyle w:val="a5"/>
        <w:numPr>
          <w:ilvl w:val="0"/>
          <w:numId w:val="86"/>
        </w:numPr>
        <w:tabs>
          <w:tab w:val="left" w:pos="170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осуществлять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констатирующий и предвосхищающий контроль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 результату и по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cnocoбy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действия,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актуальный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контроль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уровне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произвольного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внимания,</w:t>
      </w:r>
    </w:p>
    <w:p w:rsidR="0005507F" w:rsidRPr="00A7663E" w:rsidRDefault="007B73BB" w:rsidP="0009424B">
      <w:pPr>
        <w:pStyle w:val="a5"/>
        <w:numPr>
          <w:ilvl w:val="0"/>
          <w:numId w:val="86"/>
        </w:numPr>
        <w:tabs>
          <w:tab w:val="left" w:pos="166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самостоятельно адекватно оценивать правильность выполнения действия и вносить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необходимые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коррективы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исполнение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как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ходу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реализации,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так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конце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b/>
          <w:i/>
          <w:sz w:val="24"/>
          <w:szCs w:val="24"/>
        </w:rPr>
      </w:pPr>
      <w:r w:rsidRPr="00A7663E">
        <w:rPr>
          <w:b/>
          <w:i/>
          <w:w w:val="95"/>
          <w:sz w:val="24"/>
          <w:szCs w:val="24"/>
        </w:rPr>
        <w:t>Познавательные</w:t>
      </w:r>
      <w:r w:rsidRPr="00A7663E">
        <w:rPr>
          <w:b/>
          <w:i/>
          <w:spacing w:val="28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универсальные</w:t>
      </w:r>
      <w:r w:rsidRPr="00A7663E">
        <w:rPr>
          <w:b/>
          <w:i/>
          <w:spacing w:val="73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учебные  действия</w:t>
      </w:r>
    </w:p>
    <w:p w:rsidR="0005507F" w:rsidRPr="00A7663E" w:rsidRDefault="007B73BB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pacing w:val="-1"/>
          <w:sz w:val="24"/>
          <w:szCs w:val="24"/>
        </w:rPr>
        <w:t>Выпускник</w:t>
      </w:r>
      <w:r w:rsidRPr="00A7663E">
        <w:rPr>
          <w:b/>
          <w:spacing w:val="-6"/>
          <w:sz w:val="24"/>
          <w:szCs w:val="24"/>
        </w:rPr>
        <w:t xml:space="preserve"> </w:t>
      </w:r>
      <w:r w:rsidRPr="00A7663E">
        <w:rPr>
          <w:b/>
          <w:spacing w:val="-1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72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осуществлять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поиск необходимой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 для выполнения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заданий 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литературы,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энциклопедий,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справочников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>(включая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электронные,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цифровые),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открытом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информационном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пространстве,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контролируемом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пространстве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Интернета;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7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осуществлять запись (фиксацию) выборочной информации об окружающем мире и 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себе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самом,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помощью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инструментов</w:t>
      </w:r>
      <w:r w:rsidRPr="00A7663E">
        <w:rPr>
          <w:spacing w:val="31"/>
          <w:sz w:val="24"/>
          <w:szCs w:val="24"/>
        </w:rPr>
        <w:t xml:space="preserve"> </w:t>
      </w:r>
      <w:r w:rsidRPr="00A7663E">
        <w:rPr>
          <w:sz w:val="24"/>
          <w:szCs w:val="24"/>
        </w:rPr>
        <w:t>ИКТ;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87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знаково-символические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модели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(включая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виртуальные)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схемы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(включая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концептуальные)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03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строить сообщения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устной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письменной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форме;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0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ориентироваться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разнообразие</w:t>
      </w:r>
      <w:r w:rsidRPr="00A7663E">
        <w:rPr>
          <w:spacing w:val="7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способов</w:t>
      </w:r>
      <w:r w:rsidRPr="00A7663E">
        <w:rPr>
          <w:spacing w:val="5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решения</w:t>
      </w:r>
      <w:r w:rsidRPr="00A7663E">
        <w:rPr>
          <w:spacing w:val="4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5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основам смыслового восприятия художественных и познавательных текстов, выделять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существенную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информацию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сообщений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разных видов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(в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первую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очередь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текстов);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828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осуществлять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анализ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выделением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существенных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несущественных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признаков;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0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осуществлять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синтез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составление целого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частей;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06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проводить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сравнение,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сериацию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классификацию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по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сданным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критериям;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0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устанавливать</w:t>
      </w:r>
      <w:r w:rsidRPr="00A7663E">
        <w:rPr>
          <w:spacing w:val="7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причинно-следственные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связи</w:t>
      </w:r>
      <w:r w:rsidRPr="00A7663E">
        <w:rPr>
          <w:spacing w:val="4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изучаемом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круге</w:t>
      </w:r>
      <w:r w:rsidRPr="00A7663E">
        <w:rPr>
          <w:spacing w:val="4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явлений;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736"/>
          <w:tab w:val="left" w:pos="173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строить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рассуждения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связи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суждений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строении,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свойствах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и связях;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0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обобщать, т. е. осуществлять генерализацию и выведение общности для целого ряда или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класса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единичных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объектов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выделения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сущностной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связи;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7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осуществлять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подведение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 понятие на основе распознавания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выделения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существенных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признаков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синтеза;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60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устанавливать</w:t>
      </w:r>
      <w:r w:rsidRPr="00A7663E">
        <w:rPr>
          <w:sz w:val="24"/>
          <w:szCs w:val="24"/>
        </w:rPr>
        <w:t xml:space="preserve"> аналогии;</w:t>
      </w:r>
    </w:p>
    <w:p w:rsidR="0005507F" w:rsidRPr="00A7663E" w:rsidRDefault="007B73BB" w:rsidP="0009424B">
      <w:pPr>
        <w:pStyle w:val="a5"/>
        <w:numPr>
          <w:ilvl w:val="0"/>
          <w:numId w:val="85"/>
        </w:numPr>
        <w:tabs>
          <w:tab w:val="left" w:pos="1767"/>
          <w:tab w:val="left" w:pos="1768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sz w:val="24"/>
          <w:szCs w:val="24"/>
        </w:rPr>
        <w:t>владеть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рядом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общих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приёмов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задач.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84"/>
        </w:numPr>
        <w:tabs>
          <w:tab w:val="left" w:pos="1618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осуществлять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расширенный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поиск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информации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использованием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ресурсов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lastRenderedPageBreak/>
        <w:t>библиотек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сети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Интернет;</w:t>
      </w:r>
    </w:p>
    <w:p w:rsidR="0005507F" w:rsidRPr="00A7663E" w:rsidRDefault="007B73BB" w:rsidP="0009424B">
      <w:pPr>
        <w:pStyle w:val="a5"/>
        <w:numPr>
          <w:ilvl w:val="0"/>
          <w:numId w:val="84"/>
        </w:numPr>
        <w:tabs>
          <w:tab w:val="left" w:pos="1937"/>
          <w:tab w:val="left" w:pos="1938"/>
          <w:tab w:val="left" w:pos="3451"/>
          <w:tab w:val="left" w:pos="5050"/>
          <w:tab w:val="left" w:pos="6605"/>
          <w:tab w:val="left" w:pos="7075"/>
          <w:tab w:val="left" w:pos="8706"/>
          <w:tab w:val="left" w:pos="9433"/>
          <w:tab w:val="left" w:pos="976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записывать,</w:t>
      </w:r>
      <w:r w:rsidRPr="00A7663E">
        <w:rPr>
          <w:i/>
          <w:sz w:val="24"/>
          <w:szCs w:val="24"/>
        </w:rPr>
        <w:tab/>
        <w:t>фиксировать</w:t>
      </w:r>
      <w:r w:rsidRPr="00A7663E">
        <w:rPr>
          <w:i/>
          <w:sz w:val="24"/>
          <w:szCs w:val="24"/>
        </w:rPr>
        <w:tab/>
        <w:t>информацию</w:t>
      </w:r>
      <w:r w:rsidRPr="00A7663E">
        <w:rPr>
          <w:i/>
          <w:sz w:val="24"/>
          <w:szCs w:val="24"/>
        </w:rPr>
        <w:tab/>
        <w:t>об</w:t>
      </w:r>
      <w:r w:rsidRPr="00A7663E">
        <w:rPr>
          <w:i/>
          <w:sz w:val="24"/>
          <w:szCs w:val="24"/>
        </w:rPr>
        <w:tab/>
        <w:t>окружающем</w:t>
      </w:r>
      <w:r w:rsidRPr="00A7663E">
        <w:rPr>
          <w:i/>
          <w:sz w:val="24"/>
          <w:szCs w:val="24"/>
        </w:rPr>
        <w:tab/>
        <w:t>мире</w:t>
      </w:r>
      <w:r w:rsidRPr="00A7663E">
        <w:rPr>
          <w:i/>
          <w:sz w:val="24"/>
          <w:szCs w:val="24"/>
        </w:rPr>
        <w:tab/>
        <w:t>с</w:t>
      </w:r>
      <w:r w:rsidRPr="00A7663E">
        <w:rPr>
          <w:i/>
          <w:sz w:val="24"/>
          <w:szCs w:val="24"/>
        </w:rPr>
        <w:tab/>
      </w:r>
      <w:r w:rsidRPr="00A7663E">
        <w:rPr>
          <w:i/>
          <w:w w:val="95"/>
          <w:sz w:val="24"/>
          <w:szCs w:val="24"/>
        </w:rPr>
        <w:t>помощью</w:t>
      </w:r>
      <w:r w:rsidRPr="00A7663E">
        <w:rPr>
          <w:i/>
          <w:spacing w:val="-54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инструментов</w:t>
      </w:r>
      <w:r w:rsidRPr="00A7663E">
        <w:rPr>
          <w:i/>
          <w:spacing w:val="3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ИКТ;</w:t>
      </w:r>
    </w:p>
    <w:p w:rsidR="0005507F" w:rsidRPr="00A7663E" w:rsidRDefault="007B73BB" w:rsidP="0009424B">
      <w:pPr>
        <w:pStyle w:val="a5"/>
        <w:numPr>
          <w:ilvl w:val="0"/>
          <w:numId w:val="84"/>
        </w:numPr>
        <w:tabs>
          <w:tab w:val="left" w:pos="1605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создавать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и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преобразовывать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модели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и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схемы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решения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задач,</w:t>
      </w:r>
    </w:p>
    <w:p w:rsidR="0005507F" w:rsidRPr="00A7663E" w:rsidRDefault="007B73BB" w:rsidP="0009424B">
      <w:pPr>
        <w:pStyle w:val="a5"/>
        <w:numPr>
          <w:ilvl w:val="0"/>
          <w:numId w:val="84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осознанно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произвольно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строить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сообщения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устной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письменной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форме,</w:t>
      </w:r>
    </w:p>
    <w:p w:rsidR="0005507F" w:rsidRPr="00A7663E" w:rsidRDefault="007B73BB" w:rsidP="0009424B">
      <w:pPr>
        <w:pStyle w:val="a5"/>
        <w:numPr>
          <w:ilvl w:val="0"/>
          <w:numId w:val="84"/>
        </w:numPr>
        <w:tabs>
          <w:tab w:val="left" w:pos="1609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осуществлять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выбор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наиболее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эффективных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способов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решения</w:t>
      </w:r>
      <w:r w:rsidRPr="00A7663E">
        <w:rPr>
          <w:i/>
          <w:spacing w:val="-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зависимости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конкретных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условий;</w:t>
      </w:r>
    </w:p>
    <w:p w:rsidR="00A7663E" w:rsidRDefault="007B73BB" w:rsidP="0009424B">
      <w:pPr>
        <w:pStyle w:val="a5"/>
        <w:numPr>
          <w:ilvl w:val="0"/>
          <w:numId w:val="84"/>
        </w:numPr>
        <w:tabs>
          <w:tab w:val="left" w:pos="1638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осуществлять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синтез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как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составление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целого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 частей,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самостоятельно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достраивая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 восполняя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недостающие</w:t>
      </w:r>
      <w:r w:rsidRPr="00A7663E">
        <w:rPr>
          <w:i/>
          <w:spacing w:val="2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компоненты,’</w:t>
      </w:r>
    </w:p>
    <w:p w:rsidR="0005507F" w:rsidRPr="00A7663E" w:rsidRDefault="007B73BB" w:rsidP="0009424B">
      <w:pPr>
        <w:pStyle w:val="a5"/>
        <w:numPr>
          <w:ilvl w:val="0"/>
          <w:numId w:val="84"/>
        </w:numPr>
        <w:tabs>
          <w:tab w:val="left" w:pos="1638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осуществлять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сравнение,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сериацию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4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классификацию,</w:t>
      </w:r>
      <w:r w:rsidRPr="00A7663E">
        <w:rPr>
          <w:i/>
          <w:spacing w:val="34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</w:t>
      </w:r>
      <w:r w:rsidRPr="00A7663E">
        <w:rPr>
          <w:spacing w:val="3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выбирая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основания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критерии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указанных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логических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операций;</w:t>
      </w:r>
    </w:p>
    <w:p w:rsidR="0005507F" w:rsidRPr="00A7663E" w:rsidRDefault="007B73BB" w:rsidP="0009424B">
      <w:pPr>
        <w:pStyle w:val="a5"/>
        <w:numPr>
          <w:ilvl w:val="0"/>
          <w:numId w:val="84"/>
        </w:numPr>
        <w:tabs>
          <w:tab w:val="left" w:pos="1675"/>
          <w:tab w:val="left" w:pos="1677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строить</w:t>
      </w:r>
      <w:r w:rsidRPr="00A7663E">
        <w:rPr>
          <w:i/>
          <w:spacing w:val="2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логическое</w:t>
      </w:r>
      <w:r w:rsidRPr="00A7663E">
        <w:rPr>
          <w:i/>
          <w:spacing w:val="2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рассуждение,</w:t>
      </w:r>
      <w:r w:rsidRPr="00A7663E">
        <w:rPr>
          <w:i/>
          <w:spacing w:val="3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включающее</w:t>
      </w:r>
      <w:r w:rsidRPr="00A7663E">
        <w:rPr>
          <w:i/>
          <w:spacing w:val="2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установление</w:t>
      </w:r>
      <w:r w:rsidRPr="00A7663E">
        <w:rPr>
          <w:i/>
          <w:spacing w:val="3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причинно-следственных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свяsей,</w:t>
      </w:r>
    </w:p>
    <w:p w:rsidR="0005507F" w:rsidRPr="00A7663E" w:rsidRDefault="007B73BB" w:rsidP="0009424B">
      <w:pPr>
        <w:pStyle w:val="a5"/>
        <w:numPr>
          <w:ilvl w:val="0"/>
          <w:numId w:val="84"/>
        </w:numPr>
        <w:tabs>
          <w:tab w:val="left" w:pos="16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i/>
          <w:sz w:val="24"/>
          <w:szCs w:val="24"/>
        </w:rPr>
        <w:t>произвольно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осознанно владеть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общими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приёмами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решения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забач.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b/>
          <w:i/>
          <w:sz w:val="24"/>
          <w:szCs w:val="24"/>
        </w:rPr>
      </w:pPr>
      <w:r w:rsidRPr="00A7663E">
        <w:rPr>
          <w:b/>
          <w:i/>
          <w:w w:val="95"/>
          <w:sz w:val="24"/>
          <w:szCs w:val="24"/>
        </w:rPr>
        <w:t>Коммуникативные</w:t>
      </w:r>
      <w:r w:rsidRPr="00A7663E">
        <w:rPr>
          <w:b/>
          <w:i/>
          <w:spacing w:val="24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универсальные</w:t>
      </w:r>
      <w:r w:rsidRPr="00A7663E">
        <w:rPr>
          <w:b/>
          <w:i/>
          <w:spacing w:val="79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учебные</w:t>
      </w:r>
      <w:r w:rsidRPr="00A7663E">
        <w:rPr>
          <w:b/>
          <w:i/>
          <w:spacing w:val="54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действия</w:t>
      </w:r>
    </w:p>
    <w:p w:rsidR="0005507F" w:rsidRPr="00A7663E" w:rsidRDefault="007B73BB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pacing w:val="-1"/>
          <w:sz w:val="24"/>
          <w:szCs w:val="24"/>
        </w:rPr>
        <w:t>Выпускник</w:t>
      </w:r>
      <w:r w:rsidRPr="00A7663E">
        <w:rPr>
          <w:b/>
          <w:spacing w:val="-6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60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адекватно использовать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коммуникативные, прежде всего речевые, средства для решения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 коммуникативных задач, строить монологическое высказывание (в том 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сопровождая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аудиовизуальной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поддержкой),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владеть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диалогической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коммуникации, используя в том числе средства и инструменты ИКТ и дистанционного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общения;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61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допускать возможность существования у людей различных точек зрения, в том числе не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совпадающих с его собственной, и ориентироваться на позицию партнёра в общении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взаимодействии;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83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учитывать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стремиться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координации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позиций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сотрудничестве;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601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формулировать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собственное</w:t>
      </w:r>
      <w:r w:rsidRPr="00A7663E">
        <w:rPr>
          <w:sz w:val="24"/>
          <w:szCs w:val="24"/>
        </w:rPr>
        <w:t xml:space="preserve"> мнение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позицию;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608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договариваться и приходить к общему решению в совместной </w:t>
      </w:r>
      <w:r w:rsidRPr="00A7663E">
        <w:rPr>
          <w:sz w:val="24"/>
          <w:szCs w:val="24"/>
        </w:rPr>
        <w:t>деятельности, в том числе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в ситуации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столкновения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интересов;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73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строить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понятные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 партнёра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учитывающие,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что партнёр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знает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видит,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а что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нет;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60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задавать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вопросы;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6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контролировать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</w:t>
      </w:r>
      <w:r w:rsidRPr="00A7663E">
        <w:rPr>
          <w:spacing w:val="6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партнёра;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6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использовать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речь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регуляции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своего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действия;</w:t>
      </w:r>
    </w:p>
    <w:p w:rsidR="0005507F" w:rsidRPr="00A7663E" w:rsidRDefault="007B73BB" w:rsidP="0009424B">
      <w:pPr>
        <w:pStyle w:val="a5"/>
        <w:numPr>
          <w:ilvl w:val="0"/>
          <w:numId w:val="83"/>
        </w:numPr>
        <w:tabs>
          <w:tab w:val="left" w:pos="1688"/>
          <w:tab w:val="left" w:pos="1689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sz w:val="24"/>
          <w:szCs w:val="24"/>
        </w:rPr>
        <w:t>адекватно</w:t>
      </w:r>
      <w:r w:rsidRPr="00A7663E">
        <w:rPr>
          <w:spacing w:val="34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речевые</w:t>
      </w:r>
      <w:r w:rsidRPr="00A7663E">
        <w:rPr>
          <w:spacing w:val="3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</w:t>
      </w:r>
      <w:r w:rsidRPr="00A7663E">
        <w:rPr>
          <w:spacing w:val="38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коммуникативных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задач,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строить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монологическое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высказывание,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владеть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диалогической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формой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речи.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2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2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659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учитывать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 координировать в сотрудничестве позиции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других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людей, отличные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собственной;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601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учитывать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разные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мнения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интересы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обосновывать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собственную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позицию;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60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понимать</w:t>
      </w:r>
      <w:r w:rsidRPr="00A7663E">
        <w:rPr>
          <w:i/>
          <w:spacing w:val="58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относительность</w:t>
      </w:r>
      <w:r w:rsidRPr="00A7663E">
        <w:rPr>
          <w:i/>
          <w:spacing w:val="2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мнений</w:t>
      </w:r>
      <w:r w:rsidRPr="00A7663E">
        <w:rPr>
          <w:i/>
          <w:spacing w:val="4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3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подходов</w:t>
      </w:r>
      <w:r w:rsidRPr="00A7663E">
        <w:rPr>
          <w:i/>
          <w:spacing w:val="5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</w:t>
      </w:r>
      <w:r w:rsidRPr="00A7663E">
        <w:rPr>
          <w:i/>
          <w:spacing w:val="3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решению</w:t>
      </w:r>
      <w:r w:rsidRPr="00A7663E">
        <w:rPr>
          <w:i/>
          <w:spacing w:val="4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проблемы;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777"/>
          <w:tab w:val="left" w:pos="1778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аргументировать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свою</w:t>
      </w:r>
      <w:r w:rsidRPr="00A7663E">
        <w:rPr>
          <w:i/>
          <w:spacing w:val="3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позицию</w:t>
      </w:r>
      <w:r w:rsidRPr="00A7663E">
        <w:rPr>
          <w:i/>
          <w:spacing w:val="3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координировать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её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позициями</w:t>
      </w:r>
      <w:r w:rsidRPr="00A7663E">
        <w:rPr>
          <w:i/>
          <w:spacing w:val="3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партнёров</w:t>
      </w:r>
      <w:r w:rsidRPr="00A7663E">
        <w:rPr>
          <w:i/>
          <w:spacing w:val="3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сотрудничестве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выработке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общего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решения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совместной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706"/>
          <w:tab w:val="left" w:pos="1707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продуктивно</w:t>
      </w:r>
      <w:r w:rsidRPr="00A7663E">
        <w:rPr>
          <w:i/>
          <w:spacing w:val="5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содействовать</w:t>
      </w:r>
      <w:r w:rsidRPr="00A7663E">
        <w:rPr>
          <w:i/>
          <w:spacing w:val="5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разрешению</w:t>
      </w:r>
      <w:r w:rsidRPr="00A7663E">
        <w:rPr>
          <w:i/>
          <w:spacing w:val="4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конфликтов</w:t>
      </w:r>
      <w:r w:rsidRPr="00A7663E">
        <w:rPr>
          <w:i/>
          <w:spacing w:val="5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3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основе</w:t>
      </w:r>
      <w:r w:rsidRPr="00A7663E">
        <w:rPr>
          <w:i/>
          <w:spacing w:val="3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учёта</w:t>
      </w:r>
      <w:r w:rsidRPr="00A7663E">
        <w:rPr>
          <w:i/>
          <w:spacing w:val="3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интересов</w:t>
      </w:r>
      <w:r w:rsidRPr="00A7663E">
        <w:rPr>
          <w:i/>
          <w:spacing w:val="4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позиций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всех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участников,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61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3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учётом</w:t>
      </w:r>
      <w:r w:rsidRPr="00A7663E">
        <w:rPr>
          <w:i/>
          <w:spacing w:val="4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целей</w:t>
      </w:r>
      <w:r w:rsidRPr="00A7663E">
        <w:rPr>
          <w:i/>
          <w:spacing w:val="4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коммуникации</w:t>
      </w:r>
      <w:r w:rsidRPr="00A7663E">
        <w:rPr>
          <w:i/>
          <w:spacing w:val="2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достаточно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точно,</w:t>
      </w:r>
      <w:r w:rsidRPr="00A7663E">
        <w:rPr>
          <w:i/>
          <w:spacing w:val="4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последовательно</w:t>
      </w:r>
      <w:r w:rsidRPr="00A7663E">
        <w:rPr>
          <w:i/>
          <w:spacing w:val="1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3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полно</w:t>
      </w:r>
      <w:r w:rsidRPr="00A7663E">
        <w:rPr>
          <w:i/>
          <w:spacing w:val="4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передавать</w:t>
      </w:r>
      <w:r w:rsidRPr="00A7663E">
        <w:rPr>
          <w:i/>
          <w:spacing w:val="-54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napтнëpy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необходимую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информацию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как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ориентир</w:t>
      </w:r>
      <w:r w:rsidRPr="00A7663E">
        <w:rPr>
          <w:i/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построения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действия;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822"/>
          <w:tab w:val="left" w:pos="1823"/>
          <w:tab w:val="left" w:pos="7493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задавать</w:t>
      </w:r>
      <w:r w:rsidRPr="00A7663E">
        <w:rPr>
          <w:i/>
          <w:spacing w:val="9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вопросы,</w:t>
      </w:r>
      <w:r w:rsidRPr="00A7663E">
        <w:rPr>
          <w:i/>
          <w:spacing w:val="9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необходимые</w:t>
      </w:r>
      <w:r w:rsidRPr="00A7663E">
        <w:rPr>
          <w:i/>
          <w:spacing w:val="10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9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организации</w:t>
      </w:r>
      <w:r w:rsidRPr="00A7663E">
        <w:rPr>
          <w:i/>
          <w:sz w:val="24"/>
          <w:szCs w:val="24"/>
        </w:rPr>
        <w:tab/>
        <w:t>собственной</w:t>
      </w:r>
      <w:r w:rsidRPr="00A7663E">
        <w:rPr>
          <w:i/>
          <w:spacing w:val="3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</w:t>
      </w:r>
      <w:r w:rsidRPr="00A7663E">
        <w:rPr>
          <w:i/>
          <w:spacing w:val="3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сотрудничества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партнёром;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795"/>
          <w:tab w:val="left" w:pos="179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lastRenderedPageBreak/>
        <w:t>осуществлять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взаимный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контроль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оказывать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сотрудничестве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необходимую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взаимопомощь;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605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адекватно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использовать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речь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планирования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регуляции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своей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82"/>
        </w:numPr>
        <w:tabs>
          <w:tab w:val="left" w:pos="1649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адекватно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использовать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речевые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средства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эффективного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решения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разнообразных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коммуникативных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Чтение.</w:t>
      </w:r>
      <w:r w:rsidRPr="00A7663E">
        <w:rPr>
          <w:b/>
          <w:spacing w:val="-4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Работа</w:t>
      </w:r>
      <w:r w:rsidRPr="00A7663E">
        <w:rPr>
          <w:b/>
          <w:spacing w:val="-3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с</w:t>
      </w:r>
      <w:r w:rsidRPr="00A7663E">
        <w:rPr>
          <w:b/>
          <w:spacing w:val="-12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текстом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(метапредметные</w:t>
      </w:r>
      <w:r w:rsidRPr="00A7663E">
        <w:rPr>
          <w:i/>
          <w:spacing w:val="4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результаты)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результате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изучения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всех</w:t>
      </w:r>
      <w:r w:rsidRPr="00A7663E">
        <w:rPr>
          <w:b/>
          <w:spacing w:val="-4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без</w:t>
      </w:r>
      <w:r w:rsidRPr="00A7663E">
        <w:rPr>
          <w:b/>
          <w:spacing w:val="42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исключения</w:t>
      </w:r>
      <w:r w:rsidRPr="00A7663E">
        <w:rPr>
          <w:b/>
          <w:spacing w:val="10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учебных</w:t>
      </w:r>
      <w:r w:rsidR="00A7663E">
        <w:rPr>
          <w:b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предметов</w:t>
      </w:r>
      <w:r w:rsidRPr="00A7663E">
        <w:rPr>
          <w:b/>
          <w:sz w:val="24"/>
          <w:szCs w:val="24"/>
        </w:rPr>
        <w:tab/>
      </w:r>
      <w:r w:rsidRPr="00A7663E">
        <w:rPr>
          <w:sz w:val="24"/>
          <w:szCs w:val="24"/>
        </w:rPr>
        <w:t>на</w:t>
      </w:r>
      <w:r w:rsidRPr="00A7663E">
        <w:rPr>
          <w:sz w:val="24"/>
          <w:szCs w:val="24"/>
        </w:rPr>
        <w:tab/>
        <w:t>ступени</w:t>
      </w:r>
      <w:r w:rsidRPr="00A7663E">
        <w:rPr>
          <w:sz w:val="24"/>
          <w:szCs w:val="24"/>
        </w:rPr>
        <w:tab/>
        <w:t>начального</w:t>
      </w:r>
      <w:r w:rsidRPr="00A7663E">
        <w:rPr>
          <w:sz w:val="24"/>
          <w:szCs w:val="24"/>
        </w:rPr>
        <w:tab/>
        <w:t>общего</w:t>
      </w:r>
      <w:r w:rsidRPr="00A7663E">
        <w:rPr>
          <w:sz w:val="24"/>
          <w:szCs w:val="24"/>
        </w:rPr>
        <w:tab/>
        <w:t>образования</w:t>
      </w:r>
      <w:r w:rsidRPr="00A7663E">
        <w:rPr>
          <w:sz w:val="24"/>
          <w:szCs w:val="24"/>
        </w:rPr>
        <w:tab/>
        <w:t>выпускники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приобретут</w:t>
      </w:r>
      <w:r w:rsidRPr="00A7663E">
        <w:rPr>
          <w:spacing w:val="-54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первичные</w:t>
      </w:r>
      <w:r w:rsidRPr="00A7663E">
        <w:rPr>
          <w:spacing w:val="49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навыки</w:t>
      </w:r>
      <w:r w:rsidRPr="00A7663E">
        <w:rPr>
          <w:spacing w:val="48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содержащейся</w:t>
      </w:r>
      <w:r w:rsidRPr="00A7663E">
        <w:rPr>
          <w:spacing w:val="59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текстах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информацией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3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процессе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чтения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соответствующих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возрасту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литературных,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научно-познавательных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инструкций.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Выпускники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осознанно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читать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целью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удовлетворения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познавательного интереса, освоения и использования информации. Выпускники овладеют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элементарными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навыками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наглядно-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символической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приобретут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опыт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текстами,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содержащими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рисунки,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таблицы,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диаграммы,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схемы.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выпускников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будут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читательские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поиск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выделение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нужной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систематизация,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сопоставление,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анализ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обобщение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интерпретация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преобразование этих идей и информации. Обучающиеся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смогут использовать полученную из разного вида текстов информацию для установления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несложных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причинно-следственных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связей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зависимостей,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объяснения,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обоснования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утверждений,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также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принятия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решений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простых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практических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ситуациях.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Выпускники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получат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самостоятельно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организовывать поиск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информации. Они npиoбpemym первичный опыт критического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отношения к получаемой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 xml:space="preserve">информации, сопоставления </w:t>
      </w:r>
      <w:r w:rsidRPr="00A7663E">
        <w:rPr>
          <w:i/>
          <w:sz w:val="24"/>
          <w:szCs w:val="24"/>
        </w:rPr>
        <w:t>её с информацией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 других источников и имеющимся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жизненные</w:t>
      </w:r>
      <w:r w:rsidRPr="00A7663E">
        <w:rPr>
          <w:i/>
          <w:spacing w:val="2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опытом.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0"/>
          <w:sz w:val="24"/>
          <w:szCs w:val="24"/>
        </w:rPr>
        <w:t>Работа</w:t>
      </w:r>
      <w:r w:rsidRPr="00A7663E">
        <w:rPr>
          <w:i/>
          <w:spacing w:val="29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с</w:t>
      </w:r>
      <w:r w:rsidRPr="00A7663E">
        <w:rPr>
          <w:i/>
          <w:spacing w:val="15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текстом.</w:t>
      </w:r>
      <w:r w:rsidRPr="00A7663E">
        <w:rPr>
          <w:i/>
          <w:spacing w:val="54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ІІОИСК</w:t>
      </w:r>
      <w:r w:rsidRPr="00A7663E">
        <w:rPr>
          <w:i/>
          <w:spacing w:val="24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информации</w:t>
      </w:r>
      <w:r w:rsidRPr="00A7663E">
        <w:rPr>
          <w:i/>
          <w:spacing w:val="42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и</w:t>
      </w:r>
      <w:r w:rsidRPr="00A7663E">
        <w:rPr>
          <w:i/>
          <w:spacing w:val="2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понимание</w:t>
      </w:r>
      <w:r w:rsidRPr="00A7663E">
        <w:rPr>
          <w:i/>
          <w:spacing w:val="34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прочитанного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81"/>
        </w:numPr>
        <w:tabs>
          <w:tab w:val="left" w:pos="16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находить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тексте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конкретные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сведения,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факты,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заданные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явном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виде;</w:t>
      </w:r>
    </w:p>
    <w:p w:rsidR="0005507F" w:rsidRPr="00A7663E" w:rsidRDefault="007B73BB" w:rsidP="0009424B">
      <w:pPr>
        <w:pStyle w:val="a5"/>
        <w:numPr>
          <w:ilvl w:val="0"/>
          <w:numId w:val="81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определять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тему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главную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мысль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текста;</w:t>
      </w:r>
    </w:p>
    <w:p w:rsidR="00A7663E" w:rsidRPr="00A7663E" w:rsidRDefault="007B73BB" w:rsidP="0009424B">
      <w:pPr>
        <w:pStyle w:val="a5"/>
        <w:numPr>
          <w:ilvl w:val="0"/>
          <w:numId w:val="81"/>
        </w:numPr>
        <w:tabs>
          <w:tab w:val="left" w:pos="160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делить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тексты на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смысловые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части, составлять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текста;</w:t>
      </w:r>
    </w:p>
    <w:p w:rsidR="0005507F" w:rsidRPr="00A7663E" w:rsidRDefault="007B73BB" w:rsidP="0009424B">
      <w:pPr>
        <w:pStyle w:val="a5"/>
        <w:numPr>
          <w:ilvl w:val="0"/>
          <w:numId w:val="81"/>
        </w:numPr>
        <w:tabs>
          <w:tab w:val="left" w:pos="160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вычленять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содержащиеся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события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устанавливать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последовательность;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упорядочивать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информацию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заданному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основанию;</w:t>
      </w:r>
    </w:p>
    <w:p w:rsidR="0005507F" w:rsidRPr="00A7663E" w:rsidRDefault="007B73BB" w:rsidP="0009424B">
      <w:pPr>
        <w:pStyle w:val="a5"/>
        <w:numPr>
          <w:ilvl w:val="0"/>
          <w:numId w:val="81"/>
        </w:numPr>
        <w:tabs>
          <w:tab w:val="left" w:pos="165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сравнивать между собой объекты, описанные в тексте, выделяя два-три существенных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признака; •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понимать информацию, представленную в неявном виде (например, выделять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общий признак группы элементов, характеризовать явление по его описанию; находить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тексте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несколько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примеров,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доказывающих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приведённое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угверждение);</w:t>
      </w:r>
    </w:p>
    <w:p w:rsidR="0005507F" w:rsidRPr="00A7663E" w:rsidRDefault="007B73BB" w:rsidP="0009424B">
      <w:pPr>
        <w:pStyle w:val="a5"/>
        <w:numPr>
          <w:ilvl w:val="0"/>
          <w:numId w:val="81"/>
        </w:numPr>
        <w:tabs>
          <w:tab w:val="left" w:pos="161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понимать информацию, представленную разными способами: словесно, в виде таблицы,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схемы,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диаграммы;</w:t>
      </w:r>
    </w:p>
    <w:p w:rsidR="0005507F" w:rsidRPr="00A7663E" w:rsidRDefault="007B73BB" w:rsidP="0009424B">
      <w:pPr>
        <w:pStyle w:val="a5"/>
        <w:numPr>
          <w:ilvl w:val="0"/>
          <w:numId w:val="81"/>
        </w:numPr>
        <w:tabs>
          <w:tab w:val="left" w:pos="161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понимать текст, не только опираясь на содержащуюся в нём информацию, но и обращая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внимание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жанр,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структуру,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выразительные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текста;</w:t>
      </w:r>
    </w:p>
    <w:p w:rsidR="0005507F" w:rsidRPr="00A7663E" w:rsidRDefault="007B73BB" w:rsidP="0009424B">
      <w:pPr>
        <w:pStyle w:val="a5"/>
        <w:numPr>
          <w:ilvl w:val="0"/>
          <w:numId w:val="81"/>
        </w:numPr>
        <w:tabs>
          <w:tab w:val="left" w:pos="182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использовать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чтения: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ознакомительное,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изучающее,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поисковое,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выбирать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нужный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чтения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соответствии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целью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чтения;</w:t>
      </w:r>
    </w:p>
    <w:p w:rsidR="0005507F" w:rsidRPr="00A7663E" w:rsidRDefault="007B73BB" w:rsidP="0009424B">
      <w:pPr>
        <w:pStyle w:val="a5"/>
        <w:numPr>
          <w:ilvl w:val="0"/>
          <w:numId w:val="81"/>
        </w:numPr>
        <w:tabs>
          <w:tab w:val="left" w:pos="160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ориентироваться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соответствующих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возрасту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словарях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справочниках.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</w:t>
      </w:r>
      <w:r w:rsidRPr="00A7663E">
        <w:rPr>
          <w:i/>
          <w:spacing w:val="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получит</w:t>
      </w:r>
      <w:r w:rsidRPr="00A7663E">
        <w:rPr>
          <w:i/>
          <w:spacing w:val="-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80"/>
        </w:numPr>
        <w:tabs>
          <w:tab w:val="left" w:pos="1732"/>
          <w:tab w:val="left" w:pos="1733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использовать</w:t>
      </w:r>
      <w:r w:rsidRPr="00A7663E">
        <w:rPr>
          <w:i/>
          <w:spacing w:val="1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формальные</w:t>
      </w:r>
      <w:r w:rsidRPr="00A7663E">
        <w:rPr>
          <w:i/>
          <w:spacing w:val="1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элементы</w:t>
      </w:r>
      <w:r w:rsidRPr="00A7663E">
        <w:rPr>
          <w:i/>
          <w:spacing w:val="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текста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(например,</w:t>
      </w:r>
      <w:r w:rsidRPr="00A7663E">
        <w:rPr>
          <w:i/>
          <w:spacing w:val="1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подзаголовки,</w:t>
      </w:r>
      <w:r w:rsidRPr="00A7663E">
        <w:rPr>
          <w:i/>
          <w:spacing w:val="1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сноски)</w:t>
      </w:r>
      <w:r w:rsidRPr="00A7663E">
        <w:rPr>
          <w:i/>
          <w:spacing w:val="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для</w:t>
      </w:r>
      <w:r w:rsidRPr="00A7663E">
        <w:rPr>
          <w:i/>
          <w:spacing w:val="-57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поиска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нужной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информации;</w:t>
      </w:r>
    </w:p>
    <w:p w:rsidR="0005507F" w:rsidRPr="00A7663E" w:rsidRDefault="007B73BB" w:rsidP="0009424B">
      <w:pPr>
        <w:pStyle w:val="a5"/>
        <w:numPr>
          <w:ilvl w:val="0"/>
          <w:numId w:val="80"/>
        </w:numPr>
        <w:tabs>
          <w:tab w:val="left" w:pos="1605"/>
          <w:tab w:val="left" w:pos="3059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lastRenderedPageBreak/>
        <w:t>работать</w:t>
      </w:r>
      <w:r w:rsidRPr="00A7663E">
        <w:rPr>
          <w:i/>
          <w:spacing w:val="2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w w:val="95"/>
          <w:sz w:val="24"/>
          <w:szCs w:val="24"/>
        </w:rPr>
        <w:tab/>
        <w:t>несколькими</w:t>
      </w:r>
      <w:r w:rsidRPr="00A7663E">
        <w:rPr>
          <w:i/>
          <w:spacing w:val="1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источниками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информации,</w:t>
      </w:r>
    </w:p>
    <w:p w:rsidR="0005507F" w:rsidRPr="00A7663E" w:rsidRDefault="007B73BB" w:rsidP="0009424B">
      <w:pPr>
        <w:pStyle w:val="a5"/>
        <w:numPr>
          <w:ilvl w:val="0"/>
          <w:numId w:val="80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сопоставлять</w:t>
      </w:r>
      <w:r w:rsidRPr="00A7663E">
        <w:rPr>
          <w:i/>
          <w:spacing w:val="1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информацию,</w:t>
      </w:r>
      <w:r w:rsidRPr="00A7663E">
        <w:rPr>
          <w:i/>
          <w:spacing w:val="1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полученную</w:t>
      </w:r>
      <w:r w:rsidRPr="00A7663E">
        <w:rPr>
          <w:i/>
          <w:spacing w:val="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из</w:t>
      </w:r>
      <w:r w:rsidRPr="00A7663E">
        <w:rPr>
          <w:i/>
          <w:spacing w:val="-1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нескольких</w:t>
      </w:r>
      <w:r w:rsidRPr="00A7663E">
        <w:rPr>
          <w:i/>
          <w:spacing w:val="1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источников.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Работа</w:t>
      </w:r>
      <w:r w:rsidRPr="00A7663E">
        <w:rPr>
          <w:i/>
          <w:spacing w:val="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-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текстом.</w:t>
      </w:r>
      <w:r w:rsidRPr="00A7663E">
        <w:rPr>
          <w:i/>
          <w:spacing w:val="2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Преобразование</w:t>
      </w:r>
      <w:r w:rsidRPr="00A7663E">
        <w:rPr>
          <w:i/>
          <w:spacing w:val="-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-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интерпретация</w:t>
      </w:r>
      <w:r w:rsidRPr="00A7663E">
        <w:rPr>
          <w:i/>
          <w:spacing w:val="2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информации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79"/>
        </w:numPr>
        <w:tabs>
          <w:tab w:val="left" w:pos="16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пересказывать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подробно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сжато,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устно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письменно;</w:t>
      </w:r>
    </w:p>
    <w:p w:rsidR="0005507F" w:rsidRPr="00A7663E" w:rsidRDefault="007B73BB" w:rsidP="0009424B">
      <w:pPr>
        <w:pStyle w:val="a5"/>
        <w:numPr>
          <w:ilvl w:val="0"/>
          <w:numId w:val="79"/>
        </w:numPr>
        <w:tabs>
          <w:tab w:val="left" w:pos="160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соотносить факты с общей идеей текста, устанавливать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простые связи, не высказанные в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тексте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напрямую;</w:t>
      </w:r>
    </w:p>
    <w:p w:rsidR="0005507F" w:rsidRPr="00A7663E" w:rsidRDefault="007B73BB" w:rsidP="0009424B">
      <w:pPr>
        <w:pStyle w:val="a5"/>
        <w:numPr>
          <w:ilvl w:val="0"/>
          <w:numId w:val="79"/>
        </w:numPr>
        <w:tabs>
          <w:tab w:val="left" w:pos="1777"/>
          <w:tab w:val="left" w:pos="177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формулировать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несложные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выводы,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основываясь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тексте;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находить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аргументы,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подтверждающие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вывод;</w:t>
      </w:r>
    </w:p>
    <w:p w:rsidR="00394FF3" w:rsidRPr="00394FF3" w:rsidRDefault="007B73BB" w:rsidP="0009424B">
      <w:pPr>
        <w:pStyle w:val="a5"/>
        <w:numPr>
          <w:ilvl w:val="0"/>
          <w:numId w:val="79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394FF3">
        <w:rPr>
          <w:w w:val="95"/>
          <w:sz w:val="24"/>
          <w:szCs w:val="24"/>
        </w:rPr>
        <w:t>сопоставлять</w:t>
      </w:r>
      <w:r w:rsidRPr="00394FF3">
        <w:rPr>
          <w:spacing w:val="11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и</w:t>
      </w:r>
      <w:r w:rsidRPr="00394FF3">
        <w:rPr>
          <w:spacing w:val="-7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обобщать</w:t>
      </w:r>
      <w:r w:rsidRPr="00394FF3">
        <w:rPr>
          <w:spacing w:val="9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содержащуюся</w:t>
      </w:r>
      <w:r w:rsidRPr="00394FF3">
        <w:rPr>
          <w:spacing w:val="10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в</w:t>
      </w:r>
      <w:r w:rsidRPr="00394FF3">
        <w:rPr>
          <w:spacing w:val="-6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разных</w:t>
      </w:r>
      <w:r w:rsidRPr="00394FF3">
        <w:rPr>
          <w:spacing w:val="1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частях текста</w:t>
      </w:r>
      <w:r w:rsidRPr="00394FF3">
        <w:rPr>
          <w:spacing w:val="-4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информацию;</w:t>
      </w:r>
    </w:p>
    <w:p w:rsidR="0005507F" w:rsidRPr="00394FF3" w:rsidRDefault="007B73BB" w:rsidP="0009424B">
      <w:pPr>
        <w:pStyle w:val="a5"/>
        <w:numPr>
          <w:ilvl w:val="0"/>
          <w:numId w:val="79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394FF3">
        <w:rPr>
          <w:w w:val="95"/>
          <w:sz w:val="24"/>
          <w:szCs w:val="24"/>
        </w:rPr>
        <w:t>составлять</w:t>
      </w:r>
      <w:r w:rsidRPr="00394FF3">
        <w:rPr>
          <w:spacing w:val="1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на основании</w:t>
      </w:r>
      <w:r w:rsidRPr="00394FF3">
        <w:rPr>
          <w:spacing w:val="1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текста небольшое</w:t>
      </w:r>
      <w:r w:rsidRPr="00394FF3">
        <w:rPr>
          <w:spacing w:val="1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монологическое высказывание,</w:t>
      </w:r>
      <w:r w:rsidRPr="00394FF3">
        <w:rPr>
          <w:spacing w:val="1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отвечая</w:t>
      </w:r>
      <w:r w:rsidRPr="00394FF3">
        <w:rPr>
          <w:spacing w:val="1"/>
          <w:w w:val="95"/>
          <w:sz w:val="24"/>
          <w:szCs w:val="24"/>
        </w:rPr>
        <w:t xml:space="preserve"> </w:t>
      </w:r>
      <w:r w:rsidRPr="00394FF3">
        <w:rPr>
          <w:w w:val="95"/>
          <w:sz w:val="24"/>
          <w:szCs w:val="24"/>
        </w:rPr>
        <w:t>на</w:t>
      </w:r>
      <w:r w:rsidRPr="00394FF3">
        <w:rPr>
          <w:spacing w:val="-57"/>
          <w:w w:val="95"/>
          <w:sz w:val="24"/>
          <w:szCs w:val="24"/>
        </w:rPr>
        <w:t xml:space="preserve"> </w:t>
      </w:r>
      <w:r w:rsidRPr="00394FF3">
        <w:rPr>
          <w:sz w:val="24"/>
          <w:szCs w:val="24"/>
        </w:rPr>
        <w:t>поставленный</w:t>
      </w:r>
      <w:r w:rsidRPr="00394FF3">
        <w:rPr>
          <w:spacing w:val="24"/>
          <w:sz w:val="24"/>
          <w:szCs w:val="24"/>
        </w:rPr>
        <w:t xml:space="preserve"> </w:t>
      </w:r>
      <w:r w:rsidRPr="00394FF3">
        <w:rPr>
          <w:sz w:val="24"/>
          <w:szCs w:val="24"/>
        </w:rPr>
        <w:t>вопрос.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 получит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78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делать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выписки</w:t>
      </w:r>
      <w:r w:rsidRPr="00A7663E">
        <w:rPr>
          <w:i/>
          <w:spacing w:val="1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из</w:t>
      </w:r>
      <w:r w:rsidRPr="00A7663E">
        <w:rPr>
          <w:i/>
          <w:spacing w:val="-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прочитанных</w:t>
      </w:r>
      <w:r w:rsidRPr="00A7663E">
        <w:rPr>
          <w:i/>
          <w:spacing w:val="1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текстов</w:t>
      </w:r>
      <w:r w:rsidRPr="00A7663E">
        <w:rPr>
          <w:i/>
          <w:spacing w:val="1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-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учётом</w:t>
      </w:r>
      <w:r w:rsidRPr="00A7663E">
        <w:rPr>
          <w:i/>
          <w:spacing w:val="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цели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их</w:t>
      </w:r>
      <w:r w:rsidRPr="00A7663E">
        <w:rPr>
          <w:i/>
          <w:spacing w:val="-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дальнейшего</w:t>
      </w:r>
      <w:r w:rsidRPr="00A7663E">
        <w:rPr>
          <w:i/>
          <w:spacing w:val="1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использования;</w:t>
      </w:r>
    </w:p>
    <w:p w:rsidR="0005507F" w:rsidRPr="00A7663E" w:rsidRDefault="007B73BB" w:rsidP="0009424B">
      <w:pPr>
        <w:pStyle w:val="a5"/>
        <w:numPr>
          <w:ilvl w:val="0"/>
          <w:numId w:val="78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составлять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небольшие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письменные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аннотации</w:t>
      </w:r>
      <w:r w:rsidRPr="00A7663E">
        <w:rPr>
          <w:i/>
          <w:spacing w:val="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</w:t>
      </w:r>
      <w:r w:rsidRPr="00A7663E">
        <w:rPr>
          <w:i/>
          <w:spacing w:val="-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тексту,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отзывы</w:t>
      </w:r>
      <w:r w:rsidRPr="00A7663E">
        <w:rPr>
          <w:i/>
          <w:spacing w:val="-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</w:t>
      </w:r>
      <w:r w:rsidRPr="00A7663E">
        <w:rPr>
          <w:i/>
          <w:spacing w:val="-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прочитанном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Работа</w:t>
      </w:r>
      <w:r w:rsidRPr="00A7663E">
        <w:rPr>
          <w:i/>
          <w:spacing w:val="1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-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текстов:</w:t>
      </w:r>
      <w:r w:rsidRPr="00A7663E">
        <w:rPr>
          <w:i/>
          <w:spacing w:val="1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оценка</w:t>
      </w:r>
      <w:r w:rsidRPr="00A7663E">
        <w:rPr>
          <w:i/>
          <w:spacing w:val="1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информации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77"/>
        </w:numPr>
        <w:tabs>
          <w:tab w:val="left" w:pos="160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высказывать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оценочные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суждения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свою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точку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зрения о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прочитанном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тексте;</w:t>
      </w:r>
    </w:p>
    <w:p w:rsidR="0005507F" w:rsidRPr="00A7663E" w:rsidRDefault="007B73BB" w:rsidP="0009424B">
      <w:pPr>
        <w:pStyle w:val="a5"/>
        <w:numPr>
          <w:ilvl w:val="0"/>
          <w:numId w:val="77"/>
        </w:numPr>
        <w:tabs>
          <w:tab w:val="left" w:pos="165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оценивать содержание, языковые особенности и структуру текста; определять место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роль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иллюстративного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ряда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тексте;</w:t>
      </w:r>
    </w:p>
    <w:p w:rsidR="0005507F" w:rsidRPr="00A7663E" w:rsidRDefault="007B73BB" w:rsidP="0009424B">
      <w:pPr>
        <w:pStyle w:val="a5"/>
        <w:numPr>
          <w:ilvl w:val="0"/>
          <w:numId w:val="77"/>
        </w:numPr>
        <w:tabs>
          <w:tab w:val="left" w:pos="1649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 основе имеющихся знаний, жизненного опыта подвергать сомнению достоверность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прочитанного, обнаруживать недостоверность получаемых сведений, пробелы в информа-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ции 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находить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пути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восполнения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этих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пробелов;</w:t>
      </w:r>
    </w:p>
    <w:p w:rsidR="0005507F" w:rsidRPr="00A7663E" w:rsidRDefault="007B73BB" w:rsidP="0009424B">
      <w:pPr>
        <w:pStyle w:val="a5"/>
        <w:numPr>
          <w:ilvl w:val="0"/>
          <w:numId w:val="77"/>
        </w:numPr>
        <w:tabs>
          <w:tab w:val="left" w:pos="173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участвовать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диалоге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обсуждении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прочитанного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прослушанного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текста.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 получит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76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сопоставлять</w:t>
      </w:r>
      <w:r w:rsidRPr="00A7663E">
        <w:rPr>
          <w:i/>
          <w:spacing w:val="1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различные</w:t>
      </w:r>
      <w:r w:rsidRPr="00A7663E">
        <w:rPr>
          <w:i/>
          <w:spacing w:val="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точки зрения,</w:t>
      </w:r>
    </w:p>
    <w:p w:rsidR="0005507F" w:rsidRPr="00A7663E" w:rsidRDefault="007B73BB" w:rsidP="0009424B">
      <w:pPr>
        <w:pStyle w:val="a5"/>
        <w:numPr>
          <w:ilvl w:val="0"/>
          <w:numId w:val="76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соотносить</w:t>
      </w:r>
      <w:r w:rsidRPr="00A7663E">
        <w:rPr>
          <w:i/>
          <w:spacing w:val="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позицию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автора</w:t>
      </w:r>
      <w:r w:rsidRPr="00A7663E">
        <w:rPr>
          <w:i/>
          <w:spacing w:val="-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-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собственной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точкой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зрения;</w:t>
      </w:r>
    </w:p>
    <w:p w:rsidR="00294A85" w:rsidRDefault="007B73BB" w:rsidP="0009424B">
      <w:pPr>
        <w:pStyle w:val="a5"/>
        <w:numPr>
          <w:ilvl w:val="0"/>
          <w:numId w:val="76"/>
        </w:numPr>
        <w:tabs>
          <w:tab w:val="left" w:pos="1727"/>
          <w:tab w:val="left" w:pos="1728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0"/>
          <w:sz w:val="24"/>
          <w:szCs w:val="24"/>
        </w:rPr>
        <w:t>в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процессе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работы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с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одним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или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несколькими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источниками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выявлять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достоверн ую</w:t>
      </w:r>
      <w:r w:rsidRPr="00A7663E">
        <w:rPr>
          <w:i/>
          <w:spacing w:val="-54"/>
          <w:w w:val="9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(противоречивую)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информацию</w:t>
      </w:r>
      <w:r w:rsidR="00294A85">
        <w:rPr>
          <w:i/>
          <w:sz w:val="24"/>
          <w:szCs w:val="24"/>
        </w:rPr>
        <w:t>.</w:t>
      </w:r>
    </w:p>
    <w:p w:rsidR="00294A85" w:rsidRDefault="00294A85" w:rsidP="0009424B">
      <w:pPr>
        <w:pStyle w:val="ad"/>
        <w:numPr>
          <w:ilvl w:val="3"/>
          <w:numId w:val="116"/>
        </w:numPr>
        <w:spacing w:line="240" w:lineRule="auto"/>
        <w:ind w:left="0" w:firstLine="284"/>
        <w:jc w:val="center"/>
        <w:rPr>
          <w:sz w:val="24"/>
        </w:rPr>
      </w:pPr>
      <w:bookmarkStart w:id="3" w:name="_Toc288394060"/>
      <w:bookmarkStart w:id="4" w:name="_Toc288410527"/>
      <w:bookmarkStart w:id="5" w:name="_Toc288410656"/>
      <w:bookmarkStart w:id="6" w:name="_Toc424564302"/>
      <w:r w:rsidRPr="00294A85">
        <w:rPr>
          <w:sz w:val="24"/>
        </w:rPr>
        <w:t xml:space="preserve">Формирование ИКТ­компетентности обучающихся </w:t>
      </w:r>
      <w:r>
        <w:rPr>
          <w:sz w:val="24"/>
        </w:rPr>
        <w:t xml:space="preserve"> </w:t>
      </w:r>
      <w:r w:rsidRPr="00294A85">
        <w:rPr>
          <w:sz w:val="24"/>
        </w:rPr>
        <w:t>(метапредметные результаты)</w:t>
      </w:r>
      <w:bookmarkEnd w:id="3"/>
      <w:bookmarkEnd w:id="4"/>
      <w:bookmarkEnd w:id="5"/>
      <w:bookmarkEnd w:id="6"/>
    </w:p>
    <w:p w:rsidR="00294A85" w:rsidRPr="00294A85" w:rsidRDefault="00294A85" w:rsidP="00294A85">
      <w:pPr>
        <w:ind w:firstLine="284"/>
        <w:jc w:val="center"/>
        <w:rPr>
          <w:lang w:eastAsia="ru-RU"/>
        </w:rPr>
      </w:pPr>
    </w:p>
    <w:p w:rsidR="00294A85" w:rsidRPr="00294A85" w:rsidRDefault="00294A85" w:rsidP="00294A85">
      <w:pPr>
        <w:pStyle w:val="afd"/>
        <w:tabs>
          <w:tab w:val="left" w:pos="142"/>
          <w:tab w:val="left" w:pos="8789"/>
        </w:tabs>
        <w:ind w:firstLine="720"/>
        <w:jc w:val="both"/>
        <w:rPr>
          <w:rStyle w:val="Zag11"/>
          <w:rFonts w:eastAsia="@Arial Unicode MS"/>
          <w:color w:val="auto"/>
          <w:lang w:val="ru-RU"/>
        </w:rPr>
      </w:pPr>
      <w:r w:rsidRPr="00294A85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294A85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294A85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94A85" w:rsidRPr="00294A85" w:rsidRDefault="00294A85" w:rsidP="00294A85">
      <w:pPr>
        <w:pStyle w:val="afd"/>
        <w:tabs>
          <w:tab w:val="left" w:pos="142"/>
        </w:tabs>
        <w:ind w:firstLine="720"/>
        <w:jc w:val="both"/>
        <w:rPr>
          <w:rStyle w:val="Zag11"/>
          <w:rFonts w:eastAsia="@Arial Unicode MS"/>
          <w:color w:val="auto"/>
          <w:lang w:val="ru-RU"/>
        </w:rPr>
      </w:pPr>
      <w:r w:rsidRPr="00294A85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94A85" w:rsidRPr="00294A85" w:rsidRDefault="00294A85" w:rsidP="00294A85">
      <w:pPr>
        <w:pStyle w:val="afd"/>
        <w:tabs>
          <w:tab w:val="left" w:pos="142"/>
        </w:tabs>
        <w:ind w:firstLine="720"/>
        <w:jc w:val="both"/>
        <w:rPr>
          <w:rStyle w:val="Zag11"/>
          <w:rFonts w:eastAsia="@Arial Unicode MS"/>
          <w:color w:val="auto"/>
          <w:lang w:val="ru-RU"/>
        </w:rPr>
      </w:pPr>
      <w:r w:rsidRPr="00294A85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</w:t>
      </w:r>
      <w:r w:rsidRPr="00294A85">
        <w:rPr>
          <w:rStyle w:val="Zag11"/>
          <w:rFonts w:eastAsia="@Arial Unicode MS"/>
          <w:color w:val="auto"/>
          <w:lang w:val="ru-RU"/>
        </w:rPr>
        <w:lastRenderedPageBreak/>
        <w:t>изображение, цифровые данные; создавать, редактировать, сохранять и передавать медиасообщения.</w:t>
      </w:r>
    </w:p>
    <w:p w:rsidR="00294A85" w:rsidRPr="00294A85" w:rsidRDefault="00294A85" w:rsidP="00294A85">
      <w:pPr>
        <w:pStyle w:val="afd"/>
        <w:tabs>
          <w:tab w:val="left" w:pos="142"/>
        </w:tabs>
        <w:ind w:firstLine="720"/>
        <w:jc w:val="both"/>
        <w:rPr>
          <w:rStyle w:val="Zag11"/>
          <w:rFonts w:eastAsia="@Arial Unicode MS"/>
          <w:color w:val="auto"/>
          <w:lang w:val="ru-RU"/>
        </w:rPr>
      </w:pPr>
      <w:r w:rsidRPr="00294A85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94A85" w:rsidRPr="00294A85" w:rsidRDefault="00294A85" w:rsidP="00294A85">
      <w:pPr>
        <w:pStyle w:val="afd"/>
        <w:tabs>
          <w:tab w:val="left" w:pos="142"/>
        </w:tabs>
        <w:ind w:firstLine="720"/>
        <w:jc w:val="both"/>
        <w:rPr>
          <w:rStyle w:val="Zag11"/>
          <w:rFonts w:eastAsia="@Arial Unicode MS"/>
          <w:color w:val="auto"/>
          <w:lang w:val="ru-RU"/>
        </w:rPr>
      </w:pPr>
      <w:r w:rsidRPr="00294A85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294A85" w:rsidRPr="00294A85" w:rsidRDefault="00294A85" w:rsidP="00294A85">
      <w:pPr>
        <w:pStyle w:val="afd"/>
        <w:tabs>
          <w:tab w:val="left" w:pos="142"/>
        </w:tabs>
        <w:ind w:firstLine="720"/>
        <w:jc w:val="both"/>
        <w:rPr>
          <w:rStyle w:val="Zag11"/>
          <w:rFonts w:eastAsia="@Arial Unicode MS"/>
          <w:color w:val="auto"/>
          <w:lang w:val="ru-RU"/>
        </w:rPr>
      </w:pPr>
      <w:r w:rsidRPr="00294A85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94A85" w:rsidRPr="00294A85" w:rsidRDefault="00294A85" w:rsidP="00294A85">
      <w:pPr>
        <w:pStyle w:val="4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4A8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A85" w:rsidRDefault="00294A85" w:rsidP="0009424B">
      <w:pPr>
        <w:pStyle w:val="afb"/>
        <w:numPr>
          <w:ilvl w:val="0"/>
          <w:numId w:val="109"/>
        </w:numPr>
        <w:spacing w:line="240" w:lineRule="auto"/>
        <w:ind w:left="0" w:firstLine="72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94A85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</w:t>
      </w:r>
    </w:p>
    <w:p w:rsidR="00294A85" w:rsidRPr="00294A85" w:rsidRDefault="00294A85" w:rsidP="0009424B">
      <w:pPr>
        <w:pStyle w:val="afb"/>
        <w:numPr>
          <w:ilvl w:val="0"/>
          <w:numId w:val="109"/>
        </w:numPr>
        <w:spacing w:line="240" w:lineRule="auto"/>
        <w:ind w:left="0" w:firstLine="72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94A85">
        <w:rPr>
          <w:rFonts w:ascii="Times New Roman" w:hAnsi="Times New Roman"/>
          <w:color w:val="auto"/>
          <w:spacing w:val="-2"/>
          <w:sz w:val="24"/>
          <w:szCs w:val="24"/>
        </w:rPr>
        <w:t>выполнять компенсирующие физические упражнения (мини­зарядку);</w:t>
      </w:r>
    </w:p>
    <w:p w:rsidR="00294A85" w:rsidRPr="00294A85" w:rsidRDefault="00294A85" w:rsidP="0009424B">
      <w:pPr>
        <w:pStyle w:val="afb"/>
        <w:numPr>
          <w:ilvl w:val="0"/>
          <w:numId w:val="109"/>
        </w:numPr>
        <w:spacing w:line="240" w:lineRule="auto"/>
        <w:ind w:left="0" w:firstLine="720"/>
        <w:rPr>
          <w:rFonts w:ascii="Times New Roman" w:hAnsi="Times New Roman"/>
          <w:color w:val="auto"/>
          <w:sz w:val="24"/>
          <w:szCs w:val="24"/>
        </w:rPr>
      </w:pPr>
      <w:r w:rsidRPr="00294A85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294A85" w:rsidRPr="00294A85" w:rsidRDefault="00294A85" w:rsidP="00294A85">
      <w:pPr>
        <w:pStyle w:val="4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4A8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A85" w:rsidRPr="00294A85" w:rsidRDefault="00294A85" w:rsidP="0009424B">
      <w:pPr>
        <w:pStyle w:val="afb"/>
        <w:numPr>
          <w:ilvl w:val="0"/>
          <w:numId w:val="110"/>
        </w:numPr>
        <w:spacing w:line="240" w:lineRule="auto"/>
        <w:ind w:left="0" w:firstLine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294A85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294A85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294A85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294A85">
        <w:rPr>
          <w:rFonts w:ascii="Times New Roman" w:hAnsi="Times New Roman"/>
          <w:color w:val="auto"/>
          <w:sz w:val="24"/>
          <w:szCs w:val="24"/>
        </w:rPr>
        <w:t> </w:t>
      </w:r>
      <w:r w:rsidRPr="00294A85">
        <w:rPr>
          <w:rFonts w:ascii="Times New Roman" w:hAnsi="Times New Roman"/>
          <w:color w:val="auto"/>
          <w:sz w:val="24"/>
          <w:szCs w:val="24"/>
        </w:rPr>
        <w:t>т.</w:t>
      </w:r>
      <w:r w:rsidRPr="00294A85">
        <w:rPr>
          <w:rFonts w:ascii="Times New Roman" w:hAnsi="Times New Roman"/>
          <w:color w:val="auto"/>
          <w:sz w:val="24"/>
          <w:szCs w:val="24"/>
        </w:rPr>
        <w:t> </w:t>
      </w:r>
      <w:r w:rsidRPr="00294A85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294A85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294A85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294A85" w:rsidRPr="00294A85" w:rsidRDefault="00294A85" w:rsidP="0009424B">
      <w:pPr>
        <w:pStyle w:val="afb"/>
        <w:numPr>
          <w:ilvl w:val="0"/>
          <w:numId w:val="110"/>
        </w:numPr>
        <w:spacing w:line="240" w:lineRule="auto"/>
        <w:ind w:left="0" w:firstLine="720"/>
        <w:rPr>
          <w:rFonts w:ascii="Times New Roman" w:hAnsi="Times New Roman"/>
          <w:color w:val="auto"/>
          <w:sz w:val="24"/>
          <w:szCs w:val="24"/>
        </w:rPr>
      </w:pPr>
      <w:r w:rsidRPr="00294A85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294A85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294A85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294A85" w:rsidRPr="00294A85" w:rsidRDefault="00294A85" w:rsidP="0009424B">
      <w:pPr>
        <w:pStyle w:val="afb"/>
        <w:numPr>
          <w:ilvl w:val="0"/>
          <w:numId w:val="110"/>
        </w:numPr>
        <w:spacing w:line="240" w:lineRule="auto"/>
        <w:ind w:left="0" w:firstLine="720"/>
        <w:rPr>
          <w:rFonts w:ascii="Times New Roman" w:hAnsi="Times New Roman"/>
          <w:color w:val="auto"/>
          <w:sz w:val="24"/>
          <w:szCs w:val="24"/>
        </w:rPr>
      </w:pPr>
      <w:r w:rsidRPr="00294A85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iCs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294A85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294A8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94A85" w:rsidRPr="00294A85" w:rsidRDefault="00294A85" w:rsidP="00294A85">
      <w:pPr>
        <w:pStyle w:val="4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4A8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A85" w:rsidRPr="00294A85" w:rsidRDefault="00294A85" w:rsidP="0009424B">
      <w:pPr>
        <w:numPr>
          <w:ilvl w:val="0"/>
          <w:numId w:val="111"/>
        </w:numPr>
        <w:tabs>
          <w:tab w:val="left" w:pos="142"/>
          <w:tab w:val="left" w:leader="dot" w:pos="624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94A85" w:rsidRPr="00294A85" w:rsidRDefault="00294A85" w:rsidP="0009424B">
      <w:pPr>
        <w:widowControl/>
        <w:numPr>
          <w:ilvl w:val="0"/>
          <w:numId w:val="111"/>
        </w:numPr>
        <w:tabs>
          <w:tab w:val="left" w:pos="142"/>
          <w:tab w:val="left" w:leader="dot" w:pos="624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94A85" w:rsidRPr="00294A85" w:rsidRDefault="00294A85" w:rsidP="0009424B">
      <w:pPr>
        <w:widowControl/>
        <w:numPr>
          <w:ilvl w:val="0"/>
          <w:numId w:val="111"/>
        </w:numPr>
        <w:tabs>
          <w:tab w:val="left" w:pos="142"/>
          <w:tab w:val="left" w:leader="dot" w:pos="624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94A85" w:rsidRPr="00294A85" w:rsidRDefault="00294A85" w:rsidP="0009424B">
      <w:pPr>
        <w:widowControl/>
        <w:numPr>
          <w:ilvl w:val="0"/>
          <w:numId w:val="111"/>
        </w:numPr>
        <w:tabs>
          <w:tab w:val="left" w:pos="142"/>
          <w:tab w:val="left" w:leader="dot" w:pos="624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94A85">
        <w:rPr>
          <w:rStyle w:val="Zag11"/>
          <w:rFonts w:eastAsia="@Arial Unicode MS"/>
          <w:sz w:val="24"/>
          <w:szCs w:val="24"/>
        </w:rPr>
        <w:noBreakHyphen/>
        <w:t xml:space="preserve"> и аудиозаписей, фотоизображений;</w:t>
      </w:r>
    </w:p>
    <w:p w:rsidR="00294A85" w:rsidRPr="00294A85" w:rsidRDefault="00294A85" w:rsidP="0009424B">
      <w:pPr>
        <w:widowControl/>
        <w:numPr>
          <w:ilvl w:val="0"/>
          <w:numId w:val="111"/>
        </w:numPr>
        <w:tabs>
          <w:tab w:val="left" w:pos="142"/>
          <w:tab w:val="left" w:leader="dot" w:pos="624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94A85" w:rsidRPr="00294A85" w:rsidRDefault="00294A85" w:rsidP="0009424B">
      <w:pPr>
        <w:widowControl/>
        <w:numPr>
          <w:ilvl w:val="0"/>
          <w:numId w:val="111"/>
        </w:numPr>
        <w:tabs>
          <w:tab w:val="left" w:pos="142"/>
          <w:tab w:val="left" w:leader="dot" w:pos="624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94A85" w:rsidRPr="00294A85" w:rsidRDefault="00294A85" w:rsidP="0009424B">
      <w:pPr>
        <w:widowControl/>
        <w:numPr>
          <w:ilvl w:val="0"/>
          <w:numId w:val="111"/>
        </w:numPr>
        <w:tabs>
          <w:tab w:val="left" w:pos="142"/>
          <w:tab w:val="left" w:leader="dot" w:pos="624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заполнять учебные базы данных.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iCs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294A85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94A85" w:rsidRPr="00294A85" w:rsidRDefault="00294A85" w:rsidP="00294A85">
      <w:pPr>
        <w:pStyle w:val="4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4A8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A85" w:rsidRPr="00294A85" w:rsidRDefault="00294A85" w:rsidP="0009424B">
      <w:pPr>
        <w:widowControl/>
        <w:numPr>
          <w:ilvl w:val="0"/>
          <w:numId w:val="115"/>
        </w:numPr>
        <w:tabs>
          <w:tab w:val="left" w:pos="142"/>
          <w:tab w:val="left" w:leader="dot" w:pos="567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294A85" w:rsidRPr="00294A85" w:rsidRDefault="00294A85" w:rsidP="0009424B">
      <w:pPr>
        <w:widowControl/>
        <w:numPr>
          <w:ilvl w:val="0"/>
          <w:numId w:val="115"/>
        </w:numPr>
        <w:tabs>
          <w:tab w:val="left" w:pos="142"/>
          <w:tab w:val="left" w:leader="dot" w:pos="567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pacing w:val="-4"/>
          <w:sz w:val="24"/>
          <w:szCs w:val="24"/>
        </w:rPr>
        <w:t>создавать простые сообщения в виде аудио</w:t>
      </w:r>
      <w:r w:rsidRPr="00294A85">
        <w:rPr>
          <w:rStyle w:val="Zag11"/>
          <w:rFonts w:eastAsia="@Arial Unicode MS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294A85">
        <w:rPr>
          <w:rStyle w:val="Zag11"/>
          <w:rFonts w:eastAsia="@Arial Unicode MS"/>
          <w:sz w:val="24"/>
          <w:szCs w:val="24"/>
        </w:rPr>
        <w:t>;</w:t>
      </w:r>
    </w:p>
    <w:p w:rsidR="00294A85" w:rsidRPr="00294A85" w:rsidRDefault="00294A85" w:rsidP="0009424B">
      <w:pPr>
        <w:widowControl/>
        <w:numPr>
          <w:ilvl w:val="0"/>
          <w:numId w:val="115"/>
        </w:numPr>
        <w:tabs>
          <w:tab w:val="left" w:pos="142"/>
          <w:tab w:val="left" w:leader="dot" w:pos="567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94A85" w:rsidRPr="00294A85" w:rsidRDefault="00294A85" w:rsidP="0009424B">
      <w:pPr>
        <w:widowControl/>
        <w:numPr>
          <w:ilvl w:val="0"/>
          <w:numId w:val="115"/>
        </w:numPr>
        <w:tabs>
          <w:tab w:val="left" w:pos="142"/>
          <w:tab w:val="left" w:leader="dot" w:pos="567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создавать простые схемы, диаграммы, планы и пр.;</w:t>
      </w:r>
    </w:p>
    <w:p w:rsidR="00294A85" w:rsidRPr="00294A85" w:rsidRDefault="00294A85" w:rsidP="0009424B">
      <w:pPr>
        <w:widowControl/>
        <w:numPr>
          <w:ilvl w:val="0"/>
          <w:numId w:val="115"/>
        </w:numPr>
        <w:tabs>
          <w:tab w:val="left" w:pos="142"/>
          <w:tab w:val="left" w:leader="dot" w:pos="567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94A85" w:rsidRPr="00294A85" w:rsidRDefault="00294A85" w:rsidP="0009424B">
      <w:pPr>
        <w:widowControl/>
        <w:numPr>
          <w:ilvl w:val="0"/>
          <w:numId w:val="115"/>
        </w:numPr>
        <w:tabs>
          <w:tab w:val="left" w:pos="142"/>
          <w:tab w:val="left" w:leader="dot" w:pos="567"/>
        </w:tabs>
        <w:autoSpaceDE/>
        <w:autoSpaceDN/>
        <w:ind w:left="0" w:firstLine="720"/>
        <w:jc w:val="both"/>
        <w:rPr>
          <w:rStyle w:val="Zag11"/>
          <w:rFonts w:eastAsia="@Arial Unicode MS"/>
          <w:sz w:val="24"/>
          <w:szCs w:val="24"/>
        </w:rPr>
      </w:pPr>
      <w:r w:rsidRPr="00294A85">
        <w:rPr>
          <w:rStyle w:val="Zag11"/>
          <w:rFonts w:eastAsia="@Arial Unicode MS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294A85" w:rsidRPr="00294A85" w:rsidRDefault="00294A85" w:rsidP="0009424B">
      <w:pPr>
        <w:pStyle w:val="af2"/>
        <w:numPr>
          <w:ilvl w:val="0"/>
          <w:numId w:val="115"/>
        </w:numPr>
        <w:tabs>
          <w:tab w:val="left" w:leader="dot" w:pos="567"/>
        </w:tabs>
        <w:spacing w:line="240" w:lineRule="auto"/>
        <w:ind w:left="0" w:firstLine="720"/>
        <w:rPr>
          <w:rFonts w:ascii="Times New Roman" w:hAnsi="Times New Roman"/>
          <w:color w:val="auto"/>
          <w:spacing w:val="2"/>
          <w:sz w:val="24"/>
          <w:szCs w:val="24"/>
        </w:rPr>
      </w:pPr>
      <w:r w:rsidRPr="00294A85">
        <w:rPr>
          <w:rStyle w:val="Zag11"/>
          <w:rFonts w:eastAsia="@Arial Unicode MS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A85" w:rsidRPr="00294A85" w:rsidRDefault="00294A85" w:rsidP="0009424B">
      <w:pPr>
        <w:pStyle w:val="afb"/>
        <w:numPr>
          <w:ilvl w:val="0"/>
          <w:numId w:val="112"/>
        </w:numPr>
        <w:spacing w:line="240" w:lineRule="auto"/>
        <w:ind w:left="0" w:firstLine="72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94A85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294A85" w:rsidRPr="00294A85" w:rsidRDefault="00294A85" w:rsidP="0009424B">
      <w:pPr>
        <w:pStyle w:val="afb"/>
        <w:numPr>
          <w:ilvl w:val="0"/>
          <w:numId w:val="112"/>
        </w:numPr>
        <w:spacing w:line="240" w:lineRule="auto"/>
        <w:ind w:left="0" w:firstLine="72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94A85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294A85" w:rsidRPr="00294A85" w:rsidRDefault="00294A85" w:rsidP="00294A85">
      <w:pPr>
        <w:pStyle w:val="4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4A8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A85" w:rsidRPr="00294A85" w:rsidRDefault="00294A85" w:rsidP="0009424B">
      <w:pPr>
        <w:pStyle w:val="afb"/>
        <w:numPr>
          <w:ilvl w:val="0"/>
          <w:numId w:val="113"/>
        </w:numPr>
        <w:spacing w:line="240" w:lineRule="auto"/>
        <w:ind w:left="0" w:firstLine="720"/>
        <w:rPr>
          <w:rFonts w:ascii="Times New Roman" w:hAnsi="Times New Roman"/>
          <w:color w:val="auto"/>
          <w:sz w:val="24"/>
          <w:szCs w:val="24"/>
        </w:rPr>
      </w:pPr>
      <w:r w:rsidRPr="00294A85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294A85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294A85" w:rsidRPr="00294A85" w:rsidRDefault="00294A85" w:rsidP="0009424B">
      <w:pPr>
        <w:pStyle w:val="afb"/>
        <w:numPr>
          <w:ilvl w:val="0"/>
          <w:numId w:val="113"/>
        </w:numPr>
        <w:spacing w:line="240" w:lineRule="auto"/>
        <w:ind w:left="0" w:firstLine="720"/>
        <w:rPr>
          <w:rFonts w:ascii="Times New Roman" w:hAnsi="Times New Roman"/>
          <w:color w:val="auto"/>
          <w:sz w:val="24"/>
          <w:szCs w:val="24"/>
        </w:rPr>
      </w:pPr>
      <w:r w:rsidRPr="00294A85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94A85" w:rsidRPr="00294A85" w:rsidRDefault="00294A85" w:rsidP="0009424B">
      <w:pPr>
        <w:pStyle w:val="afb"/>
        <w:numPr>
          <w:ilvl w:val="0"/>
          <w:numId w:val="113"/>
        </w:numPr>
        <w:spacing w:line="240" w:lineRule="auto"/>
        <w:ind w:left="0" w:firstLine="720"/>
        <w:rPr>
          <w:rFonts w:ascii="Times New Roman" w:hAnsi="Times New Roman"/>
          <w:color w:val="auto"/>
          <w:sz w:val="24"/>
          <w:szCs w:val="24"/>
        </w:rPr>
      </w:pPr>
      <w:r w:rsidRPr="00294A85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294A85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294A85" w:rsidRPr="00294A85" w:rsidRDefault="00294A85" w:rsidP="00294A85">
      <w:pPr>
        <w:pStyle w:val="af2"/>
        <w:spacing w:line="240" w:lineRule="auto"/>
        <w:ind w:firstLine="72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94A8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A85" w:rsidRPr="00294A85" w:rsidRDefault="00294A85" w:rsidP="0009424B">
      <w:pPr>
        <w:pStyle w:val="afb"/>
        <w:numPr>
          <w:ilvl w:val="0"/>
          <w:numId w:val="114"/>
        </w:numPr>
        <w:spacing w:line="240" w:lineRule="auto"/>
        <w:ind w:left="0" w:firstLine="72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94A85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294A85" w:rsidRPr="00294A85" w:rsidRDefault="00294A85" w:rsidP="0009424B">
      <w:pPr>
        <w:pStyle w:val="afb"/>
        <w:numPr>
          <w:ilvl w:val="0"/>
          <w:numId w:val="114"/>
        </w:numPr>
        <w:spacing w:line="240" w:lineRule="auto"/>
        <w:ind w:left="0" w:firstLine="720"/>
        <w:rPr>
          <w:rFonts w:ascii="Times New Roman" w:hAnsi="Times New Roman"/>
          <w:iCs/>
          <w:color w:val="auto"/>
          <w:sz w:val="24"/>
          <w:szCs w:val="24"/>
        </w:rPr>
      </w:pPr>
      <w:r w:rsidRPr="00294A85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294A85" w:rsidRDefault="00294A85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  <w:sectPr w:rsidR="00294A85" w:rsidSect="00A7663E">
          <w:footerReference w:type="default" r:id="rId14"/>
          <w:pgSz w:w="11900" w:h="16840"/>
          <w:pgMar w:top="1420" w:right="843" w:bottom="1180" w:left="1560" w:header="0" w:footer="908" w:gutter="0"/>
          <w:cols w:space="720"/>
        </w:sectPr>
      </w:pPr>
    </w:p>
    <w:p w:rsidR="0005507F" w:rsidRPr="00A7663E" w:rsidRDefault="00A7663E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 xml:space="preserve">1.2.2. </w:t>
      </w:r>
      <w:r w:rsidR="007B73BB" w:rsidRPr="00A7663E">
        <w:rPr>
          <w:w w:val="95"/>
          <w:sz w:val="24"/>
          <w:szCs w:val="24"/>
        </w:rPr>
        <w:t>Русский</w:t>
      </w:r>
      <w:r w:rsidR="007B73BB" w:rsidRPr="00A7663E">
        <w:rPr>
          <w:spacing w:val="10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язык.</w:t>
      </w:r>
      <w:r w:rsidR="007B73BB" w:rsidRPr="00A7663E">
        <w:rPr>
          <w:spacing w:val="-3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Родной</w:t>
      </w:r>
      <w:r w:rsidR="007B73BB" w:rsidRPr="00A7663E">
        <w:rPr>
          <w:spacing w:val="6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язык (русский)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результате изучения курса русского языка и родного языка обучающиеся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ступени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 общего образования научатся осознавать язык как основное средство челове-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ческого общения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явление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национальной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 них начнёт формироваться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позитивное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эмоционально-ценностное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русскому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стремление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его грамотному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использованию, русский язык и родной язык станут 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учеников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мышления,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воображения,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интеллектуальных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творческих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способностей.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процессе изучения русского языка и родного языка обучающиеся получат возможность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реализовать в устном и письменном общении </w:t>
      </w:r>
      <w:r w:rsidRPr="00A7663E">
        <w:rPr>
          <w:sz w:val="24"/>
          <w:szCs w:val="24"/>
        </w:rPr>
        <w:t>(в том числе с использованием средств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ИКТ) потребность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творческом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самовыражении, 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 с целью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поиска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источниках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заданий.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 выпускников,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освоивших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образовательную программу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образования, будет сформировано отношение к правильной устной и письменной речи 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показателям общей культуры человека. Они получат начальные представления о нормах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русского и родного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литературного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языка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(орфоэпических, лексических,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грамматических)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правилах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речевого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этикета,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ориентироваться в целях,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задачах,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средствах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условиях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станет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выбора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адекватных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языковых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успешного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решения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коммуникативной </w:t>
      </w:r>
      <w:r w:rsidRPr="00A7663E">
        <w:rPr>
          <w:sz w:val="24"/>
          <w:szCs w:val="24"/>
        </w:rPr>
        <w:t>задачи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составлении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несложных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монологических высказываний</w:t>
      </w:r>
      <w:r w:rsidRPr="00A7663E">
        <w:rPr>
          <w:sz w:val="24"/>
          <w:szCs w:val="24"/>
        </w:rPr>
        <w:t xml:space="preserve"> и письменных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текстов. У них будут сформированы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коммуникативные учебные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успешного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диалоге: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партнёра,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учёт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мнений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координация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позиций в сотрудничестве, стремление к более точному выражению собственного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вопросы.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образования:</w:t>
      </w:r>
    </w:p>
    <w:p w:rsidR="0005507F" w:rsidRPr="00A7663E" w:rsidRDefault="007B73BB" w:rsidP="0009424B">
      <w:pPr>
        <w:pStyle w:val="a5"/>
        <w:numPr>
          <w:ilvl w:val="0"/>
          <w:numId w:val="75"/>
        </w:numPr>
        <w:tabs>
          <w:tab w:val="left" w:pos="160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научится осознавать безошибочное письмо как одно из проявлений собственного уровня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культуры;</w:t>
      </w:r>
    </w:p>
    <w:p w:rsidR="0005507F" w:rsidRPr="00A7663E" w:rsidRDefault="007B73BB" w:rsidP="0009424B">
      <w:pPr>
        <w:pStyle w:val="a5"/>
        <w:numPr>
          <w:ilvl w:val="0"/>
          <w:numId w:val="75"/>
        </w:numPr>
        <w:tabs>
          <w:tab w:val="left" w:pos="163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сможет применять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орфографические правила и правила постановки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знаков препинания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(в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объёме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изученного)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записи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собственных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предложенных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текстов,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овладеет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</w:t>
      </w:r>
      <w:r w:rsidRPr="00A7663E">
        <w:rPr>
          <w:sz w:val="24"/>
          <w:szCs w:val="24"/>
        </w:rPr>
        <w:t>ем проверять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написанное,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 работе с текстом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компьютере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сможет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полуавтоматический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орфографический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контроль,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оформления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текста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компьютере;</w:t>
      </w:r>
    </w:p>
    <w:p w:rsidR="0005507F" w:rsidRPr="00A7663E" w:rsidRDefault="007B73BB" w:rsidP="0009424B">
      <w:pPr>
        <w:pStyle w:val="a5"/>
        <w:numPr>
          <w:ilvl w:val="0"/>
          <w:numId w:val="75"/>
        </w:numPr>
        <w:tabs>
          <w:tab w:val="left" w:pos="171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получит первоначальные представления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 системе и структуре русского и родного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языков: познакомится с разделами изучения языка — фонетикой и графикой, лексикой,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словообразованием (морфемикой),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морфологией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синтаксисом;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объёме содержания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курса научится находить, характеризовать, сравнивать, классифицировать такие языковые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единицы,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звук,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буква,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речи,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член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предложения,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предложение,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послужит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дальнейшего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общеучебных,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логических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(символико-моделирующих)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с языковыми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единицами.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 результате изучения курса русского языка и родного языка у выпускников, освоивших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основную образовательную программу начального общего образования, будет сформиро-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ван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учебно-познавательный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интерес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новому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учебному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русскому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родному</w:t>
      </w:r>
      <w:r w:rsidRPr="00A7663E">
        <w:rPr>
          <w:spacing w:val="-58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языкам и способам решения новой языковой задачи, что заложит основы успешной учеб-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ной деятельности при продолжении изучения курса русского языка и родного языка 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следующей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A7663E" w:rsidRDefault="007B73BB" w:rsidP="00A7663E">
      <w:pPr>
        <w:ind w:firstLine="720"/>
        <w:mirrorIndents/>
        <w:rPr>
          <w:i/>
          <w:spacing w:val="-54"/>
          <w:w w:val="95"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Содержательная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линия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«Система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языка»</w:t>
      </w:r>
      <w:r w:rsidRPr="00A7663E">
        <w:rPr>
          <w:i/>
          <w:spacing w:val="-54"/>
          <w:w w:val="95"/>
          <w:sz w:val="24"/>
          <w:szCs w:val="24"/>
        </w:rPr>
        <w:t xml:space="preserve"> 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b/>
          <w:i/>
          <w:sz w:val="24"/>
          <w:szCs w:val="24"/>
        </w:rPr>
        <w:t>Раздел</w:t>
      </w:r>
      <w:r w:rsidRPr="00A7663E">
        <w:rPr>
          <w:b/>
          <w:i/>
          <w:spacing w:val="13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«Фонетика</w:t>
      </w:r>
      <w:r w:rsidRPr="00A7663E">
        <w:rPr>
          <w:b/>
          <w:i/>
          <w:spacing w:val="17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и</w:t>
      </w:r>
      <w:r w:rsidRPr="00A7663E">
        <w:rPr>
          <w:b/>
          <w:i/>
          <w:spacing w:val="-2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графика»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75"/>
        </w:numPr>
        <w:tabs>
          <w:tab w:val="left" w:pos="160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различать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звуки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буквы;</w:t>
      </w:r>
    </w:p>
    <w:p w:rsidR="0005507F" w:rsidRPr="00A7663E" w:rsidRDefault="007B73BB" w:rsidP="0009424B">
      <w:pPr>
        <w:pStyle w:val="a5"/>
        <w:numPr>
          <w:ilvl w:val="0"/>
          <w:numId w:val="75"/>
        </w:numPr>
        <w:tabs>
          <w:tab w:val="left" w:pos="178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характеризовать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звуки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русского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языков: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гласные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ударные/безударные;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согласные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твёрдые/мягкие,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парные/непарные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твёрдые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мягкие;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согласные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звонкие/глухие,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парные/непарные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звонкие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глухие;</w:t>
      </w:r>
    </w:p>
    <w:p w:rsidR="0005507F" w:rsidRPr="00A7663E" w:rsidRDefault="007B73BB" w:rsidP="0009424B">
      <w:pPr>
        <w:pStyle w:val="a5"/>
        <w:numPr>
          <w:ilvl w:val="0"/>
          <w:numId w:val="75"/>
        </w:numPr>
        <w:tabs>
          <w:tab w:val="left" w:pos="162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знать последовательность букв в русском и родном алфавитах, пользоваться алфавитом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упорядочивания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поиска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нужной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Выпускник получит возможность научиться проводить фонетико-графический (звуко-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буквенный)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разбор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слова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самостоятельно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no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предложенному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учебнике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алгоритму,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оценивать</w:t>
      </w:r>
      <w:r w:rsidRPr="00A7663E">
        <w:rPr>
          <w:i/>
          <w:spacing w:val="2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правильность</w:t>
      </w:r>
      <w:r w:rsidRPr="00A7663E">
        <w:rPr>
          <w:i/>
          <w:spacing w:val="3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проведения</w:t>
      </w:r>
      <w:r w:rsidRPr="00A7663E">
        <w:rPr>
          <w:i/>
          <w:spacing w:val="2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фонетико-графического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(звуко-буквенного)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разбора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Раздел</w:t>
      </w:r>
      <w:r w:rsidRPr="00A7663E">
        <w:rPr>
          <w:b/>
          <w:i/>
          <w:spacing w:val="-8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«Орфоэпия»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возможность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74"/>
        </w:numPr>
        <w:tabs>
          <w:tab w:val="left" w:pos="1729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соблюдать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нормы русского и родного литературного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ты ка в собственной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речи 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оценивать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соблюдение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этих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норм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собеседников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объёме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представленного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учебнике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материала);</w:t>
      </w:r>
    </w:p>
    <w:p w:rsidR="0005507F" w:rsidRPr="00A7663E" w:rsidRDefault="007B73BB" w:rsidP="0009424B">
      <w:pPr>
        <w:pStyle w:val="a5"/>
        <w:numPr>
          <w:ilvl w:val="0"/>
          <w:numId w:val="74"/>
        </w:numPr>
        <w:tabs>
          <w:tab w:val="left" w:pos="165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находить при сомнении в правильности постановки ударения или произношения слова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ответ самостоятельно (no словарю учебника) либо обращаться за помощью (к учителю,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родителям</w:t>
      </w:r>
      <w:r w:rsidRPr="00A7663E">
        <w:rPr>
          <w:i/>
          <w:spacing w:val="2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др.).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i/>
          <w:sz w:val="24"/>
          <w:szCs w:val="24"/>
        </w:rPr>
        <w:t>Раздел</w:t>
      </w:r>
      <w:r w:rsidRPr="00A7663E">
        <w:rPr>
          <w:b/>
          <w:i/>
          <w:spacing w:val="-10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«Состав</w:t>
      </w:r>
      <w:r w:rsidRPr="00A7663E">
        <w:rPr>
          <w:b/>
          <w:i/>
          <w:spacing w:val="-1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слова</w:t>
      </w:r>
      <w:r w:rsidRPr="00A7663E">
        <w:rPr>
          <w:b/>
          <w:i/>
          <w:spacing w:val="-13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 xml:space="preserve">(морфемика)» </w:t>
      </w:r>
      <w:r w:rsidRPr="00A7663E">
        <w:rPr>
          <w:sz w:val="24"/>
          <w:szCs w:val="24"/>
        </w:rPr>
        <w:t>Выпускник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73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различать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изменяемые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неизменяемые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слова;</w:t>
      </w:r>
    </w:p>
    <w:p w:rsidR="0005507F" w:rsidRPr="00A7663E" w:rsidRDefault="007B73BB" w:rsidP="0009424B">
      <w:pPr>
        <w:pStyle w:val="a5"/>
        <w:numPr>
          <w:ilvl w:val="0"/>
          <w:numId w:val="73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различать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родственные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(однокоренные)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слова;</w:t>
      </w:r>
    </w:p>
    <w:p w:rsidR="0005507F" w:rsidRPr="00A7663E" w:rsidRDefault="007B73BB" w:rsidP="0009424B">
      <w:pPr>
        <w:pStyle w:val="a5"/>
        <w:numPr>
          <w:ilvl w:val="0"/>
          <w:numId w:val="73"/>
        </w:numPr>
        <w:tabs>
          <w:tab w:val="left" w:pos="160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находить</w:t>
      </w:r>
      <w:r w:rsidRPr="00A7663E">
        <w:rPr>
          <w:spacing w:val="4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словах</w:t>
      </w:r>
      <w:r w:rsidRPr="00A7663E">
        <w:rPr>
          <w:spacing w:val="3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окончание,</w:t>
      </w:r>
      <w:r w:rsidRPr="00A7663E">
        <w:rPr>
          <w:spacing w:val="4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корень,</w:t>
      </w:r>
      <w:r w:rsidRPr="00A7663E">
        <w:rPr>
          <w:spacing w:val="4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приставку,</w:t>
      </w:r>
      <w:r w:rsidRPr="00A7663E">
        <w:rPr>
          <w:spacing w:val="4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суффикс.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Выпускник получит возможность научиться разбирать ПО составу слова с однозначно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выделяемыми морфемами в соответствии с предложенным в учебнике алгоритмом, оце-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нивать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правильность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проведения</w:t>
      </w:r>
      <w:r w:rsidRPr="00A7663E">
        <w:rPr>
          <w:i/>
          <w:spacing w:val="2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разбора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слова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составу.</w:t>
      </w:r>
    </w:p>
    <w:p w:rsidR="0005507F" w:rsidRPr="00A7663E" w:rsidRDefault="007B73BB" w:rsidP="00A7663E">
      <w:pPr>
        <w:ind w:firstLine="720"/>
        <w:mirrorIndents/>
        <w:jc w:val="both"/>
        <w:rPr>
          <w:b/>
          <w:i/>
          <w:sz w:val="24"/>
          <w:szCs w:val="24"/>
        </w:rPr>
      </w:pPr>
      <w:r w:rsidRPr="00A7663E">
        <w:rPr>
          <w:b/>
          <w:i/>
          <w:w w:val="95"/>
          <w:sz w:val="24"/>
          <w:szCs w:val="24"/>
        </w:rPr>
        <w:t>Раздел</w:t>
      </w:r>
      <w:r w:rsidRPr="00A7663E">
        <w:rPr>
          <w:b/>
          <w:i/>
          <w:spacing w:val="14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«Лексика»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73"/>
        </w:numPr>
        <w:tabs>
          <w:tab w:val="left" w:pos="160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выявлять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слова,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значение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которых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требует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уточнения;</w:t>
      </w:r>
    </w:p>
    <w:p w:rsidR="0005507F" w:rsidRPr="00A7663E" w:rsidRDefault="007B73BB" w:rsidP="0009424B">
      <w:pPr>
        <w:pStyle w:val="a5"/>
        <w:numPr>
          <w:ilvl w:val="0"/>
          <w:numId w:val="73"/>
        </w:numPr>
        <w:tabs>
          <w:tab w:val="left" w:pos="160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определять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значение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тексту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уточнять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помощью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толкового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словаря.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72"/>
        </w:numPr>
        <w:tabs>
          <w:tab w:val="left" w:pos="160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подбирать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синонимы для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устранения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повторов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тексте;</w:t>
      </w:r>
    </w:p>
    <w:p w:rsidR="0005507F" w:rsidRPr="00A7663E" w:rsidRDefault="007B73BB" w:rsidP="0009424B">
      <w:pPr>
        <w:pStyle w:val="a5"/>
        <w:numPr>
          <w:ilvl w:val="0"/>
          <w:numId w:val="72"/>
        </w:numPr>
        <w:tabs>
          <w:tab w:val="left" w:pos="160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подбирать</w:t>
      </w:r>
      <w:r w:rsidRPr="00A7663E">
        <w:rPr>
          <w:i/>
          <w:spacing w:val="4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антонимы</w:t>
      </w:r>
      <w:r w:rsidRPr="00A7663E">
        <w:rPr>
          <w:i/>
          <w:spacing w:val="5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для</w:t>
      </w:r>
      <w:r w:rsidRPr="00A7663E">
        <w:rPr>
          <w:i/>
          <w:spacing w:val="3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точной</w:t>
      </w:r>
      <w:r w:rsidRPr="00A7663E">
        <w:rPr>
          <w:i/>
          <w:spacing w:val="3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характеристики</w:t>
      </w:r>
      <w:r w:rsidRPr="00A7663E">
        <w:rPr>
          <w:i/>
          <w:spacing w:val="2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предметов</w:t>
      </w:r>
      <w:r w:rsidRPr="00A7663E">
        <w:rPr>
          <w:i/>
          <w:spacing w:val="59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при</w:t>
      </w:r>
      <w:r w:rsidRPr="00A7663E">
        <w:rPr>
          <w:i/>
          <w:spacing w:val="4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их</w:t>
      </w:r>
      <w:r w:rsidRPr="00A7663E">
        <w:rPr>
          <w:i/>
          <w:spacing w:val="2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сравнении;</w:t>
      </w:r>
    </w:p>
    <w:p w:rsidR="0005507F" w:rsidRPr="00A7663E" w:rsidRDefault="007B73BB" w:rsidP="0009424B">
      <w:pPr>
        <w:pStyle w:val="a5"/>
        <w:numPr>
          <w:ilvl w:val="0"/>
          <w:numId w:val="71"/>
        </w:numPr>
        <w:tabs>
          <w:tab w:val="left" w:pos="168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sz w:val="24"/>
          <w:szCs w:val="24"/>
        </w:rPr>
        <w:t>различать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употребление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4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тексте</w:t>
      </w:r>
      <w:r w:rsidRPr="00A7663E">
        <w:rPr>
          <w:i/>
          <w:spacing w:val="5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слов</w:t>
      </w:r>
      <w:r w:rsidRPr="00A7663E">
        <w:rPr>
          <w:i/>
          <w:spacing w:val="5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4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прямом</w:t>
      </w:r>
      <w:r w:rsidRPr="00A7663E">
        <w:rPr>
          <w:i/>
          <w:spacing w:val="5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4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переносном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значении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(npocmыe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случаи)</w:t>
      </w:r>
    </w:p>
    <w:p w:rsidR="0005507F" w:rsidRPr="00A7663E" w:rsidRDefault="007B73BB" w:rsidP="0009424B">
      <w:pPr>
        <w:pStyle w:val="a5"/>
        <w:numPr>
          <w:ilvl w:val="0"/>
          <w:numId w:val="70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оценивать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уместность использования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слов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тексте;</w:t>
      </w:r>
    </w:p>
    <w:p w:rsidR="0005507F" w:rsidRPr="00A7663E" w:rsidRDefault="007B73BB" w:rsidP="0009424B">
      <w:pPr>
        <w:pStyle w:val="a5"/>
        <w:numPr>
          <w:ilvl w:val="0"/>
          <w:numId w:val="70"/>
        </w:numPr>
        <w:tabs>
          <w:tab w:val="left" w:pos="1747"/>
          <w:tab w:val="left" w:pos="1748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выбирать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слова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</w:t>
      </w:r>
      <w:r w:rsidRPr="00A7663E">
        <w:rPr>
          <w:i/>
          <w:spacing w:val="5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ряда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предложенных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успешного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решения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коммуникативной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задачи.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i/>
          <w:sz w:val="24"/>
          <w:szCs w:val="24"/>
        </w:rPr>
        <w:t>Раздел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«Морфология»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69"/>
        </w:numPr>
        <w:tabs>
          <w:tab w:val="left" w:pos="1717"/>
          <w:tab w:val="left" w:pos="171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определять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грамматические признаки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имён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существительных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—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падеж,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склонение;</w:t>
      </w:r>
    </w:p>
    <w:p w:rsidR="0005507F" w:rsidRPr="00A7663E" w:rsidRDefault="007B73BB" w:rsidP="0009424B">
      <w:pPr>
        <w:pStyle w:val="a5"/>
        <w:numPr>
          <w:ilvl w:val="0"/>
          <w:numId w:val="69"/>
        </w:numPr>
        <w:tabs>
          <w:tab w:val="left" w:pos="160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определять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грамматические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признаки</w:t>
      </w:r>
      <w:r w:rsidRPr="00A7663E">
        <w:rPr>
          <w:spacing w:val="5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имён</w:t>
      </w:r>
      <w:r w:rsidRPr="00A7663E">
        <w:rPr>
          <w:spacing w:val="3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прилагательных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род,</w:t>
      </w:r>
      <w:r w:rsidRPr="00A7663E">
        <w:rPr>
          <w:spacing w:val="4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число,</w:t>
      </w:r>
      <w:r w:rsidRPr="00A7663E">
        <w:rPr>
          <w:spacing w:val="4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падеж;</w:t>
      </w:r>
    </w:p>
    <w:p w:rsidR="0005507F" w:rsidRPr="00A7663E" w:rsidRDefault="007B73BB" w:rsidP="0009424B">
      <w:pPr>
        <w:pStyle w:val="a5"/>
        <w:numPr>
          <w:ilvl w:val="0"/>
          <w:numId w:val="69"/>
        </w:numPr>
        <w:tabs>
          <w:tab w:val="left" w:pos="1717"/>
          <w:tab w:val="left" w:pos="1718"/>
          <w:tab w:val="left" w:pos="718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определять</w:t>
      </w:r>
      <w:r w:rsidRPr="00A7663E">
        <w:rPr>
          <w:spacing w:val="51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грамматические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признаки</w:t>
      </w:r>
      <w:r w:rsidRPr="00A7663E">
        <w:rPr>
          <w:spacing w:val="49"/>
          <w:sz w:val="24"/>
          <w:szCs w:val="24"/>
        </w:rPr>
        <w:t xml:space="preserve"> </w:t>
      </w:r>
      <w:r w:rsidRPr="00A7663E">
        <w:rPr>
          <w:sz w:val="24"/>
          <w:szCs w:val="24"/>
        </w:rPr>
        <w:t>глаголов</w:t>
      </w:r>
      <w:r w:rsidRPr="00A7663E">
        <w:rPr>
          <w:sz w:val="24"/>
          <w:szCs w:val="24"/>
        </w:rPr>
        <w:tab/>
        <w:t>число,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время,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(в прошедшем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времени),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лицо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(в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настоящем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будущем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времени),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спряжение.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возможность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68"/>
        </w:numPr>
        <w:tabs>
          <w:tab w:val="left" w:pos="1730"/>
          <w:tab w:val="left" w:pos="1731"/>
          <w:tab w:val="left" w:pos="3051"/>
          <w:tab w:val="left" w:pos="3437"/>
          <w:tab w:val="left" w:pos="4575"/>
          <w:tab w:val="left" w:pos="4902"/>
          <w:tab w:val="left" w:pos="5749"/>
          <w:tab w:val="left" w:pos="6762"/>
          <w:tab w:val="left" w:pos="7137"/>
          <w:tab w:val="left" w:pos="9460"/>
          <w:tab w:val="left" w:pos="984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i/>
          <w:sz w:val="24"/>
          <w:szCs w:val="24"/>
        </w:rPr>
        <w:t>проводить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морфологический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разбор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имён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существительных,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имён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прилагательных,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глаголов</w:t>
      </w:r>
      <w:r w:rsidRPr="00A7663E">
        <w:rPr>
          <w:i/>
          <w:spacing w:val="2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предложенному</w:t>
      </w:r>
      <w:r w:rsidRPr="00A7663E">
        <w:rPr>
          <w:i/>
          <w:spacing w:val="3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учебнике</w:t>
      </w:r>
      <w:r w:rsidRPr="00A7663E">
        <w:rPr>
          <w:i/>
          <w:spacing w:val="2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алгоритму;</w:t>
      </w:r>
      <w:r w:rsidRPr="00A7663E">
        <w:rPr>
          <w:i/>
          <w:spacing w:val="3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оценивать</w:t>
      </w:r>
      <w:r w:rsidRPr="00A7663E">
        <w:rPr>
          <w:i/>
          <w:spacing w:val="2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правильность</w:t>
      </w:r>
      <w:r w:rsidRPr="00A7663E">
        <w:rPr>
          <w:i/>
          <w:spacing w:val="3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проведения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морфологического</w:t>
      </w:r>
      <w:r w:rsidRPr="00A7663E">
        <w:rPr>
          <w:i/>
          <w:spacing w:val="8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разбора.</w:t>
      </w:r>
      <w:r w:rsidRPr="00A7663E">
        <w:rPr>
          <w:i/>
          <w:spacing w:val="10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•</w:t>
      </w:r>
      <w:r w:rsidRPr="00A7663E">
        <w:rPr>
          <w:i/>
          <w:sz w:val="24"/>
          <w:szCs w:val="24"/>
        </w:rPr>
        <w:tab/>
        <w:t>находить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такие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части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как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личные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местоимения</w:t>
      </w:r>
      <w:r w:rsidRPr="00A7663E">
        <w:rPr>
          <w:i/>
          <w:sz w:val="24"/>
          <w:szCs w:val="24"/>
        </w:rPr>
        <w:tab/>
        <w:t>и</w:t>
      </w:r>
      <w:r w:rsidRPr="00A7663E">
        <w:rPr>
          <w:i/>
          <w:sz w:val="24"/>
          <w:szCs w:val="24"/>
        </w:rPr>
        <w:tab/>
        <w:t>наречия,</w:t>
      </w:r>
      <w:r w:rsidRPr="00A7663E">
        <w:rPr>
          <w:i/>
          <w:sz w:val="24"/>
          <w:szCs w:val="24"/>
        </w:rPr>
        <w:tab/>
        <w:t>предлоги</w:t>
      </w:r>
      <w:r w:rsidRPr="00A7663E">
        <w:rPr>
          <w:i/>
          <w:sz w:val="24"/>
          <w:szCs w:val="24"/>
        </w:rPr>
        <w:tab/>
        <w:t>вместе</w:t>
      </w:r>
      <w:r w:rsidRPr="00A7663E">
        <w:rPr>
          <w:i/>
          <w:sz w:val="24"/>
          <w:szCs w:val="24"/>
        </w:rPr>
        <w:tab/>
        <w:t>с</w:t>
      </w:r>
      <w:r w:rsidRPr="00A7663E">
        <w:rPr>
          <w:i/>
          <w:sz w:val="24"/>
          <w:szCs w:val="24"/>
        </w:rPr>
        <w:tab/>
        <w:t>существительными</w:t>
      </w:r>
      <w:r w:rsidRPr="00A7663E">
        <w:rPr>
          <w:i/>
          <w:sz w:val="24"/>
          <w:szCs w:val="24"/>
        </w:rPr>
        <w:tab/>
        <w:t>и</w:t>
      </w:r>
      <w:r w:rsidRPr="00A7663E">
        <w:rPr>
          <w:i/>
          <w:sz w:val="24"/>
          <w:szCs w:val="24"/>
        </w:rPr>
        <w:tab/>
      </w:r>
      <w:r w:rsidRPr="00A7663E">
        <w:rPr>
          <w:i/>
          <w:w w:val="95"/>
          <w:sz w:val="24"/>
          <w:szCs w:val="24"/>
        </w:rPr>
        <w:t>личными</w:t>
      </w:r>
      <w:r w:rsidRPr="00A7663E">
        <w:rPr>
          <w:i/>
          <w:spacing w:val="-54"/>
          <w:w w:val="95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местоимениями, к которым они относятся,</w:t>
      </w:r>
      <w:r w:rsidRPr="00A7663E">
        <w:rPr>
          <w:i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 xml:space="preserve">союзы и, а, но, </w:t>
      </w:r>
      <w:r w:rsidRPr="00A7663E">
        <w:rPr>
          <w:i/>
          <w:sz w:val="24"/>
          <w:szCs w:val="24"/>
        </w:rPr>
        <w:t>частицу те npu глаголах.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Раздел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«Синтаксис»</w:t>
      </w:r>
      <w:r w:rsidRPr="00A7663E">
        <w:rPr>
          <w:i/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Выпускник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67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различать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предложение,</w:t>
      </w:r>
      <w:r w:rsidRPr="00A7663E">
        <w:rPr>
          <w:spacing w:val="68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словосочетание,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слово;</w:t>
      </w:r>
    </w:p>
    <w:p w:rsidR="0005507F" w:rsidRPr="00A7663E" w:rsidRDefault="00A33DB7" w:rsidP="0009424B">
      <w:pPr>
        <w:pStyle w:val="a5"/>
        <w:numPr>
          <w:ilvl w:val="0"/>
          <w:numId w:val="67"/>
        </w:numPr>
        <w:tabs>
          <w:tab w:val="left" w:pos="1729"/>
          <w:tab w:val="left" w:pos="173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устанавливать при помощисмысловых вопросов связь между словами в словосочетании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и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предложении;</w:t>
      </w:r>
    </w:p>
    <w:p w:rsidR="0005507F" w:rsidRPr="00A7663E" w:rsidRDefault="007B73BB" w:rsidP="00A7663E">
      <w:pPr>
        <w:pStyle w:val="a5"/>
        <w:tabs>
          <w:tab w:val="left" w:pos="2291"/>
          <w:tab w:val="left" w:pos="229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классифицировать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предложения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находить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повествовательные/побудительные/вопросительные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предложения;</w:t>
      </w:r>
    </w:p>
    <w:p w:rsidR="0005507F" w:rsidRPr="00A7663E" w:rsidRDefault="007B73BB" w:rsidP="0009424B">
      <w:pPr>
        <w:pStyle w:val="a5"/>
        <w:numPr>
          <w:ilvl w:val="0"/>
          <w:numId w:val="67"/>
        </w:numPr>
        <w:tabs>
          <w:tab w:val="left" w:pos="160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определять</w:t>
      </w:r>
      <w:r w:rsidRPr="00A7663E">
        <w:rPr>
          <w:spacing w:val="99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восклицательную/невосклицательную</w:t>
      </w:r>
      <w:r w:rsidRPr="00A7663E">
        <w:rPr>
          <w:spacing w:val="2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интонацию</w:t>
      </w:r>
      <w:r w:rsidRPr="00A7663E">
        <w:rPr>
          <w:spacing w:val="9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предложения;</w:t>
      </w:r>
    </w:p>
    <w:p w:rsidR="0005507F" w:rsidRPr="00A7663E" w:rsidRDefault="007B73BB" w:rsidP="0009424B">
      <w:pPr>
        <w:pStyle w:val="a5"/>
        <w:numPr>
          <w:ilvl w:val="0"/>
          <w:numId w:val="67"/>
        </w:numPr>
        <w:tabs>
          <w:tab w:val="left" w:pos="160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находить</w:t>
      </w:r>
      <w:r w:rsidRPr="00A7663E">
        <w:rPr>
          <w:spacing w:val="4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главные</w:t>
      </w:r>
      <w:r w:rsidRPr="00A7663E">
        <w:rPr>
          <w:spacing w:val="3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второстепенные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(без</w:t>
      </w:r>
      <w:r w:rsidRPr="00A7663E">
        <w:rPr>
          <w:spacing w:val="3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деления</w:t>
      </w:r>
      <w:r w:rsidRPr="00A7663E">
        <w:rPr>
          <w:spacing w:val="4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виды)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члены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предложения;</w:t>
      </w:r>
    </w:p>
    <w:p w:rsidR="0005507F" w:rsidRPr="00A7663E" w:rsidRDefault="007B73BB" w:rsidP="0009424B">
      <w:pPr>
        <w:pStyle w:val="a5"/>
        <w:numPr>
          <w:ilvl w:val="0"/>
          <w:numId w:val="67"/>
        </w:numPr>
        <w:tabs>
          <w:tab w:val="left" w:pos="172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 xml:space="preserve">выделять предложения с однородными членами. </w:t>
      </w: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 возможность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66"/>
        </w:numPr>
        <w:tabs>
          <w:tab w:val="left" w:pos="190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различать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второстепенные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члены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—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определения,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дополнения,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обстоятельства;</w:t>
      </w:r>
    </w:p>
    <w:p w:rsidR="0005507F" w:rsidRPr="00A7663E" w:rsidRDefault="007B73BB" w:rsidP="0009424B">
      <w:pPr>
        <w:pStyle w:val="a5"/>
        <w:numPr>
          <w:ilvl w:val="0"/>
          <w:numId w:val="66"/>
        </w:numPr>
        <w:tabs>
          <w:tab w:val="left" w:pos="164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выполнять в соответствии с предложенным в учебнике алгоритмом разбор npocmoro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(по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членам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предложения,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синтаксический),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оценивать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правильность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разбора;</w:t>
      </w:r>
    </w:p>
    <w:p w:rsidR="0005507F" w:rsidRPr="00A7663E" w:rsidRDefault="007B73BB" w:rsidP="0009424B">
      <w:pPr>
        <w:pStyle w:val="a5"/>
        <w:numPr>
          <w:ilvl w:val="0"/>
          <w:numId w:val="66"/>
        </w:numPr>
        <w:tabs>
          <w:tab w:val="left" w:pos="160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различать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простые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сложные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Содержательная</w:t>
      </w:r>
      <w:r w:rsidRPr="00A7663E">
        <w:rPr>
          <w:i/>
          <w:spacing w:val="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ЛИНИЯ</w:t>
      </w:r>
      <w:r w:rsidRPr="00A7663E">
        <w:rPr>
          <w:i/>
          <w:spacing w:val="1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«Орфография</w:t>
      </w:r>
      <w:r w:rsidRPr="00A7663E">
        <w:rPr>
          <w:i/>
          <w:spacing w:val="2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пунктуация»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5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65"/>
        </w:numPr>
        <w:tabs>
          <w:tab w:val="left" w:pos="16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применять правила правописания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(в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объёме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содержания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курса);</w:t>
      </w:r>
    </w:p>
    <w:p w:rsidR="0005507F" w:rsidRPr="00A7663E" w:rsidRDefault="007B73BB" w:rsidP="0009424B">
      <w:pPr>
        <w:pStyle w:val="a5"/>
        <w:numPr>
          <w:ilvl w:val="0"/>
          <w:numId w:val="65"/>
        </w:numPr>
        <w:tabs>
          <w:tab w:val="left" w:pos="160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определять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(уточнять)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написание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орфографическому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словарю;</w:t>
      </w:r>
    </w:p>
    <w:p w:rsidR="0005507F" w:rsidRPr="00A7663E" w:rsidRDefault="007B73BB" w:rsidP="0009424B">
      <w:pPr>
        <w:pStyle w:val="a5"/>
        <w:numPr>
          <w:ilvl w:val="0"/>
          <w:numId w:val="65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безошибочно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списывать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объёмом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80-90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слов;</w:t>
      </w:r>
    </w:p>
    <w:p w:rsidR="0005507F" w:rsidRPr="00A7663E" w:rsidRDefault="007B73BB" w:rsidP="0009424B">
      <w:pPr>
        <w:pStyle w:val="a5"/>
        <w:numPr>
          <w:ilvl w:val="0"/>
          <w:numId w:val="65"/>
        </w:numPr>
        <w:tabs>
          <w:tab w:val="left" w:pos="1753"/>
          <w:tab w:val="left" w:pos="175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105"/>
          <w:sz w:val="24"/>
          <w:szCs w:val="24"/>
        </w:rPr>
        <w:t>писать</w:t>
      </w:r>
      <w:r w:rsidRPr="00A7663E">
        <w:rPr>
          <w:spacing w:val="48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под</w:t>
      </w:r>
      <w:r w:rsidRPr="00A7663E">
        <w:rPr>
          <w:spacing w:val="43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диктовку</w:t>
      </w:r>
      <w:r w:rsidRPr="00A7663E">
        <w:rPr>
          <w:spacing w:val="52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тексты</w:t>
      </w:r>
      <w:r w:rsidRPr="00A7663E">
        <w:rPr>
          <w:spacing w:val="45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объёмом</w:t>
      </w:r>
      <w:r w:rsidRPr="00A7663E">
        <w:rPr>
          <w:spacing w:val="47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75-80</w:t>
      </w:r>
      <w:r w:rsidRPr="00A7663E">
        <w:rPr>
          <w:spacing w:val="43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слов</w:t>
      </w:r>
      <w:r w:rsidRPr="00A7663E">
        <w:rPr>
          <w:spacing w:val="43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в</w:t>
      </w:r>
      <w:r w:rsidRPr="00A7663E">
        <w:rPr>
          <w:spacing w:val="40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соответствии</w:t>
      </w:r>
      <w:r w:rsidRPr="00A7663E">
        <w:rPr>
          <w:spacing w:val="59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с</w:t>
      </w:r>
      <w:r w:rsidRPr="00A7663E">
        <w:rPr>
          <w:spacing w:val="41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изученными</w:t>
      </w:r>
      <w:r w:rsidRPr="00A7663E">
        <w:rPr>
          <w:spacing w:val="-60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правилами</w:t>
      </w:r>
      <w:r w:rsidRPr="00A7663E">
        <w:rPr>
          <w:spacing w:val="14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правописания;</w:t>
      </w:r>
    </w:p>
    <w:p w:rsidR="0005507F" w:rsidRPr="00A7663E" w:rsidRDefault="007B73BB" w:rsidP="0009424B">
      <w:pPr>
        <w:pStyle w:val="a5"/>
        <w:numPr>
          <w:ilvl w:val="0"/>
          <w:numId w:val="65"/>
        </w:numPr>
        <w:tabs>
          <w:tab w:val="left" w:pos="16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проверять собственный и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предложенный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текст,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находить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исправлять орфографические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пунктуационные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ошибки.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</w:t>
      </w:r>
      <w:r w:rsidRPr="00A7663E">
        <w:rPr>
          <w:i/>
          <w:spacing w:val="59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получит</w:t>
      </w:r>
      <w:r w:rsidRPr="00A7663E">
        <w:rPr>
          <w:i/>
          <w:spacing w:val="4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56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64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осознавать</w:t>
      </w:r>
      <w:r w:rsidRPr="00A7663E">
        <w:rPr>
          <w:i/>
          <w:spacing w:val="57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место</w:t>
      </w:r>
      <w:r w:rsidRPr="00A7663E">
        <w:rPr>
          <w:i/>
          <w:spacing w:val="4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возможного</w:t>
      </w:r>
      <w:r w:rsidRPr="00A7663E">
        <w:rPr>
          <w:i/>
          <w:spacing w:val="63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возникновения</w:t>
      </w:r>
      <w:r w:rsidRPr="00A7663E">
        <w:rPr>
          <w:i/>
          <w:spacing w:val="68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орфографической</w:t>
      </w:r>
      <w:r w:rsidRPr="00A7663E">
        <w:rPr>
          <w:i/>
          <w:spacing w:val="2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ошибки;</w:t>
      </w:r>
    </w:p>
    <w:p w:rsidR="0005507F" w:rsidRPr="00A7663E" w:rsidRDefault="007B73BB" w:rsidP="0009424B">
      <w:pPr>
        <w:pStyle w:val="a5"/>
        <w:numPr>
          <w:ilvl w:val="0"/>
          <w:numId w:val="64"/>
        </w:numPr>
        <w:tabs>
          <w:tab w:val="left" w:pos="160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подбирать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примеры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определённой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орфограммой;</w:t>
      </w:r>
    </w:p>
    <w:p w:rsidR="0005507F" w:rsidRPr="00A7663E" w:rsidRDefault="007B73BB" w:rsidP="0009424B">
      <w:pPr>
        <w:pStyle w:val="a5"/>
        <w:numPr>
          <w:ilvl w:val="0"/>
          <w:numId w:val="64"/>
        </w:numPr>
        <w:tabs>
          <w:tab w:val="left" w:pos="1754"/>
          <w:tab w:val="left" w:pos="1755"/>
          <w:tab w:val="left" w:pos="10039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npu</w:t>
      </w:r>
      <w:r w:rsidRPr="00A7663E">
        <w:rPr>
          <w:i/>
          <w:spacing w:val="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составлении</w:t>
      </w:r>
      <w:r w:rsidRPr="00A7663E">
        <w:rPr>
          <w:i/>
          <w:spacing w:val="7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собственных</w:t>
      </w:r>
      <w:r w:rsidRPr="00A7663E">
        <w:rPr>
          <w:i/>
          <w:spacing w:val="6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текстов</w:t>
      </w:r>
      <w:r w:rsidRPr="00A7663E">
        <w:rPr>
          <w:i/>
          <w:spacing w:val="7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перефразировать</w:t>
      </w:r>
      <w:r w:rsidRPr="00A7663E">
        <w:rPr>
          <w:i/>
          <w:spacing w:val="4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записываемое,</w:t>
      </w:r>
      <w:r w:rsidRPr="00A7663E">
        <w:rPr>
          <w:i/>
          <w:sz w:val="24"/>
          <w:szCs w:val="24"/>
        </w:rPr>
        <w:tab/>
      </w:r>
      <w:r w:rsidRPr="00A7663E">
        <w:rPr>
          <w:i/>
          <w:spacing w:val="-4"/>
          <w:sz w:val="24"/>
          <w:szCs w:val="24"/>
        </w:rPr>
        <w:t>чтобы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избежать</w:t>
      </w:r>
      <w:r w:rsidRPr="00A7663E">
        <w:rPr>
          <w:i/>
          <w:spacing w:val="2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орфографических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пунктуационных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ошибок;</w:t>
      </w:r>
    </w:p>
    <w:p w:rsidR="0005507F" w:rsidRPr="00A7663E" w:rsidRDefault="007B73BB" w:rsidP="0009424B">
      <w:pPr>
        <w:pStyle w:val="a5"/>
        <w:numPr>
          <w:ilvl w:val="0"/>
          <w:numId w:val="64"/>
        </w:numPr>
        <w:tabs>
          <w:tab w:val="left" w:pos="1773"/>
          <w:tab w:val="left" w:pos="177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при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работе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над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ошибками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осознавать</w:t>
      </w:r>
      <w:r w:rsidRPr="00A7663E">
        <w:rPr>
          <w:i/>
          <w:spacing w:val="2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причины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появления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ошибки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определять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способы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действий,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помогают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предотвратить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её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последующие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письменные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работах.</w:t>
      </w:r>
    </w:p>
    <w:p w:rsidR="00A33DB7" w:rsidRPr="00A7663E" w:rsidRDefault="00A33DB7" w:rsidP="00A7663E">
      <w:pPr>
        <w:mirrorIndents/>
        <w:rPr>
          <w:sz w:val="24"/>
          <w:szCs w:val="24"/>
        </w:rPr>
      </w:pPr>
    </w:p>
    <w:p w:rsidR="0005507F" w:rsidRPr="00A7663E" w:rsidRDefault="00A33DB7" w:rsidP="00A7663E">
      <w:pPr>
        <w:tabs>
          <w:tab w:val="left" w:pos="1978"/>
        </w:tabs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ab/>
        <w:t>С</w:t>
      </w:r>
      <w:r w:rsidR="007B73BB" w:rsidRPr="00A7663E">
        <w:rPr>
          <w:i/>
          <w:w w:val="95"/>
          <w:sz w:val="24"/>
          <w:szCs w:val="24"/>
        </w:rPr>
        <w:t>одержательная</w:t>
      </w:r>
      <w:r w:rsidR="007B73BB" w:rsidRPr="00A7663E">
        <w:rPr>
          <w:i/>
          <w:spacing w:val="5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ЛИНИЯ</w:t>
      </w:r>
      <w:r w:rsidR="007B73BB" w:rsidRPr="00A7663E">
        <w:rPr>
          <w:i/>
          <w:spacing w:val="14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«Развитие</w:t>
      </w:r>
      <w:r w:rsidR="007B73BB" w:rsidRPr="00A7663E">
        <w:rPr>
          <w:i/>
          <w:spacing w:val="24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речи»</w:t>
      </w:r>
      <w:r w:rsidR="007B73BB" w:rsidRPr="00A7663E">
        <w:rPr>
          <w:i/>
          <w:spacing w:val="13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Выпускник</w:t>
      </w:r>
      <w:r w:rsidR="007B73BB" w:rsidRPr="00A7663E">
        <w:rPr>
          <w:spacing w:val="27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63"/>
        </w:numPr>
        <w:tabs>
          <w:tab w:val="left" w:pos="165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оценивать правильность (уместность) выбора языковых и неязыковых средств устного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общения на уроке, в школе, в быту, со знакомыми и незнакомыми, с людьми разного воз-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раста;</w:t>
      </w:r>
    </w:p>
    <w:p w:rsidR="0005507F" w:rsidRPr="00A7663E" w:rsidRDefault="007B73BB" w:rsidP="0009424B">
      <w:pPr>
        <w:pStyle w:val="a5"/>
        <w:numPr>
          <w:ilvl w:val="0"/>
          <w:numId w:val="63"/>
        </w:numPr>
        <w:tabs>
          <w:tab w:val="left" w:pos="164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соблюдать в повседневной жизни нормы речевого этикета и правила устного общения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(умение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слышать,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точно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реагировать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реплики,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поддерживать</w:t>
      </w:r>
      <w:r w:rsidRPr="00A7663E">
        <w:rPr>
          <w:spacing w:val="3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разговор);</w:t>
      </w:r>
    </w:p>
    <w:p w:rsidR="0005507F" w:rsidRPr="00A7663E" w:rsidRDefault="007B73BB" w:rsidP="0009424B">
      <w:pPr>
        <w:pStyle w:val="a5"/>
        <w:numPr>
          <w:ilvl w:val="0"/>
          <w:numId w:val="63"/>
        </w:numPr>
        <w:tabs>
          <w:tab w:val="left" w:pos="160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выражать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мнение,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аргументировать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учётом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ситуации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общения;</w:t>
      </w:r>
    </w:p>
    <w:p w:rsidR="0005507F" w:rsidRPr="00A7663E" w:rsidRDefault="007B73BB" w:rsidP="0009424B">
      <w:pPr>
        <w:pStyle w:val="a5"/>
        <w:numPr>
          <w:ilvl w:val="0"/>
          <w:numId w:val="63"/>
        </w:numPr>
        <w:tabs>
          <w:tab w:val="left" w:pos="160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самостоятельно</w:t>
      </w:r>
      <w:r w:rsidRPr="00A7663E">
        <w:rPr>
          <w:spacing w:val="3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озаглавливать</w:t>
      </w:r>
      <w:r w:rsidRPr="00A7663E">
        <w:rPr>
          <w:spacing w:val="73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текст;</w:t>
      </w:r>
    </w:p>
    <w:p w:rsidR="0005507F" w:rsidRPr="00A7663E" w:rsidRDefault="007B73BB" w:rsidP="0009424B">
      <w:pPr>
        <w:pStyle w:val="a5"/>
        <w:numPr>
          <w:ilvl w:val="0"/>
          <w:numId w:val="63"/>
        </w:numPr>
        <w:tabs>
          <w:tab w:val="left" w:pos="160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составлять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текста;</w:t>
      </w:r>
    </w:p>
    <w:p w:rsidR="0005507F" w:rsidRPr="00A7663E" w:rsidRDefault="007B73BB" w:rsidP="0009424B">
      <w:pPr>
        <w:pStyle w:val="a5"/>
        <w:numPr>
          <w:ilvl w:val="0"/>
          <w:numId w:val="63"/>
        </w:numPr>
        <w:tabs>
          <w:tab w:val="left" w:pos="16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сочинять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письма,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поздравительные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открытки,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записки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другие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небольшие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тексты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конкретных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ситуаций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общения.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возможность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62"/>
        </w:numPr>
        <w:tabs>
          <w:tab w:val="left" w:pos="1605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lastRenderedPageBreak/>
        <w:t>создавать</w:t>
      </w:r>
      <w:r w:rsidRPr="00A7663E">
        <w:rPr>
          <w:i/>
          <w:spacing w:val="4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тексты</w:t>
      </w:r>
      <w:r w:rsidRPr="00A7663E">
        <w:rPr>
          <w:i/>
          <w:spacing w:val="4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no</w:t>
      </w:r>
      <w:r w:rsidRPr="00A7663E">
        <w:rPr>
          <w:i/>
          <w:spacing w:val="2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предложенному</w:t>
      </w:r>
      <w:r w:rsidRPr="00A7663E">
        <w:rPr>
          <w:i/>
          <w:spacing w:val="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заголовку;</w:t>
      </w:r>
    </w:p>
    <w:p w:rsidR="0005507F" w:rsidRPr="00A7663E" w:rsidRDefault="007B73BB" w:rsidP="0009424B">
      <w:pPr>
        <w:pStyle w:val="a5"/>
        <w:numPr>
          <w:ilvl w:val="0"/>
          <w:numId w:val="62"/>
        </w:numPr>
        <w:tabs>
          <w:tab w:val="left" w:pos="160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подробно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или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выборочно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пересказывать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текст;</w:t>
      </w:r>
    </w:p>
    <w:p w:rsidR="0005507F" w:rsidRPr="00A7663E" w:rsidRDefault="007B73BB" w:rsidP="0009424B">
      <w:pPr>
        <w:pStyle w:val="a5"/>
        <w:numPr>
          <w:ilvl w:val="0"/>
          <w:numId w:val="62"/>
        </w:numPr>
        <w:tabs>
          <w:tab w:val="left" w:pos="1606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пересказывать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другого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лица;</w:t>
      </w:r>
    </w:p>
    <w:p w:rsidR="0005507F" w:rsidRPr="00A7663E" w:rsidRDefault="007B73BB" w:rsidP="0009424B">
      <w:pPr>
        <w:pStyle w:val="a5"/>
        <w:numPr>
          <w:ilvl w:val="0"/>
          <w:numId w:val="62"/>
        </w:numPr>
        <w:tabs>
          <w:tab w:val="left" w:pos="1699"/>
          <w:tab w:val="left" w:pos="1701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составлять</w:t>
      </w:r>
      <w:r w:rsidRPr="00A7663E">
        <w:rPr>
          <w:i/>
          <w:spacing w:val="4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устный</w:t>
      </w:r>
      <w:r w:rsidRPr="00A7663E">
        <w:rPr>
          <w:i/>
          <w:spacing w:val="4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рассказ</w:t>
      </w:r>
      <w:r w:rsidRPr="00A7663E">
        <w:rPr>
          <w:i/>
          <w:spacing w:val="4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3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определённую</w:t>
      </w:r>
      <w:r w:rsidRPr="00A7663E">
        <w:rPr>
          <w:i/>
          <w:spacing w:val="5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тему</w:t>
      </w:r>
      <w:r w:rsidRPr="00A7663E">
        <w:rPr>
          <w:i/>
          <w:spacing w:val="4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3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использованием</w:t>
      </w:r>
      <w:r w:rsidRPr="00A7663E">
        <w:rPr>
          <w:i/>
          <w:spacing w:val="3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разных</w:t>
      </w:r>
      <w:r w:rsidRPr="00A7663E">
        <w:rPr>
          <w:i/>
          <w:spacing w:val="3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типов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речи.</w:t>
      </w:r>
      <w:r w:rsidRPr="00A7663E">
        <w:rPr>
          <w:i/>
          <w:spacing w:val="2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onиcaнue,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повествование,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рассуждение;</w:t>
      </w:r>
    </w:p>
    <w:p w:rsidR="0005507F" w:rsidRPr="00A7663E" w:rsidRDefault="007B73BB" w:rsidP="0009424B">
      <w:pPr>
        <w:pStyle w:val="a5"/>
        <w:numPr>
          <w:ilvl w:val="0"/>
          <w:numId w:val="62"/>
        </w:numPr>
        <w:tabs>
          <w:tab w:val="left" w:pos="1748"/>
          <w:tab w:val="left" w:pos="1750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анализировать</w:t>
      </w:r>
      <w:r w:rsidRPr="00A7663E">
        <w:rPr>
          <w:i/>
          <w:spacing w:val="2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корректировать</w:t>
      </w:r>
      <w:r w:rsidRPr="00A7663E">
        <w:rPr>
          <w:i/>
          <w:spacing w:val="5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тексты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5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нарушенным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порядком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предложений,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находить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тексте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смысловые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nponycкu;</w:t>
      </w:r>
    </w:p>
    <w:p w:rsidR="00A7663E" w:rsidRDefault="007B73BB" w:rsidP="0009424B">
      <w:pPr>
        <w:pStyle w:val="a5"/>
        <w:numPr>
          <w:ilvl w:val="0"/>
          <w:numId w:val="62"/>
        </w:numPr>
        <w:tabs>
          <w:tab w:val="left" w:pos="1602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корректировать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тексты,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в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которых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допущены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нарушения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культуры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речи;</w:t>
      </w:r>
    </w:p>
    <w:p w:rsidR="0005507F" w:rsidRPr="00A7663E" w:rsidRDefault="007B73BB" w:rsidP="0009424B">
      <w:pPr>
        <w:pStyle w:val="a5"/>
        <w:numPr>
          <w:ilvl w:val="0"/>
          <w:numId w:val="62"/>
        </w:numPr>
        <w:tabs>
          <w:tab w:val="left" w:pos="1602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анализировать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последовательность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npu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работе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над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изложениями и сочинениями и соотносить их с разработанным алгоритмом; оценивать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правильность выполнения учебной задачи: соотносить собственный текст с исходным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(для изложений)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 с назначением,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задачами, условиями общения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(для самостоятельно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создаваемых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текстов);</w:t>
      </w:r>
    </w:p>
    <w:p w:rsidR="0005507F" w:rsidRPr="00A7663E" w:rsidRDefault="007B73BB" w:rsidP="0009424B">
      <w:pPr>
        <w:pStyle w:val="a5"/>
        <w:numPr>
          <w:ilvl w:val="0"/>
          <w:numId w:val="62"/>
        </w:numPr>
        <w:tabs>
          <w:tab w:val="left" w:pos="181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соблюдать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нормы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речевого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взаимодействия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npu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интерактивном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общении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(sтs-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сообщения,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электронная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почта,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Интернет</w:t>
      </w:r>
      <w:r w:rsidRPr="00A7663E">
        <w:rPr>
          <w:i/>
          <w:spacing w:val="2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другие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виды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способы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связи).</w:t>
      </w:r>
    </w:p>
    <w:p w:rsidR="0005507F" w:rsidRPr="00DD126B" w:rsidRDefault="007B73BB" w:rsidP="0009424B">
      <w:pPr>
        <w:pStyle w:val="a5"/>
        <w:numPr>
          <w:ilvl w:val="2"/>
          <w:numId w:val="97"/>
        </w:numPr>
        <w:mirrorIndents/>
        <w:rPr>
          <w:b/>
          <w:sz w:val="24"/>
          <w:szCs w:val="24"/>
        </w:rPr>
      </w:pPr>
      <w:r w:rsidRPr="00DD126B">
        <w:rPr>
          <w:b/>
          <w:sz w:val="24"/>
          <w:szCs w:val="24"/>
        </w:rPr>
        <w:t>Литературное</w:t>
      </w:r>
      <w:r w:rsidRPr="00DD126B">
        <w:rPr>
          <w:b/>
          <w:spacing w:val="-1"/>
          <w:sz w:val="24"/>
          <w:szCs w:val="24"/>
        </w:rPr>
        <w:t xml:space="preserve"> </w:t>
      </w:r>
      <w:r w:rsidRPr="00DD126B">
        <w:rPr>
          <w:b/>
          <w:sz w:val="24"/>
          <w:szCs w:val="24"/>
        </w:rPr>
        <w:t>чтение.</w:t>
      </w:r>
      <w:r w:rsidRPr="00DD126B">
        <w:rPr>
          <w:b/>
          <w:spacing w:val="-10"/>
          <w:sz w:val="24"/>
          <w:szCs w:val="24"/>
        </w:rPr>
        <w:t xml:space="preserve"> </w:t>
      </w:r>
      <w:r w:rsidRPr="00DD126B">
        <w:rPr>
          <w:b/>
          <w:sz w:val="24"/>
          <w:szCs w:val="24"/>
        </w:rPr>
        <w:t>Литературное</w:t>
      </w:r>
      <w:r w:rsidRPr="00DD126B">
        <w:rPr>
          <w:b/>
          <w:spacing w:val="-1"/>
          <w:sz w:val="24"/>
          <w:szCs w:val="24"/>
        </w:rPr>
        <w:t xml:space="preserve"> </w:t>
      </w:r>
      <w:r w:rsidRPr="00DD126B">
        <w:rPr>
          <w:b/>
          <w:sz w:val="24"/>
          <w:szCs w:val="24"/>
        </w:rPr>
        <w:t>чтение</w:t>
      </w:r>
      <w:r w:rsidRPr="00DD126B">
        <w:rPr>
          <w:b/>
          <w:spacing w:val="-11"/>
          <w:sz w:val="24"/>
          <w:szCs w:val="24"/>
        </w:rPr>
        <w:t xml:space="preserve"> </w:t>
      </w:r>
      <w:r w:rsidRPr="00DD126B">
        <w:rPr>
          <w:b/>
          <w:sz w:val="24"/>
          <w:szCs w:val="24"/>
        </w:rPr>
        <w:t>на</w:t>
      </w:r>
      <w:r w:rsidRPr="00DD126B">
        <w:rPr>
          <w:b/>
          <w:spacing w:val="-12"/>
          <w:sz w:val="24"/>
          <w:szCs w:val="24"/>
        </w:rPr>
        <w:t xml:space="preserve"> </w:t>
      </w:r>
      <w:r w:rsidRPr="00DD126B">
        <w:rPr>
          <w:b/>
          <w:sz w:val="24"/>
          <w:szCs w:val="24"/>
        </w:rPr>
        <w:t>родном</w:t>
      </w:r>
      <w:r w:rsidRPr="00DD126B">
        <w:rPr>
          <w:b/>
          <w:spacing w:val="-8"/>
          <w:sz w:val="24"/>
          <w:szCs w:val="24"/>
        </w:rPr>
        <w:t xml:space="preserve"> </w:t>
      </w:r>
      <w:r w:rsidRPr="00DD126B">
        <w:rPr>
          <w:b/>
          <w:sz w:val="24"/>
          <w:szCs w:val="24"/>
        </w:rPr>
        <w:t>языке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курса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освоивший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программу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обращения: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1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осознает значимость чтения для своего дальнейшего развития и успешного обучения по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другим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предметам,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у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него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будет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сформирована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потребность в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систематическом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чтении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-58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себя;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•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полноценно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воспринимать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литературу,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отзываться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прочитанное,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свою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точку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зрения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 уважать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мнение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собеседника;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72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получит возможность познакомиться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культурно-историческим наследием народов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России и общечеловеческими ценностями, произведениями </w:t>
      </w:r>
      <w:r w:rsidRPr="00A7663E">
        <w:rPr>
          <w:sz w:val="24"/>
          <w:szCs w:val="24"/>
        </w:rPr>
        <w:t>классиков российской и совет-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литературы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истории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судьбах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осмыслить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этические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представления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понятиях</w:t>
      </w:r>
      <w:r w:rsidRPr="00A7663E">
        <w:rPr>
          <w:spacing w:val="31"/>
          <w:sz w:val="24"/>
          <w:szCs w:val="24"/>
        </w:rPr>
        <w:t xml:space="preserve"> </w:t>
      </w:r>
      <w:r w:rsidRPr="00A7663E">
        <w:rPr>
          <w:sz w:val="24"/>
          <w:szCs w:val="24"/>
        </w:rPr>
        <w:t>«добро»,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«зло»,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«справедливость»,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«отзывчивость»,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«честность», «ответственность», «норма», «идеал» и т. д., на основе чего у обучающегося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начнётся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формирование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духовно-нравственных ценностей;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39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начнёт понимать значимость в своей жизни родственных, семейных, добрососедских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дружественных отношений, получит возможность осмыслить понятия «дружба», «взаимо-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понимание»,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«уважение»,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«взаимопомощь»,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«любовь»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познакомится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правилами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способами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общения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 выражения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своих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чувств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к взрослым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сверстникам,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чего</w:t>
      </w:r>
      <w:r w:rsidRPr="00A7663E">
        <w:rPr>
          <w:spacing w:val="-58"/>
          <w:sz w:val="24"/>
          <w:szCs w:val="24"/>
        </w:rPr>
        <w:t xml:space="preserve"> </w:t>
      </w:r>
      <w:r w:rsidRPr="00A7663E">
        <w:rPr>
          <w:sz w:val="24"/>
          <w:szCs w:val="24"/>
        </w:rPr>
        <w:t>у обучающегося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соотносить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поступки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поступки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героев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литературных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произведений</w:t>
      </w:r>
      <w:r w:rsidRPr="00A7663E">
        <w:rPr>
          <w:spacing w:val="30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нравственно-этическими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нормами;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0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освоит восприятие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художественного произведения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 особого вида искусства, научится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соотносить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 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другими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видами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искусства;</w:t>
      </w:r>
    </w:p>
    <w:p w:rsidR="00A7663E" w:rsidRPr="00A7663E" w:rsidRDefault="007B73BB" w:rsidP="0009424B">
      <w:pPr>
        <w:pStyle w:val="a5"/>
        <w:numPr>
          <w:ilvl w:val="0"/>
          <w:numId w:val="61"/>
        </w:numPr>
        <w:tabs>
          <w:tab w:val="left" w:pos="1687"/>
          <w:tab w:val="left" w:pos="2329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полюбит чтение художественных произведений, которые помогут ему сформировать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собственную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позицию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жизни,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расширят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кругозор;</w:t>
      </w:r>
      <w:r w:rsidR="00A33DB7" w:rsidRPr="00A7663E">
        <w:rPr>
          <w:sz w:val="24"/>
          <w:szCs w:val="24"/>
        </w:rPr>
        <w:tab/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87"/>
          <w:tab w:val="left" w:pos="2329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приобретёт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первичные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умения работы с учебной и научно-популярной литературой,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3"/>
          <w:sz w:val="24"/>
          <w:szCs w:val="24"/>
        </w:rPr>
        <w:t>научится</w:t>
      </w:r>
      <w:r w:rsidRPr="00A7663E">
        <w:rPr>
          <w:spacing w:val="-2"/>
          <w:sz w:val="24"/>
          <w:szCs w:val="24"/>
        </w:rPr>
        <w:t xml:space="preserve"> находить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pacing w:val="-2"/>
          <w:sz w:val="24"/>
          <w:szCs w:val="24"/>
        </w:rPr>
        <w:t>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pacing w:val="-2"/>
          <w:sz w:val="24"/>
          <w:szCs w:val="24"/>
        </w:rPr>
        <w:t>использовать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pacing w:val="-2"/>
          <w:sz w:val="24"/>
          <w:szCs w:val="24"/>
        </w:rPr>
        <w:t>информацию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pacing w:val="-2"/>
          <w:sz w:val="24"/>
          <w:szCs w:val="24"/>
        </w:rPr>
        <w:t>для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pacing w:val="-2"/>
          <w:sz w:val="24"/>
          <w:szCs w:val="24"/>
        </w:rPr>
        <w:t>практической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pacing w:val="-2"/>
          <w:sz w:val="24"/>
          <w:szCs w:val="24"/>
        </w:rPr>
        <w:t>работы.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 завершению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ступени 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будет обеспечена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дальнейшему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достигнут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уровень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читательской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компетентности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(чтение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понимание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текста),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речевого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отражающие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самостоятельность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познавательные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интересы.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Выпускники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техникой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понимания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прочитанного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прослушанного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произведения,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элементарными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приёмами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интерпретации,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анализа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преобразования художественных, научно-популярных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текстов.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Научатся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самостоятельно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выбирать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интересующую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литературу,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пользоваться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словарями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справочниками,</w:t>
      </w:r>
      <w:r w:rsidRPr="00A7663E">
        <w:rPr>
          <w:sz w:val="24"/>
          <w:szCs w:val="24"/>
        </w:rPr>
        <w:t xml:space="preserve"> включая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компьютерные,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осознают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грамотных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читателей,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способных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творческой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Обучающиеся научатся вести диалог в различных коммуникативных ситуациях, соблюдая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речевого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этикета участвовать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диалоге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 обсуждении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прослушанного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(про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читанного)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произведения.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Они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будут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составлять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несложны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монологические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высказывания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произведении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(героях,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событиях),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передавать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текста по плану, составлять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небольшие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тексты повествовательного характера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элементами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рассуждения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описания.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Выпускники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декламировать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(читать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наизусть) стихотворные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произведения.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Они получат возможность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научиться выступать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знакомой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аудиторией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(сверстников,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педагогов)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небольшими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сообщениями,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используя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иллюстративный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ряд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(плакаты,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аудио-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видеоиллюстрации,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видеосюжеты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анимации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др.).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приёмам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поиска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нужной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овладеют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алгоритмами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 учебных действий по анализу и интерпретации художественных произведений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(деление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текста на части, составление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плана, нахождение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выразительности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научатся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пояснять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точку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зрения,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познакомятся с правилами и способами взаимодействия с окружающим миром, получат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представления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правилах и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нормах поведения,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принятых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Выпускники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коммуникативной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телекоммуникации),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практическом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осознают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значимость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группе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освоят правила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групповой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A33DB7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i/>
          <w:w w:val="90"/>
          <w:sz w:val="24"/>
          <w:szCs w:val="24"/>
        </w:rPr>
        <w:t>ВИД</w:t>
      </w:r>
      <w:r w:rsidR="007B73BB" w:rsidRPr="00A7663E">
        <w:rPr>
          <w:i/>
          <w:w w:val="90"/>
          <w:sz w:val="24"/>
          <w:szCs w:val="24"/>
        </w:rPr>
        <w:t>ЬІ</w:t>
      </w:r>
      <w:r w:rsidR="007B73BB" w:rsidRPr="00A7663E">
        <w:rPr>
          <w:i/>
          <w:spacing w:val="30"/>
          <w:w w:val="90"/>
          <w:sz w:val="24"/>
          <w:szCs w:val="24"/>
        </w:rPr>
        <w:t xml:space="preserve"> </w:t>
      </w:r>
      <w:r w:rsidR="007B73BB" w:rsidRPr="00A7663E">
        <w:rPr>
          <w:i/>
          <w:w w:val="90"/>
          <w:sz w:val="24"/>
          <w:szCs w:val="24"/>
        </w:rPr>
        <w:t>речевой</w:t>
      </w:r>
      <w:r w:rsidR="007B73BB" w:rsidRPr="00A7663E">
        <w:rPr>
          <w:i/>
          <w:spacing w:val="36"/>
          <w:w w:val="90"/>
          <w:sz w:val="24"/>
          <w:szCs w:val="24"/>
        </w:rPr>
        <w:t xml:space="preserve"> </w:t>
      </w:r>
      <w:r w:rsidR="007B73BB" w:rsidRPr="00A7663E">
        <w:rPr>
          <w:i/>
          <w:w w:val="90"/>
          <w:sz w:val="24"/>
          <w:szCs w:val="24"/>
        </w:rPr>
        <w:t>и</w:t>
      </w:r>
      <w:r w:rsidR="007B73BB" w:rsidRPr="00A7663E">
        <w:rPr>
          <w:i/>
          <w:spacing w:val="24"/>
          <w:w w:val="90"/>
          <w:sz w:val="24"/>
          <w:szCs w:val="24"/>
        </w:rPr>
        <w:t xml:space="preserve"> </w:t>
      </w:r>
      <w:r w:rsidR="007B73BB" w:rsidRPr="00A7663E">
        <w:rPr>
          <w:i/>
          <w:w w:val="90"/>
          <w:sz w:val="24"/>
          <w:szCs w:val="24"/>
        </w:rPr>
        <w:t>читательской</w:t>
      </w:r>
      <w:r w:rsidR="007B73BB" w:rsidRPr="00A7663E">
        <w:rPr>
          <w:i/>
          <w:spacing w:val="54"/>
          <w:w w:val="90"/>
          <w:sz w:val="24"/>
          <w:szCs w:val="24"/>
        </w:rPr>
        <w:t xml:space="preserve"> </w:t>
      </w:r>
      <w:r w:rsidR="007B73BB" w:rsidRPr="00A7663E">
        <w:rPr>
          <w:i/>
          <w:w w:val="90"/>
          <w:sz w:val="24"/>
          <w:szCs w:val="24"/>
        </w:rPr>
        <w:t>деятельности</w:t>
      </w:r>
      <w:r w:rsidR="007B73BB" w:rsidRPr="00A7663E">
        <w:rPr>
          <w:i/>
          <w:spacing w:val="54"/>
          <w:w w:val="90"/>
          <w:sz w:val="24"/>
          <w:szCs w:val="24"/>
        </w:rPr>
        <w:t xml:space="preserve"> </w:t>
      </w:r>
      <w:r w:rsidR="007B73BB" w:rsidRPr="00A7663E">
        <w:rPr>
          <w:w w:val="90"/>
          <w:sz w:val="24"/>
          <w:szCs w:val="24"/>
        </w:rPr>
        <w:t>Выпускник</w:t>
      </w:r>
      <w:r w:rsidR="007B73BB" w:rsidRPr="00A7663E">
        <w:rPr>
          <w:spacing w:val="45"/>
          <w:w w:val="90"/>
          <w:sz w:val="24"/>
          <w:szCs w:val="24"/>
        </w:rPr>
        <w:t xml:space="preserve"> </w:t>
      </w:r>
      <w:r w:rsidR="007B73BB" w:rsidRPr="00A7663E">
        <w:rPr>
          <w:w w:val="90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77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осознавать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значимость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дальнейшего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понимать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(удовлетворение читательского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интереса и приобретение опыта чтения, поиск фактов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суждений,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аргументации,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иной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информации);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83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осознанно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воспринимать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вслух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прослушивании)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содержание различных видов текстов, выявлять их специфику (художественный, научно-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популярный, учебный, справочный), определять главную мысль и героев произведения,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отвечать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вопросы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произведения,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определять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последовательность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событий, задавать вопросы по услышанному</w:t>
      </w:r>
      <w:r w:rsidRPr="00A7663E">
        <w:rPr>
          <w:sz w:val="24"/>
          <w:szCs w:val="24"/>
        </w:rPr>
        <w:t xml:space="preserve"> или прочитанному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учебному, научно-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популярному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художественному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тексту;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8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оформлять свою мысль в монологическое речевое высказывание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небольшого объёма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(повествование, описание, рассуждение) с опорой на авторский текст, по предложенной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юме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ответе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вопрос;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6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вести диалог в различных учебных и бытовых ситуациях общения, соблюдая правила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речевого этикета; участвовать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диалоге при обсуждении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прослушанного/прочитанного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произведения;</w:t>
      </w:r>
    </w:p>
    <w:p w:rsidR="00B055A1" w:rsidRDefault="007B73BB" w:rsidP="0009424B">
      <w:pPr>
        <w:pStyle w:val="a5"/>
        <w:numPr>
          <w:ilvl w:val="0"/>
          <w:numId w:val="61"/>
        </w:numPr>
        <w:tabs>
          <w:tab w:val="left" w:pos="1804"/>
        </w:tabs>
        <w:ind w:left="0" w:firstLine="720"/>
        <w:mirrorIndents/>
        <w:rPr>
          <w:sz w:val="24"/>
          <w:szCs w:val="24"/>
        </w:rPr>
      </w:pPr>
      <w:r w:rsidRPr="00B055A1">
        <w:rPr>
          <w:sz w:val="24"/>
          <w:szCs w:val="24"/>
        </w:rPr>
        <w:t>работать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со словом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(распознавать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прямое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и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переносное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значение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слова,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его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многозначность,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определять значение слова по контексту),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целенаправленно пополнять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sz w:val="24"/>
          <w:szCs w:val="24"/>
        </w:rPr>
        <w:t>свой</w:t>
      </w:r>
      <w:r w:rsidRPr="00B055A1">
        <w:rPr>
          <w:spacing w:val="4"/>
          <w:sz w:val="24"/>
          <w:szCs w:val="24"/>
        </w:rPr>
        <w:t xml:space="preserve"> </w:t>
      </w:r>
      <w:r w:rsidRPr="00B055A1">
        <w:rPr>
          <w:sz w:val="24"/>
          <w:szCs w:val="24"/>
        </w:rPr>
        <w:t>активный</w:t>
      </w:r>
      <w:r w:rsidRPr="00B055A1">
        <w:rPr>
          <w:spacing w:val="19"/>
          <w:sz w:val="24"/>
          <w:szCs w:val="24"/>
        </w:rPr>
        <w:t xml:space="preserve"> </w:t>
      </w:r>
      <w:r w:rsidRPr="00B055A1">
        <w:rPr>
          <w:sz w:val="24"/>
          <w:szCs w:val="24"/>
        </w:rPr>
        <w:t>словарный</w:t>
      </w:r>
      <w:r w:rsidRPr="00B055A1">
        <w:rPr>
          <w:spacing w:val="12"/>
          <w:sz w:val="24"/>
          <w:szCs w:val="24"/>
        </w:rPr>
        <w:t xml:space="preserve"> </w:t>
      </w:r>
      <w:r w:rsidRPr="00B055A1">
        <w:rPr>
          <w:sz w:val="24"/>
          <w:szCs w:val="24"/>
        </w:rPr>
        <w:t>запас;</w:t>
      </w:r>
    </w:p>
    <w:p w:rsidR="0005507F" w:rsidRPr="00B055A1" w:rsidRDefault="007B73BB" w:rsidP="0009424B">
      <w:pPr>
        <w:pStyle w:val="a5"/>
        <w:numPr>
          <w:ilvl w:val="0"/>
          <w:numId w:val="61"/>
        </w:numPr>
        <w:tabs>
          <w:tab w:val="left" w:pos="1804"/>
        </w:tabs>
        <w:ind w:left="0" w:firstLine="720"/>
        <w:mirrorIndents/>
        <w:rPr>
          <w:sz w:val="24"/>
          <w:szCs w:val="24"/>
        </w:rPr>
      </w:pPr>
      <w:r w:rsidRPr="00B055A1">
        <w:rPr>
          <w:sz w:val="24"/>
          <w:szCs w:val="24"/>
        </w:rPr>
        <w:t>читать (вслух и про себя) со скоростью, позволяющей осознавать (понимать) смысл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прочитанного;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03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читать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осознанно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выразительно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доступные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объёму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произведения;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78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ориентироваться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прочитанного,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осознавать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героев,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соотносить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поступки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героев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нравственными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нормами;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6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ориентироваться в построении научно-популярного и учебного текста и 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полученную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информацию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практической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72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использовать простейшие приёмы анализа различных видов текстов: устанавливать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причинно-следственные связи и определять главную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мысль произведения;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делить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озаглавливать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составлять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находить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выразительности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(сравнение,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олицетворение,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метафора),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определяющие</w:t>
      </w:r>
      <w:r w:rsidRPr="00A7663E">
        <w:rPr>
          <w:spacing w:val="11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отношение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lastRenderedPageBreak/>
        <w:t>автора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герою,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событию;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74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различные формы интерпретации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содержания текстов: интегрировать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содержащиеся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частях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детали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сообщения;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устанавливать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связи,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высказанные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тексте напрямую,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объяснять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(пояснять)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их, соотнося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общей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содержанием текста; формулировать, основываясь на тексте, простые выводы; понимать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текст, опираясь не только на содержащуюся в нём информацию, но и на жанр, структуру,</w:t>
      </w:r>
      <w:r w:rsidRPr="00A7663E">
        <w:rPr>
          <w:spacing w:val="1"/>
          <w:sz w:val="24"/>
          <w:szCs w:val="24"/>
        </w:rPr>
        <w:t xml:space="preserve"> </w:t>
      </w:r>
      <w:r w:rsidR="00A33DB7" w:rsidRPr="00A7663E">
        <w:rPr>
          <w:sz w:val="24"/>
          <w:szCs w:val="24"/>
        </w:rPr>
        <w:t>язы</w:t>
      </w:r>
      <w:r w:rsidRPr="00A7663E">
        <w:rPr>
          <w:sz w:val="24"/>
          <w:szCs w:val="24"/>
        </w:rPr>
        <w:t>к;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3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передавать содержание прочитанного или прослушанного с учётом специфики научно-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популярного, учебного и художественного текстов; передавать содержание текста в виде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пересказа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(полного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выборочного);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73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коллективно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обсуждать прочитанное,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доказывать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мнение, опираясь 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собственный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опыт;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4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ориентироваться в книге по названию, оглавлению, отличать сборник произведений от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авторской книги, самостоятельно и целенаправленно осуществлять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выбор книги в биб-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лиотеке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заданной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тематике,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собственному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желанию;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65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составлять краткую аннотацию (автор, название, тема книги, рекомендации к чтению)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литературного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произведения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заданному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образцу;</w:t>
      </w:r>
    </w:p>
    <w:p w:rsidR="0005507F" w:rsidRPr="00A7663E" w:rsidRDefault="007B73BB" w:rsidP="0009424B">
      <w:pPr>
        <w:pStyle w:val="a5"/>
        <w:numPr>
          <w:ilvl w:val="0"/>
          <w:numId w:val="61"/>
        </w:numPr>
        <w:tabs>
          <w:tab w:val="left" w:pos="178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самостоятельно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пользоваться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алфавитным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каталогом,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соответствующими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возрасту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словарями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справочной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литературой.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воспринимать</w:t>
      </w:r>
      <w:r w:rsidRPr="00A7663E">
        <w:rPr>
          <w:i/>
          <w:spacing w:val="61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художественную</w:t>
      </w:r>
      <w:r w:rsidRPr="00A7663E">
        <w:rPr>
          <w:i/>
          <w:spacing w:val="2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литературу</w:t>
      </w:r>
      <w:r w:rsidRPr="00A7663E">
        <w:rPr>
          <w:i/>
          <w:spacing w:val="59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как</w:t>
      </w:r>
      <w:r w:rsidRPr="00A7663E">
        <w:rPr>
          <w:i/>
          <w:spacing w:val="3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вид</w:t>
      </w:r>
      <w:r w:rsidRPr="00A7663E">
        <w:rPr>
          <w:i/>
          <w:spacing w:val="4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искусства;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733"/>
          <w:tab w:val="left" w:pos="173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осмысливать</w:t>
      </w:r>
      <w:r w:rsidRPr="00A7663E">
        <w:rPr>
          <w:i/>
          <w:spacing w:val="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эстетические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4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нравственные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ценности</w:t>
      </w:r>
      <w:r w:rsidRPr="00A7663E">
        <w:rPr>
          <w:i/>
          <w:spacing w:val="5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художественного</w:t>
      </w:r>
      <w:r w:rsidRPr="00A7663E">
        <w:rPr>
          <w:i/>
          <w:spacing w:val="4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текста</w:t>
      </w:r>
      <w:r w:rsidRPr="00A7663E">
        <w:rPr>
          <w:i/>
          <w:spacing w:val="4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высказывать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собственное</w:t>
      </w:r>
      <w:r w:rsidRPr="00A7663E">
        <w:rPr>
          <w:i/>
          <w:spacing w:val="2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суждение;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877"/>
          <w:tab w:val="left" w:pos="1878"/>
          <w:tab w:val="left" w:pos="3105"/>
          <w:tab w:val="left" w:pos="4329"/>
          <w:tab w:val="left" w:pos="5032"/>
          <w:tab w:val="left" w:pos="5967"/>
          <w:tab w:val="left" w:pos="9465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осознанно</w:t>
      </w:r>
      <w:r w:rsidRPr="00A7663E">
        <w:rPr>
          <w:i/>
          <w:sz w:val="24"/>
          <w:szCs w:val="24"/>
        </w:rPr>
        <w:tab/>
        <w:t>выбирать</w:t>
      </w:r>
      <w:r w:rsidRPr="00A7663E">
        <w:rPr>
          <w:i/>
          <w:sz w:val="24"/>
          <w:szCs w:val="24"/>
        </w:rPr>
        <w:tab/>
        <w:t>виды</w:t>
      </w:r>
      <w:r w:rsidRPr="00A7663E">
        <w:rPr>
          <w:i/>
          <w:sz w:val="24"/>
          <w:szCs w:val="24"/>
        </w:rPr>
        <w:tab/>
        <w:t>чтения</w:t>
      </w:r>
      <w:r w:rsidRPr="00A7663E">
        <w:rPr>
          <w:i/>
          <w:sz w:val="24"/>
          <w:szCs w:val="24"/>
        </w:rPr>
        <w:tab/>
        <w:t>(ознакомительное,</w:t>
      </w:r>
      <w:r w:rsidRPr="00A7663E">
        <w:rPr>
          <w:i/>
          <w:spacing w:val="1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изучающее,</w:t>
      </w:r>
      <w:r w:rsidRPr="00A7663E">
        <w:rPr>
          <w:i/>
          <w:sz w:val="24"/>
          <w:szCs w:val="24"/>
        </w:rPr>
        <w:tab/>
      </w:r>
      <w:r w:rsidRPr="00A7663E">
        <w:rPr>
          <w:i/>
          <w:w w:val="95"/>
          <w:sz w:val="24"/>
          <w:szCs w:val="24"/>
        </w:rPr>
        <w:t>выборочное,</w:t>
      </w:r>
      <w:r w:rsidRPr="00A7663E">
        <w:rPr>
          <w:i/>
          <w:spacing w:val="-54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поисковое)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зависимости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цели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чтения,’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790"/>
          <w:tab w:val="left" w:pos="1791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определять</w:t>
      </w:r>
      <w:r w:rsidRPr="00A7663E">
        <w:rPr>
          <w:i/>
          <w:spacing w:val="3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авторскую</w:t>
      </w:r>
      <w:r w:rsidRPr="00A7663E">
        <w:rPr>
          <w:i/>
          <w:spacing w:val="4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позицию</w:t>
      </w:r>
      <w:r w:rsidRPr="00A7663E">
        <w:rPr>
          <w:i/>
          <w:spacing w:val="3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высказывать</w:t>
      </w:r>
      <w:r w:rsidRPr="00A7663E">
        <w:rPr>
          <w:i/>
          <w:spacing w:val="3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своё</w:t>
      </w:r>
      <w:r w:rsidRPr="00A7663E">
        <w:rPr>
          <w:i/>
          <w:spacing w:val="2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отношение</w:t>
      </w:r>
      <w:r w:rsidRPr="00A7663E">
        <w:rPr>
          <w:i/>
          <w:spacing w:val="3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герою</w:t>
      </w:r>
      <w:r w:rsidRPr="00A7663E">
        <w:rPr>
          <w:i/>
          <w:spacing w:val="2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его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поступкам;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доказывать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и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подтверждать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 xml:space="preserve">фактами </w:t>
      </w:r>
      <w:r w:rsidRPr="00A7663E">
        <w:rPr>
          <w:i/>
          <w:sz w:val="24"/>
          <w:szCs w:val="24"/>
        </w:rPr>
        <w:t>(из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текста)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собственное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суждение;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611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на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практическом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уровне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овладеть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некоторыми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видами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письменной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речи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(повествование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—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создание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текста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аналогии,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рассуждение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—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письменный</w:t>
      </w:r>
      <w:r w:rsidRPr="00A7663E">
        <w:rPr>
          <w:i/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ответ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вonpoc,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описание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характеристика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героя),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601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nиcamь отзыв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прочитанной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книге,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работать</w:t>
      </w:r>
      <w:r w:rsidRPr="00A7663E">
        <w:rPr>
          <w:i/>
          <w:spacing w:val="5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2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тематическим</w:t>
      </w:r>
      <w:r w:rsidRPr="00A7663E">
        <w:rPr>
          <w:i/>
          <w:spacing w:val="5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каталогом;</w:t>
      </w:r>
    </w:p>
    <w:p w:rsidR="0005507F" w:rsidRPr="00A7663E" w:rsidRDefault="007B73BB" w:rsidP="0009424B">
      <w:pPr>
        <w:pStyle w:val="a5"/>
        <w:numPr>
          <w:ilvl w:val="0"/>
          <w:numId w:val="60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работать</w:t>
      </w:r>
      <w:r w:rsidRPr="00A7663E">
        <w:rPr>
          <w:i/>
          <w:spacing w:val="5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1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детской</w:t>
      </w:r>
      <w:r w:rsidRPr="00A7663E">
        <w:rPr>
          <w:i/>
          <w:spacing w:val="4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периодикой.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DD126B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Творческая</w:t>
      </w:r>
      <w:r w:rsidRPr="00A7663E">
        <w:rPr>
          <w:i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деятельность</w:t>
      </w:r>
      <w:r w:rsidRPr="00A7663E">
        <w:rPr>
          <w:i/>
          <w:sz w:val="24"/>
          <w:szCs w:val="24"/>
        </w:rPr>
        <w:t xml:space="preserve"> 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59"/>
        </w:numPr>
        <w:tabs>
          <w:tab w:val="left" w:pos="160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читать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по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ролям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литературное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произведение;</w:t>
      </w:r>
    </w:p>
    <w:p w:rsidR="00B055A1" w:rsidRDefault="007B73BB" w:rsidP="0009424B">
      <w:pPr>
        <w:pStyle w:val="a5"/>
        <w:numPr>
          <w:ilvl w:val="0"/>
          <w:numId w:val="59"/>
        </w:numPr>
        <w:tabs>
          <w:tab w:val="left" w:pos="1663"/>
        </w:tabs>
        <w:ind w:left="0" w:firstLine="720"/>
        <w:mirrorIndents/>
        <w:jc w:val="left"/>
        <w:rPr>
          <w:sz w:val="24"/>
          <w:szCs w:val="24"/>
        </w:rPr>
      </w:pPr>
      <w:r w:rsidRPr="00B055A1">
        <w:rPr>
          <w:sz w:val="24"/>
          <w:szCs w:val="24"/>
        </w:rPr>
        <w:t>использовать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различные способы</w:t>
      </w:r>
      <w:r w:rsidRPr="00B055A1">
        <w:rPr>
          <w:spacing w:val="1"/>
          <w:sz w:val="24"/>
          <w:szCs w:val="24"/>
        </w:rPr>
        <w:t xml:space="preserve"> </w:t>
      </w:r>
      <w:r w:rsidRPr="00B055A1">
        <w:rPr>
          <w:sz w:val="24"/>
          <w:szCs w:val="24"/>
        </w:rPr>
        <w:t>работы с деформированным текстом</w:t>
      </w:r>
    </w:p>
    <w:p w:rsidR="00B055A1" w:rsidRPr="00B055A1" w:rsidRDefault="007B73BB" w:rsidP="0009424B">
      <w:pPr>
        <w:pStyle w:val="a5"/>
        <w:numPr>
          <w:ilvl w:val="0"/>
          <w:numId w:val="59"/>
        </w:numPr>
        <w:tabs>
          <w:tab w:val="left" w:pos="1663"/>
        </w:tabs>
        <w:ind w:left="0" w:firstLine="720"/>
        <w:mirrorIndents/>
        <w:jc w:val="left"/>
        <w:rPr>
          <w:sz w:val="24"/>
          <w:szCs w:val="24"/>
        </w:rPr>
      </w:pPr>
      <w:r w:rsidRPr="00B055A1">
        <w:rPr>
          <w:sz w:val="24"/>
          <w:szCs w:val="24"/>
        </w:rPr>
        <w:t>устанавливать</w:t>
      </w:r>
      <w:r w:rsidRPr="00B055A1">
        <w:rPr>
          <w:spacing w:val="-57"/>
          <w:sz w:val="24"/>
          <w:szCs w:val="24"/>
        </w:rPr>
        <w:t xml:space="preserve"> </w:t>
      </w:r>
      <w:r w:rsidRPr="00B055A1">
        <w:rPr>
          <w:sz w:val="24"/>
          <w:szCs w:val="24"/>
        </w:rPr>
        <w:t>причинно-следственные</w:t>
      </w:r>
      <w:r w:rsidRPr="00B055A1">
        <w:rPr>
          <w:spacing w:val="55"/>
          <w:sz w:val="24"/>
          <w:szCs w:val="24"/>
        </w:rPr>
        <w:t xml:space="preserve"> </w:t>
      </w:r>
      <w:r w:rsidRPr="00B055A1">
        <w:rPr>
          <w:sz w:val="24"/>
          <w:szCs w:val="24"/>
        </w:rPr>
        <w:t>связи,</w:t>
      </w:r>
      <w:r w:rsidRPr="00B055A1">
        <w:rPr>
          <w:spacing w:val="14"/>
          <w:sz w:val="24"/>
          <w:szCs w:val="24"/>
        </w:rPr>
        <w:t xml:space="preserve"> </w:t>
      </w:r>
      <w:r w:rsidRPr="00B055A1">
        <w:rPr>
          <w:sz w:val="24"/>
          <w:szCs w:val="24"/>
        </w:rPr>
        <w:t>последовательность</w:t>
      </w:r>
      <w:r w:rsidRPr="00B055A1">
        <w:rPr>
          <w:spacing w:val="55"/>
          <w:sz w:val="24"/>
          <w:szCs w:val="24"/>
        </w:rPr>
        <w:t xml:space="preserve"> </w:t>
      </w:r>
      <w:r w:rsidRPr="00B055A1">
        <w:rPr>
          <w:sz w:val="24"/>
          <w:szCs w:val="24"/>
        </w:rPr>
        <w:t>событий,</w:t>
      </w:r>
      <w:r w:rsidRPr="00B055A1">
        <w:rPr>
          <w:spacing w:val="17"/>
          <w:sz w:val="24"/>
          <w:szCs w:val="24"/>
        </w:rPr>
        <w:t xml:space="preserve"> </w:t>
      </w:r>
      <w:r w:rsidRPr="00B055A1">
        <w:rPr>
          <w:sz w:val="24"/>
          <w:szCs w:val="24"/>
        </w:rPr>
        <w:t>этапность</w:t>
      </w:r>
      <w:r w:rsidRPr="00B055A1">
        <w:rPr>
          <w:spacing w:val="23"/>
          <w:sz w:val="24"/>
          <w:szCs w:val="24"/>
        </w:rPr>
        <w:t xml:space="preserve"> </w:t>
      </w:r>
      <w:r w:rsidRPr="00B055A1">
        <w:rPr>
          <w:sz w:val="24"/>
          <w:szCs w:val="24"/>
        </w:rPr>
        <w:t>в</w:t>
      </w:r>
      <w:r w:rsidRPr="00B055A1">
        <w:rPr>
          <w:spacing w:val="6"/>
          <w:sz w:val="24"/>
          <w:szCs w:val="24"/>
        </w:rPr>
        <w:t xml:space="preserve"> </w:t>
      </w:r>
      <w:r w:rsidRPr="00B055A1">
        <w:rPr>
          <w:sz w:val="24"/>
          <w:szCs w:val="24"/>
        </w:rPr>
        <w:t>выполнении</w:t>
      </w:r>
      <w:r w:rsidR="00B055A1">
        <w:rPr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действий;</w:t>
      </w:r>
      <w:r w:rsidRPr="00B055A1">
        <w:rPr>
          <w:spacing w:val="1"/>
          <w:w w:val="95"/>
          <w:sz w:val="24"/>
          <w:szCs w:val="24"/>
        </w:rPr>
        <w:t xml:space="preserve"> </w:t>
      </w:r>
    </w:p>
    <w:p w:rsidR="0005507F" w:rsidRPr="00B055A1" w:rsidRDefault="007B73BB" w:rsidP="0009424B">
      <w:pPr>
        <w:pStyle w:val="a5"/>
        <w:numPr>
          <w:ilvl w:val="0"/>
          <w:numId w:val="59"/>
        </w:numPr>
        <w:tabs>
          <w:tab w:val="left" w:pos="1663"/>
        </w:tabs>
        <w:ind w:left="0" w:firstLine="720"/>
        <w:mirrorIndents/>
        <w:jc w:val="left"/>
        <w:rPr>
          <w:sz w:val="24"/>
          <w:szCs w:val="24"/>
        </w:rPr>
      </w:pPr>
      <w:r w:rsidRPr="00B055A1">
        <w:rPr>
          <w:w w:val="95"/>
          <w:sz w:val="24"/>
          <w:szCs w:val="24"/>
        </w:rPr>
        <w:t>давать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последовательную характеристику героя;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составлять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текст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на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w w:val="95"/>
          <w:sz w:val="24"/>
          <w:szCs w:val="24"/>
        </w:rPr>
        <w:t>основе</w:t>
      </w:r>
      <w:r w:rsidRPr="00B055A1">
        <w:rPr>
          <w:spacing w:val="1"/>
          <w:w w:val="95"/>
          <w:sz w:val="24"/>
          <w:szCs w:val="24"/>
        </w:rPr>
        <w:t xml:space="preserve"> </w:t>
      </w:r>
      <w:r w:rsidRPr="00B055A1">
        <w:rPr>
          <w:sz w:val="24"/>
          <w:szCs w:val="24"/>
        </w:rPr>
        <w:t>плана);</w:t>
      </w:r>
    </w:p>
    <w:p w:rsidR="0005507F" w:rsidRPr="00A7663E" w:rsidRDefault="007B73BB" w:rsidP="0009424B">
      <w:pPr>
        <w:pStyle w:val="a5"/>
        <w:numPr>
          <w:ilvl w:val="0"/>
          <w:numId w:val="59"/>
        </w:numPr>
        <w:tabs>
          <w:tab w:val="left" w:pos="168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создавать собственный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 на основе художественного произведения,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репродукций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картин художников, по серии иллюстраций к произведению или на основе личного опыта.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58"/>
        </w:numPr>
        <w:tabs>
          <w:tab w:val="left" w:pos="1602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w w:val="95"/>
          <w:sz w:val="24"/>
          <w:szCs w:val="24"/>
        </w:rPr>
        <w:t>творчески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spacing w:val="-1"/>
          <w:w w:val="95"/>
          <w:sz w:val="24"/>
          <w:szCs w:val="24"/>
        </w:rPr>
        <w:t>пересказывать</w:t>
      </w:r>
      <w:r w:rsidRPr="00A7663E">
        <w:rPr>
          <w:i/>
          <w:spacing w:val="9"/>
          <w:w w:val="95"/>
          <w:sz w:val="24"/>
          <w:szCs w:val="24"/>
        </w:rPr>
        <w:t xml:space="preserve"> </w:t>
      </w:r>
      <w:r w:rsidRPr="00A7663E">
        <w:rPr>
          <w:i/>
          <w:spacing w:val="-1"/>
          <w:w w:val="95"/>
          <w:sz w:val="24"/>
          <w:szCs w:val="24"/>
        </w:rPr>
        <w:t>текст</w:t>
      </w:r>
      <w:r w:rsidRPr="00A7663E">
        <w:rPr>
          <w:i/>
          <w:spacing w:val="-4"/>
          <w:w w:val="95"/>
          <w:sz w:val="24"/>
          <w:szCs w:val="24"/>
        </w:rPr>
        <w:t xml:space="preserve"> </w:t>
      </w:r>
      <w:r w:rsidRPr="00A7663E">
        <w:rPr>
          <w:i/>
          <w:spacing w:val="-1"/>
          <w:w w:val="95"/>
          <w:sz w:val="24"/>
          <w:szCs w:val="24"/>
        </w:rPr>
        <w:t>(от</w:t>
      </w:r>
      <w:r w:rsidRPr="00A7663E">
        <w:rPr>
          <w:i/>
          <w:spacing w:val="-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лица</w:t>
      </w:r>
      <w:r w:rsidRPr="00A7663E">
        <w:rPr>
          <w:i/>
          <w:spacing w:val="-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героя,</w:t>
      </w:r>
      <w:r w:rsidRPr="00A7663E">
        <w:rPr>
          <w:i/>
          <w:spacing w:val="-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от</w:t>
      </w:r>
      <w:r w:rsidRPr="00A7663E">
        <w:rPr>
          <w:i/>
          <w:spacing w:val="-1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автора),</w:t>
      </w:r>
      <w:r w:rsidRPr="00A7663E">
        <w:rPr>
          <w:i/>
          <w:spacing w:val="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дополнять</w:t>
      </w:r>
      <w:r w:rsidRPr="00A7663E">
        <w:rPr>
          <w:i/>
          <w:spacing w:val="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текст,’</w:t>
      </w:r>
    </w:p>
    <w:p w:rsidR="0005507F" w:rsidRPr="00A7663E" w:rsidRDefault="007B73BB" w:rsidP="0009424B">
      <w:pPr>
        <w:pStyle w:val="a5"/>
        <w:numPr>
          <w:ilvl w:val="0"/>
          <w:numId w:val="58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w w:val="95"/>
          <w:sz w:val="24"/>
          <w:szCs w:val="24"/>
        </w:rPr>
        <w:t>создавать</w:t>
      </w:r>
      <w:r w:rsidRPr="00A7663E">
        <w:rPr>
          <w:i/>
          <w:spacing w:val="-3"/>
          <w:w w:val="95"/>
          <w:sz w:val="24"/>
          <w:szCs w:val="24"/>
        </w:rPr>
        <w:t xml:space="preserve"> </w:t>
      </w:r>
      <w:r w:rsidRPr="00A7663E">
        <w:rPr>
          <w:i/>
          <w:spacing w:val="-1"/>
          <w:w w:val="95"/>
          <w:sz w:val="24"/>
          <w:szCs w:val="24"/>
        </w:rPr>
        <w:t>иллюстрации,</w:t>
      </w:r>
      <w:r w:rsidRPr="00A7663E">
        <w:rPr>
          <w:i/>
          <w:spacing w:val="5"/>
          <w:w w:val="95"/>
          <w:sz w:val="24"/>
          <w:szCs w:val="24"/>
        </w:rPr>
        <w:t xml:space="preserve"> </w:t>
      </w:r>
      <w:r w:rsidRPr="00A7663E">
        <w:rPr>
          <w:i/>
          <w:spacing w:val="-1"/>
          <w:w w:val="95"/>
          <w:sz w:val="24"/>
          <w:szCs w:val="24"/>
        </w:rPr>
        <w:t>диафильм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</w:t>
      </w:r>
      <w:r w:rsidRPr="00A7663E">
        <w:rPr>
          <w:i/>
          <w:spacing w:val="-1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содержанию</w:t>
      </w:r>
      <w:r w:rsidRPr="00A7663E">
        <w:rPr>
          <w:i/>
          <w:spacing w:val="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произведения,’</w:t>
      </w:r>
    </w:p>
    <w:p w:rsidR="0005507F" w:rsidRPr="00A7663E" w:rsidRDefault="007B73BB" w:rsidP="0009424B">
      <w:pPr>
        <w:pStyle w:val="a5"/>
        <w:numPr>
          <w:ilvl w:val="0"/>
          <w:numId w:val="58"/>
        </w:numPr>
        <w:tabs>
          <w:tab w:val="left" w:pos="1605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работать</w:t>
      </w:r>
      <w:r w:rsidRPr="00A7663E">
        <w:rPr>
          <w:i/>
          <w:spacing w:val="1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</w:t>
      </w:r>
      <w:r w:rsidRPr="00A7663E">
        <w:rPr>
          <w:i/>
          <w:spacing w:val="-1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гpynne, создавая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инсценировки</w:t>
      </w:r>
      <w:r w:rsidRPr="00A7663E">
        <w:rPr>
          <w:i/>
          <w:spacing w:val="2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</w:t>
      </w:r>
      <w:r w:rsidRPr="00A7663E">
        <w:rPr>
          <w:i/>
          <w:spacing w:val="-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произведению,</w:t>
      </w:r>
      <w:r w:rsidRPr="00A7663E">
        <w:rPr>
          <w:i/>
          <w:spacing w:val="1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сценарии,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lastRenderedPageBreak/>
        <w:t>проекты;</w:t>
      </w:r>
    </w:p>
    <w:p w:rsidR="0005507F" w:rsidRPr="00A7663E" w:rsidRDefault="007B73BB" w:rsidP="0009424B">
      <w:pPr>
        <w:pStyle w:val="a5"/>
        <w:numPr>
          <w:ilvl w:val="0"/>
          <w:numId w:val="58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способам</w:t>
      </w:r>
      <w:r w:rsidRPr="00A7663E">
        <w:rPr>
          <w:i/>
          <w:spacing w:val="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написания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изложения.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i/>
          <w:w w:val="90"/>
          <w:sz w:val="24"/>
          <w:szCs w:val="24"/>
        </w:rPr>
        <w:t>2.4.3.</w:t>
      </w:r>
      <w:r w:rsidRPr="00A7663E">
        <w:rPr>
          <w:i/>
          <w:spacing w:val="54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Литературоведческая</w:t>
      </w:r>
      <w:r w:rsidRPr="00A7663E">
        <w:rPr>
          <w:i/>
          <w:spacing w:val="29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пропедевтика</w:t>
      </w:r>
      <w:r w:rsidRPr="00A7663E">
        <w:rPr>
          <w:i/>
          <w:spacing w:val="92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Выпускник</w:t>
      </w:r>
      <w:r w:rsidRPr="00A7663E">
        <w:rPr>
          <w:spacing w:val="93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57"/>
        </w:numPr>
        <w:tabs>
          <w:tab w:val="left" w:pos="161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сравнивать,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сопоставлять,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делать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элементарный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анализ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текстов,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выделяя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два-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существенных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признака;</w:t>
      </w:r>
    </w:p>
    <w:p w:rsidR="0005507F" w:rsidRPr="00A7663E" w:rsidRDefault="007B73BB" w:rsidP="0009424B">
      <w:pPr>
        <w:pStyle w:val="a5"/>
        <w:numPr>
          <w:ilvl w:val="0"/>
          <w:numId w:val="57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отличать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прозаический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поэтического;</w:t>
      </w:r>
    </w:p>
    <w:p w:rsidR="0005507F" w:rsidRPr="00A7663E" w:rsidRDefault="007B73BB" w:rsidP="0009424B">
      <w:pPr>
        <w:pStyle w:val="a5"/>
        <w:numPr>
          <w:ilvl w:val="0"/>
          <w:numId w:val="57"/>
        </w:numPr>
        <w:tabs>
          <w:tab w:val="left" w:pos="160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распознавать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особенности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построения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фольклорных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(сказки,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загадки,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пословицы).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 получит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56"/>
        </w:numPr>
        <w:tabs>
          <w:tab w:val="left" w:pos="1609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сравнивать, сопоставлять, делать элементарный анализ различных текстов, используя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ряд литературоведческих понятий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(фольклорная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 авторская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литература,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структура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текста,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герой,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автор)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средств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художественной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выразительности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(сравнение,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олицетворение,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метафора);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•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определять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позиции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героев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художественного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текста,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позицию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автора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художественного</w:t>
      </w:r>
      <w:r w:rsidRPr="00A7663E">
        <w:rPr>
          <w:i/>
          <w:spacing w:val="-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текста;</w:t>
      </w:r>
    </w:p>
    <w:p w:rsidR="0005507F" w:rsidRPr="00A7663E" w:rsidRDefault="007B73BB" w:rsidP="0009424B">
      <w:pPr>
        <w:pStyle w:val="a5"/>
        <w:numPr>
          <w:ilvl w:val="0"/>
          <w:numId w:val="56"/>
        </w:numPr>
        <w:tabs>
          <w:tab w:val="left" w:pos="171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создавать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прозаический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или поэтический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 no аналогии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 основе авторского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pacing w:val="-1"/>
          <w:w w:val="95"/>
          <w:sz w:val="24"/>
          <w:szCs w:val="24"/>
        </w:rPr>
        <w:t>текста,</w:t>
      </w:r>
      <w:r w:rsidRPr="00A7663E">
        <w:rPr>
          <w:i/>
          <w:spacing w:val="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используя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средства</w:t>
      </w:r>
      <w:r w:rsidRPr="00A7663E">
        <w:rPr>
          <w:i/>
          <w:spacing w:val="1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художественной</w:t>
      </w:r>
      <w:r w:rsidRPr="00A7663E">
        <w:rPr>
          <w:i/>
          <w:spacing w:val="-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выразительности</w:t>
      </w:r>
      <w:r w:rsidRPr="00A7663E">
        <w:rPr>
          <w:i/>
          <w:spacing w:val="-1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(в</w:t>
      </w:r>
      <w:r w:rsidRPr="00A7663E">
        <w:rPr>
          <w:i/>
          <w:spacing w:val="-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том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числе</w:t>
      </w:r>
      <w:r w:rsidRPr="00A7663E">
        <w:rPr>
          <w:i/>
          <w:spacing w:val="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из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текста).</w:t>
      </w:r>
    </w:p>
    <w:p w:rsidR="003E5762" w:rsidRPr="003E5762" w:rsidRDefault="003E5762" w:rsidP="003E5762">
      <w:pPr>
        <w:pStyle w:val="ad"/>
        <w:spacing w:line="240" w:lineRule="auto"/>
        <w:ind w:left="360" w:firstLine="720"/>
        <w:rPr>
          <w:sz w:val="24"/>
        </w:rPr>
      </w:pPr>
      <w:bookmarkStart w:id="7" w:name="_Toc288394063"/>
      <w:bookmarkStart w:id="8" w:name="_Toc288410530"/>
      <w:bookmarkStart w:id="9" w:name="_Toc288410659"/>
      <w:bookmarkStart w:id="10" w:name="_Toc424564305"/>
      <w:r w:rsidRPr="003E5762">
        <w:rPr>
          <w:sz w:val="24"/>
        </w:rPr>
        <w:t>1.2.4.Иностранный язык</w:t>
      </w:r>
      <w:bookmarkEnd w:id="7"/>
      <w:bookmarkEnd w:id="8"/>
      <w:bookmarkEnd w:id="9"/>
      <w:bookmarkEnd w:id="10"/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3E576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E5762">
        <w:rPr>
          <w:rFonts w:ascii="Times New Roman" w:hAnsi="Times New Roman"/>
          <w:color w:val="auto"/>
          <w:sz w:val="24"/>
          <w:szCs w:val="24"/>
        </w:rPr>
        <w:t>начального общего образования у обучающихся будут сфор</w:t>
      </w:r>
      <w:r w:rsidRPr="003E5762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3E5762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3E5762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3E5762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3E5762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3E5762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3E5762" w:rsidRPr="003E5762" w:rsidRDefault="003E5762" w:rsidP="003E5762">
      <w:pPr>
        <w:tabs>
          <w:tab w:val="left" w:pos="142"/>
          <w:tab w:val="left" w:leader="dot" w:pos="624"/>
        </w:tabs>
        <w:ind w:firstLine="720"/>
        <w:jc w:val="both"/>
        <w:rPr>
          <w:rStyle w:val="Zag11"/>
          <w:rFonts w:eastAsia="@Arial Unicode MS"/>
          <w:sz w:val="24"/>
          <w:szCs w:val="24"/>
        </w:rPr>
      </w:pPr>
      <w:r w:rsidRPr="003E5762">
        <w:rPr>
          <w:rStyle w:val="Zag11"/>
          <w:rFonts w:eastAsia="@Arial Unicode MS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3E5762" w:rsidRPr="003E5762" w:rsidRDefault="003E5762" w:rsidP="003E5762">
      <w:pPr>
        <w:tabs>
          <w:tab w:val="left" w:pos="142"/>
          <w:tab w:val="left" w:leader="dot" w:pos="624"/>
        </w:tabs>
        <w:ind w:firstLine="720"/>
        <w:jc w:val="both"/>
        <w:rPr>
          <w:rStyle w:val="Zag11"/>
          <w:rFonts w:eastAsia="@Arial Unicode MS"/>
          <w:sz w:val="24"/>
          <w:szCs w:val="24"/>
        </w:rPr>
      </w:pPr>
      <w:r w:rsidRPr="003E5762">
        <w:rPr>
          <w:rStyle w:val="Zag11"/>
          <w:rFonts w:eastAsia="@Arial Unicode MS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3E5762" w:rsidRPr="003E5762" w:rsidRDefault="003E5762" w:rsidP="003E5762">
      <w:pPr>
        <w:tabs>
          <w:tab w:val="left" w:pos="142"/>
          <w:tab w:val="left" w:leader="dot" w:pos="624"/>
        </w:tabs>
        <w:ind w:firstLine="720"/>
        <w:jc w:val="both"/>
        <w:rPr>
          <w:rStyle w:val="Zag11"/>
          <w:rFonts w:eastAsia="@Arial Unicode MS"/>
          <w:sz w:val="24"/>
          <w:szCs w:val="24"/>
        </w:rPr>
      </w:pPr>
      <w:r w:rsidRPr="003E5762">
        <w:rPr>
          <w:rStyle w:val="Zag11"/>
          <w:rFonts w:eastAsia="@Arial Unicode MS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3E5762" w:rsidRPr="003E5762" w:rsidRDefault="003E5762" w:rsidP="003E5762">
      <w:pPr>
        <w:tabs>
          <w:tab w:val="left" w:pos="142"/>
          <w:tab w:val="left" w:leader="dot" w:pos="624"/>
        </w:tabs>
        <w:ind w:firstLine="720"/>
        <w:jc w:val="both"/>
        <w:rPr>
          <w:rStyle w:val="Zag11"/>
          <w:rFonts w:eastAsia="@Arial Unicode MS"/>
          <w:sz w:val="24"/>
          <w:szCs w:val="24"/>
        </w:rPr>
      </w:pPr>
      <w:r w:rsidRPr="003E5762">
        <w:rPr>
          <w:rStyle w:val="Zag11"/>
          <w:rFonts w:eastAsia="@Arial Unicode MS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3E5762" w:rsidRPr="003E5762" w:rsidRDefault="003E5762" w:rsidP="003E5762">
      <w:pPr>
        <w:tabs>
          <w:tab w:val="left" w:pos="142"/>
          <w:tab w:val="left" w:leader="dot" w:pos="624"/>
        </w:tabs>
        <w:ind w:firstLine="720"/>
        <w:jc w:val="both"/>
        <w:rPr>
          <w:rStyle w:val="Zag11"/>
          <w:rFonts w:eastAsia="@Arial Unicode MS"/>
          <w:sz w:val="24"/>
          <w:szCs w:val="24"/>
        </w:rPr>
      </w:pPr>
      <w:r w:rsidRPr="003E5762">
        <w:rPr>
          <w:rStyle w:val="Zag11"/>
          <w:rFonts w:eastAsia="@Arial Unicode MS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3E5762" w:rsidRPr="003E5762" w:rsidRDefault="003E5762" w:rsidP="003E5762">
      <w:pPr>
        <w:tabs>
          <w:tab w:val="left" w:pos="142"/>
          <w:tab w:val="left" w:leader="dot" w:pos="624"/>
        </w:tabs>
        <w:ind w:firstLine="720"/>
        <w:jc w:val="both"/>
        <w:rPr>
          <w:rStyle w:val="Zag11"/>
          <w:rFonts w:eastAsia="@Arial Unicode MS"/>
          <w:sz w:val="24"/>
          <w:szCs w:val="24"/>
        </w:rPr>
      </w:pPr>
      <w:r w:rsidRPr="003E5762">
        <w:rPr>
          <w:rStyle w:val="Zag11"/>
          <w:rFonts w:eastAsia="@Arial Unicode MS"/>
          <w:sz w:val="24"/>
          <w:szCs w:val="24"/>
        </w:rPr>
        <w:t xml:space="preserve"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</w:t>
      </w:r>
      <w:r w:rsidRPr="003E5762">
        <w:rPr>
          <w:rStyle w:val="Zag11"/>
          <w:rFonts w:eastAsia="@Arial Unicode MS"/>
          <w:sz w:val="24"/>
          <w:szCs w:val="24"/>
        </w:rPr>
        <w:lastRenderedPageBreak/>
        <w:t>неречевые средства общения, соблюдать речевой этикет, быть вежливыми и доброжелательными речевыми партнерами;</w:t>
      </w:r>
    </w:p>
    <w:p w:rsidR="003E5762" w:rsidRPr="003E5762" w:rsidRDefault="003E5762" w:rsidP="003E5762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20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E5762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</w:p>
    <w:p w:rsidR="003E5762" w:rsidRPr="003E5762" w:rsidRDefault="003E5762" w:rsidP="003E5762">
      <w:pPr>
        <w:pStyle w:val="4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57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pacing w:val="-2"/>
          <w:sz w:val="24"/>
        </w:rPr>
        <w:t>составлять небольшое описание предмета, картинки, пер</w:t>
      </w:r>
      <w:r w:rsidRPr="003E5762">
        <w:rPr>
          <w:spacing w:val="-2"/>
          <w:sz w:val="24"/>
        </w:rPr>
        <w:br/>
      </w:r>
      <w:r w:rsidRPr="003E5762">
        <w:rPr>
          <w:sz w:val="24"/>
        </w:rPr>
        <w:t>сонажа;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рассказывать о себе, своей семье, друге.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воспроизводить наизусть небольшие произведения детского фольклора;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составлять краткую характеристику персонажа;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кратко излагать содержание прочитанного текста.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pacing w:val="2"/>
          <w:sz w:val="24"/>
        </w:rPr>
        <w:t xml:space="preserve">понимать на слух речь учителя и одноклассников при </w:t>
      </w:r>
      <w:r w:rsidRPr="003E5762">
        <w:rPr>
          <w:sz w:val="24"/>
        </w:rPr>
        <w:t>непосредственном общении и вербально/невербально реагировать на услышанное;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воспринимать на слух в аудиозаписи и понимать основ</w:t>
      </w:r>
      <w:r w:rsidRPr="003E5762">
        <w:rPr>
          <w:spacing w:val="2"/>
          <w:sz w:val="24"/>
        </w:rPr>
        <w:t xml:space="preserve">ное содержание небольших сообщений, рассказов, сказок, </w:t>
      </w:r>
      <w:r w:rsidRPr="003E5762">
        <w:rPr>
          <w:sz w:val="24"/>
        </w:rPr>
        <w:t>построенных в основном на знакомом языковом материале.</w:t>
      </w:r>
    </w:p>
    <w:p w:rsidR="003E5762" w:rsidRPr="003E5762" w:rsidRDefault="003E5762" w:rsidP="003E5762">
      <w:pPr>
        <w:pStyle w:val="afe"/>
        <w:spacing w:line="240" w:lineRule="auto"/>
        <w:ind w:firstLine="72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воспринимать на слух аудиотекст и полностью понимать содержащуюся в нем информацию;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 xml:space="preserve">соотносить графический образ </w:t>
      </w:r>
      <w:r w:rsidR="00D1727D">
        <w:rPr>
          <w:sz w:val="24"/>
        </w:rPr>
        <w:t>иностранного</w:t>
      </w:r>
      <w:r w:rsidRPr="003E5762">
        <w:rPr>
          <w:sz w:val="24"/>
        </w:rPr>
        <w:t xml:space="preserve"> слова с его звуковым образом;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читать про себя и находить в тексте необходимую информацию.</w:t>
      </w:r>
    </w:p>
    <w:p w:rsidR="003E5762" w:rsidRPr="003E5762" w:rsidRDefault="003E5762" w:rsidP="003E5762">
      <w:pPr>
        <w:pStyle w:val="afe"/>
        <w:spacing w:line="240" w:lineRule="auto"/>
        <w:ind w:firstLine="72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догадываться о значении незнакомых слов по контексту;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выписывать из текста слова, словосочетания и предложения;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писать по образцу краткое письмо зарубежному другу.</w:t>
      </w:r>
    </w:p>
    <w:p w:rsidR="003E5762" w:rsidRPr="003E5762" w:rsidRDefault="003E5762" w:rsidP="003E5762">
      <w:pPr>
        <w:pStyle w:val="afe"/>
        <w:spacing w:line="240" w:lineRule="auto"/>
        <w:ind w:firstLine="72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в письменной форме кратко отвечать на вопросы к тексту;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pacing w:val="2"/>
          <w:sz w:val="24"/>
        </w:rPr>
        <w:lastRenderedPageBreak/>
        <w:t>составлять рассказ в письменной форме по плану/</w:t>
      </w:r>
      <w:r w:rsidRPr="003E5762">
        <w:rPr>
          <w:i/>
          <w:sz w:val="24"/>
        </w:rPr>
        <w:t>ключевым словам;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заполнять простую анкету;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3E5762" w:rsidRPr="003E5762" w:rsidRDefault="003E5762" w:rsidP="003E5762">
      <w:pPr>
        <w:pStyle w:val="4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57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 xml:space="preserve">воспроизводить графически и каллиграфически корректно все буквы </w:t>
      </w:r>
      <w:r w:rsidR="00D1727D">
        <w:rPr>
          <w:sz w:val="24"/>
        </w:rPr>
        <w:t>иностранного</w:t>
      </w:r>
      <w:r w:rsidRPr="003E5762">
        <w:rPr>
          <w:sz w:val="24"/>
        </w:rPr>
        <w:t xml:space="preserve"> алфавита (полупечатное написание букв, буквосочетаний, слов);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pacing w:val="2"/>
          <w:sz w:val="24"/>
        </w:rPr>
        <w:t xml:space="preserve">пользоваться </w:t>
      </w:r>
      <w:r w:rsidR="00D1727D">
        <w:rPr>
          <w:spacing w:val="2"/>
          <w:sz w:val="24"/>
        </w:rPr>
        <w:t xml:space="preserve">иностранным </w:t>
      </w:r>
      <w:r w:rsidRPr="003E5762">
        <w:rPr>
          <w:spacing w:val="2"/>
          <w:sz w:val="24"/>
        </w:rPr>
        <w:t xml:space="preserve"> алфавитом, знать последова</w:t>
      </w:r>
      <w:r w:rsidRPr="003E5762">
        <w:rPr>
          <w:sz w:val="24"/>
        </w:rPr>
        <w:t>тельность букв в нем;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списывать текст;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восстанавливать слово в соответствии с решаемой учебной задачей;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отличать буквы от знаков транскрипции.</w:t>
      </w:r>
    </w:p>
    <w:p w:rsidR="003E5762" w:rsidRPr="003E5762" w:rsidRDefault="003E5762" w:rsidP="003E5762">
      <w:pPr>
        <w:pStyle w:val="afe"/>
        <w:spacing w:line="240" w:lineRule="auto"/>
        <w:ind w:firstLine="72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 xml:space="preserve">сравнивать и анализировать буквосочетания </w:t>
      </w:r>
      <w:r w:rsidR="00D1727D">
        <w:rPr>
          <w:i/>
          <w:sz w:val="24"/>
        </w:rPr>
        <w:t>иностранного</w:t>
      </w:r>
      <w:r w:rsidRPr="003E5762">
        <w:rPr>
          <w:i/>
          <w:sz w:val="24"/>
        </w:rPr>
        <w:t xml:space="preserve"> языка и их транскрипцию;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pacing w:val="-2"/>
          <w:sz w:val="24"/>
        </w:rPr>
        <w:t>группировать слова в соответствии с изученными пра</w:t>
      </w:r>
      <w:r w:rsidRPr="003E5762">
        <w:rPr>
          <w:i/>
          <w:sz w:val="24"/>
        </w:rPr>
        <w:t>вилами чтения;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уточнять написание слова по словарю;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pacing w:val="2"/>
          <w:sz w:val="24"/>
        </w:rPr>
        <w:t xml:space="preserve">различать на слух и адекватно произносить все звуки </w:t>
      </w:r>
      <w:r w:rsidR="00D1727D">
        <w:rPr>
          <w:sz w:val="24"/>
        </w:rPr>
        <w:t>иностранного</w:t>
      </w:r>
      <w:r w:rsidRPr="003E5762">
        <w:rPr>
          <w:sz w:val="24"/>
        </w:rPr>
        <w:t xml:space="preserve"> языка, соблюдая нормы произношения звуков;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соблюдать правильное ударение в изолированном слове, фразе;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различать коммуникативные типы предложений по интонации;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корректно произносить предложения с точки зрения их ритмико</w:t>
      </w:r>
      <w:r w:rsidRPr="003E5762">
        <w:rPr>
          <w:sz w:val="24"/>
        </w:rPr>
        <w:noBreakHyphen/>
        <w:t>интонационных особенностей.</w:t>
      </w:r>
    </w:p>
    <w:p w:rsidR="003E5762" w:rsidRPr="003E5762" w:rsidRDefault="003E5762" w:rsidP="003E5762">
      <w:pPr>
        <w:pStyle w:val="afe"/>
        <w:spacing w:line="240" w:lineRule="auto"/>
        <w:ind w:firstLine="72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 xml:space="preserve">распознавать связующее </w:t>
      </w:r>
      <w:r w:rsidRPr="003E5762">
        <w:rPr>
          <w:b/>
          <w:bCs/>
          <w:i/>
          <w:sz w:val="24"/>
        </w:rPr>
        <w:t>r</w:t>
      </w:r>
      <w:r w:rsidRPr="003E5762">
        <w:rPr>
          <w:i/>
          <w:sz w:val="24"/>
        </w:rPr>
        <w:t xml:space="preserve"> в речи и уметь его использовать;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соблюдать интонацию перечисления;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читать изучаемые слова по транскрипции.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pacing w:val="2"/>
          <w:sz w:val="24"/>
        </w:rPr>
        <w:t xml:space="preserve">оперировать в процессе общения активной лексикой в </w:t>
      </w:r>
      <w:r w:rsidRPr="003E5762">
        <w:rPr>
          <w:sz w:val="24"/>
        </w:rPr>
        <w:t>соответствии с коммуникативной задачей;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восстанавливать текст в соответствии с решаемой учебной задачей.</w:t>
      </w:r>
    </w:p>
    <w:p w:rsidR="003E5762" w:rsidRPr="003E5762" w:rsidRDefault="003E5762" w:rsidP="003E5762">
      <w:pPr>
        <w:pStyle w:val="afe"/>
        <w:spacing w:line="240" w:lineRule="auto"/>
        <w:ind w:firstLine="72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узнавать простые словообразовательные элементы;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i/>
          <w:sz w:val="24"/>
        </w:rPr>
      </w:pPr>
      <w:r w:rsidRPr="003E5762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3E5762" w:rsidRPr="003E5762" w:rsidRDefault="003E5762" w:rsidP="003E5762">
      <w:pPr>
        <w:pStyle w:val="af2"/>
        <w:spacing w:line="240" w:lineRule="auto"/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3E576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5762" w:rsidRPr="003E5762" w:rsidRDefault="003E5762" w:rsidP="003E5762">
      <w:pPr>
        <w:pStyle w:val="21"/>
        <w:spacing w:line="240" w:lineRule="auto"/>
        <w:ind w:firstLine="720"/>
        <w:rPr>
          <w:sz w:val="24"/>
        </w:rPr>
      </w:pPr>
      <w:r w:rsidRPr="003E5762">
        <w:rPr>
          <w:sz w:val="24"/>
        </w:rPr>
        <w:t>распознавать и употреблять в речи основные коммуникативные типы предложений;</w:t>
      </w:r>
    </w:p>
    <w:p w:rsidR="0005507F" w:rsidRPr="00D1727D" w:rsidRDefault="003E5762" w:rsidP="00A7663E">
      <w:pPr>
        <w:pStyle w:val="21"/>
        <w:spacing w:line="240" w:lineRule="auto"/>
        <w:ind w:firstLine="720"/>
        <w:mirrorIndents/>
        <w:jc w:val="left"/>
        <w:rPr>
          <w:i/>
          <w:sz w:val="24"/>
        </w:rPr>
      </w:pPr>
      <w:r w:rsidRPr="00D1727D">
        <w:rPr>
          <w:sz w:val="24"/>
        </w:rPr>
        <w:t xml:space="preserve">распознавать в тексте и употреблять в речи изученные </w:t>
      </w:r>
      <w:r w:rsidRPr="00D1727D">
        <w:rPr>
          <w:spacing w:val="2"/>
          <w:sz w:val="24"/>
        </w:rPr>
        <w:t>части речи</w:t>
      </w:r>
      <w:r w:rsidR="00D1727D" w:rsidRPr="00D1727D">
        <w:rPr>
          <w:spacing w:val="2"/>
          <w:sz w:val="24"/>
        </w:rPr>
        <w:t xml:space="preserve"> </w:t>
      </w:r>
      <w:r w:rsidR="00D1727D">
        <w:rPr>
          <w:b/>
          <w:sz w:val="24"/>
        </w:rPr>
        <w:t>.</w:t>
      </w:r>
    </w:p>
    <w:p w:rsidR="0005507F" w:rsidRPr="00A7663E" w:rsidRDefault="003341AE" w:rsidP="003341AE">
      <w:pPr>
        <w:pStyle w:val="Heading1"/>
        <w:ind w:left="720"/>
        <w:mirrorIndents/>
        <w:jc w:val="left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1.2.5.</w:t>
      </w:r>
      <w:r w:rsidR="007B73BB" w:rsidRPr="00A7663E">
        <w:rPr>
          <w:w w:val="95"/>
          <w:sz w:val="24"/>
          <w:szCs w:val="24"/>
        </w:rPr>
        <w:t>Математика</w:t>
      </w:r>
      <w:r w:rsidR="007B73BB" w:rsidRPr="00A7663E">
        <w:rPr>
          <w:spacing w:val="7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</w:t>
      </w:r>
      <w:r w:rsidR="007B73BB" w:rsidRPr="00A7663E">
        <w:rPr>
          <w:spacing w:val="-10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информатика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результате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курса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математики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обучающиеся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уровне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научатся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математические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описания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окружающих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явлений,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количественных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пространственных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отношений;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овладеют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логического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алгоритмического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мышления,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пространственного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воображения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математической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речи,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приобретуг</w:t>
      </w:r>
      <w:r w:rsidRPr="00A7663E">
        <w:rPr>
          <w:sz w:val="24"/>
          <w:szCs w:val="24"/>
        </w:rPr>
        <w:t xml:space="preserve"> необходимые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вычислительные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навыки;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научатся применять математические знания и представления для решения 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задач, приобретут начальный опыт применения математических знаний в повседневных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ситуациях;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получат представление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 числе как результате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счета и измерения,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 десятичном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принципе записи чисел; научатся выполнять устно и письменно арифметические действия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числами;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находить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неизвестный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арифметического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составлять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числовое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выражение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находить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значение;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накопят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опыт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решения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текстовых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познакомятся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 простейшими геометрическими формами, научатся распознавать,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называть и изображать геометрические фигуры, овладеют способами измерения длин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площадей;</w:t>
      </w:r>
    </w:p>
    <w:p w:rsidR="00B055A1" w:rsidRDefault="007B73BB" w:rsidP="00B055A1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приобретут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ходе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таблицами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диаграммами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важные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практико-ориентированной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математической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связанные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представлением,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анализом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интерпретацией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данных;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смогуг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извлекать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необходимые данные из таблиц и диаграмм, заполнять готовые формы, объяснять,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сравнивать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обобщать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информацию,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делать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выводы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прогнозы.</w:t>
      </w:r>
    </w:p>
    <w:p w:rsidR="0005507F" w:rsidRPr="00A7663E" w:rsidRDefault="007B73BB" w:rsidP="00B055A1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Числа и величины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Выпускник</w:t>
      </w:r>
      <w:r w:rsidRPr="00A7663E">
        <w:rPr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научится: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читать, записывать, сравнивать, упорядочивать числа от нуля до миллиона;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устанавливать</w:t>
      </w:r>
      <w:r w:rsidRPr="00A7663E">
        <w:rPr>
          <w:spacing w:val="2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закономерность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правило,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которому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составлена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числовая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последовательность, и составлять последовательность по заданному или самостоятельно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выбранному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(увеличение/уменьшение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несколько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единиц,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увеличение/уменьшение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числа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несколько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раз);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группировать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числа</w:t>
      </w:r>
      <w:r w:rsidRPr="00A7663E">
        <w:rPr>
          <w:spacing w:val="4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4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заданному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43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</w:t>
      </w:r>
      <w:r w:rsidRPr="00A7663E">
        <w:rPr>
          <w:spacing w:val="5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установленному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признаку;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классифицировать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числа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одному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нескольким</w:t>
      </w:r>
      <w:r w:rsidRPr="00A7663E">
        <w:rPr>
          <w:spacing w:val="3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основаниям,</w:t>
      </w:r>
      <w:r w:rsidRPr="00A7663E">
        <w:rPr>
          <w:spacing w:val="3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объяснять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свои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читать, записывать и сравнивать величины (массу, время, длину, площадь,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скорость), используя основные единицы измерения величин и соотношения между ними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(килограмм — грамм;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час — минута,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минута — секунда; километр — метр, </w:t>
      </w:r>
      <w:r w:rsidRPr="00A7663E">
        <w:rPr>
          <w:sz w:val="24"/>
          <w:szCs w:val="24"/>
        </w:rPr>
        <w:t>метр —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дециметр,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дециметр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сантиметр,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метр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сантиметр,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сантиметр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 миллиметр).</w:t>
      </w: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получит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возможность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научиться: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0"/>
          <w:sz w:val="24"/>
          <w:szCs w:val="24"/>
        </w:rPr>
        <w:t>—</w:t>
      </w:r>
      <w:r w:rsidRPr="00A7663E">
        <w:rPr>
          <w:i/>
          <w:spacing w:val="1"/>
          <w:w w:val="90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выбирать единицу для измерения данной величины (длины, массы, площади,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времени),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объяснять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свои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действия.</w:t>
      </w:r>
    </w:p>
    <w:p w:rsidR="00B055A1" w:rsidRDefault="007B73BB" w:rsidP="00A7663E">
      <w:pPr>
        <w:pStyle w:val="Heading1"/>
        <w:ind w:left="0" w:firstLine="720"/>
        <w:mirrorIndents/>
        <w:rPr>
          <w:w w:val="95"/>
          <w:sz w:val="24"/>
          <w:szCs w:val="24"/>
        </w:rPr>
      </w:pPr>
      <w:r w:rsidRPr="00A7663E">
        <w:rPr>
          <w:w w:val="95"/>
          <w:sz w:val="24"/>
          <w:szCs w:val="24"/>
        </w:rPr>
        <w:t>Арифметические действия</w:t>
      </w: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выполнять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письменно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действия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многозначными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числами</w:t>
      </w:r>
      <w:r w:rsidRPr="00A7663E">
        <w:rPr>
          <w:sz w:val="24"/>
          <w:szCs w:val="24"/>
        </w:rPr>
        <w:t xml:space="preserve"> (сложение,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вычитание, умножение и деление на однозначное, двузначное числа в пределах 10 000) 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таблиц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умножения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чисел,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алгоритмов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письменных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арифметических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(в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деления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остатком);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выполнять устно сложение, вычитание, умножение и деление однозначных,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двузначных и трёхзначных чисел в случаях, сводимых к действиям в пределах 100 (в 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нулём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числом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1);</w:t>
      </w:r>
    </w:p>
    <w:p w:rsidR="00B055A1" w:rsidRDefault="007B73BB" w:rsidP="00B055A1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выделять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неизвестный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арифметического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находить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</w:t>
      </w:r>
      <w:r w:rsidR="00B055A1">
        <w:rPr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значение;</w:t>
      </w:r>
    </w:p>
    <w:p w:rsidR="0005507F" w:rsidRPr="00A7663E" w:rsidRDefault="007B73BB" w:rsidP="00B055A1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вычислять</w:t>
      </w:r>
      <w:r w:rsidRPr="00A7663E">
        <w:rPr>
          <w:sz w:val="24"/>
          <w:szCs w:val="24"/>
        </w:rPr>
        <w:tab/>
        <w:t>значение</w:t>
      </w:r>
      <w:r w:rsidRPr="00A7663E">
        <w:rPr>
          <w:sz w:val="24"/>
          <w:szCs w:val="24"/>
        </w:rPr>
        <w:tab/>
        <w:t>числового</w:t>
      </w:r>
      <w:r w:rsidRPr="00A7663E">
        <w:rPr>
          <w:sz w:val="24"/>
          <w:szCs w:val="24"/>
        </w:rPr>
        <w:tab/>
        <w:t>выражени</w:t>
      </w:r>
      <w:r w:rsidR="00B055A1">
        <w:rPr>
          <w:spacing w:val="-1"/>
          <w:sz w:val="24"/>
          <w:szCs w:val="24"/>
        </w:rPr>
        <w:t>я ,</w:t>
      </w:r>
      <w:r w:rsidRPr="00A7663E">
        <w:rPr>
          <w:spacing w:val="-1"/>
          <w:sz w:val="24"/>
          <w:szCs w:val="24"/>
        </w:rPr>
        <w:t>содержащего</w:t>
      </w:r>
      <w:r w:rsidRPr="00A7663E">
        <w:rPr>
          <w:spacing w:val="-1"/>
          <w:sz w:val="24"/>
          <w:szCs w:val="24"/>
        </w:rPr>
        <w:tab/>
      </w:r>
      <w:r w:rsidRPr="00A7663E">
        <w:rPr>
          <w:sz w:val="24"/>
          <w:szCs w:val="24"/>
        </w:rPr>
        <w:t>2-3</w:t>
      </w:r>
      <w:r w:rsidR="00B055A1">
        <w:rPr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арифметических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скобками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="00B055A1">
        <w:rPr>
          <w:w w:val="95"/>
          <w:sz w:val="24"/>
          <w:szCs w:val="24"/>
        </w:rPr>
        <w:t>скобок</w:t>
      </w:r>
      <w:r w:rsidRPr="00A7663E">
        <w:rPr>
          <w:w w:val="95"/>
          <w:sz w:val="24"/>
          <w:szCs w:val="24"/>
        </w:rPr>
        <w:t>.</w:t>
      </w:r>
    </w:p>
    <w:p w:rsidR="0005507F" w:rsidRPr="00A7663E" w:rsidRDefault="007B73BB" w:rsidP="00B055A1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>Выпускник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получит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возможность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научиться: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выполнять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действия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-1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величинами,</w:t>
      </w:r>
    </w:p>
    <w:p w:rsidR="0005507F" w:rsidRPr="00A7663E" w:rsidRDefault="009C406B" w:rsidP="0009424B">
      <w:pPr>
        <w:pStyle w:val="a5"/>
        <w:numPr>
          <w:ilvl w:val="0"/>
          <w:numId w:val="55"/>
        </w:numPr>
        <w:tabs>
          <w:tab w:val="left" w:pos="993"/>
          <w:tab w:val="left" w:pos="2694"/>
          <w:tab w:val="left" w:pos="7833"/>
          <w:tab w:val="left" w:pos="9110"/>
          <w:tab w:val="left" w:pos="9762"/>
        </w:tabs>
        <w:ind w:left="0" w:firstLine="720"/>
        <w:mirrorIndents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использовать свойства </w:t>
      </w:r>
      <w:r w:rsidR="007B73BB" w:rsidRPr="00A7663E">
        <w:rPr>
          <w:i/>
          <w:sz w:val="24"/>
          <w:szCs w:val="24"/>
        </w:rPr>
        <w:t>арифмети</w:t>
      </w:r>
      <w:r>
        <w:rPr>
          <w:i/>
          <w:sz w:val="24"/>
          <w:szCs w:val="24"/>
        </w:rPr>
        <w:t xml:space="preserve">ческих действий </w:t>
      </w:r>
      <w:r w:rsidR="007B73BB" w:rsidRPr="00A7663E">
        <w:rPr>
          <w:i/>
          <w:sz w:val="24"/>
          <w:szCs w:val="24"/>
        </w:rPr>
        <w:t>для</w:t>
      </w:r>
      <w:r>
        <w:rPr>
          <w:i/>
          <w:sz w:val="24"/>
          <w:szCs w:val="24"/>
        </w:rPr>
        <w:t xml:space="preserve"> </w:t>
      </w:r>
      <w:r w:rsidR="007B73BB" w:rsidRPr="00A7663E">
        <w:rPr>
          <w:i/>
          <w:w w:val="90"/>
          <w:sz w:val="24"/>
          <w:szCs w:val="24"/>
        </w:rPr>
        <w:t>удобства</w:t>
      </w:r>
      <w:r w:rsidR="007B73BB" w:rsidRPr="00A7663E">
        <w:rPr>
          <w:i/>
          <w:spacing w:val="-54"/>
          <w:w w:val="90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вычислений;</w:t>
      </w:r>
    </w:p>
    <w:p w:rsidR="0005507F" w:rsidRPr="00A7663E" w:rsidRDefault="007B73BB" w:rsidP="0009424B">
      <w:pPr>
        <w:pStyle w:val="a5"/>
        <w:numPr>
          <w:ilvl w:val="0"/>
          <w:numId w:val="55"/>
        </w:numPr>
        <w:tabs>
          <w:tab w:val="left" w:pos="993"/>
          <w:tab w:val="left" w:pos="2694"/>
          <w:tab w:val="left" w:pos="4092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проводить</w:t>
      </w:r>
      <w:r w:rsidR="009C406B">
        <w:rPr>
          <w:i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проверку</w:t>
      </w:r>
      <w:r w:rsidRPr="00A7663E">
        <w:rPr>
          <w:i/>
          <w:spacing w:val="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правильности</w:t>
      </w:r>
      <w:r w:rsidRPr="00A7663E">
        <w:rPr>
          <w:i/>
          <w:spacing w:val="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вычислений</w:t>
      </w:r>
      <w:r w:rsidRPr="00A7663E">
        <w:rPr>
          <w:i/>
          <w:spacing w:val="5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(с</w:t>
      </w:r>
      <w:r w:rsidRPr="00A7663E">
        <w:rPr>
          <w:i/>
          <w:spacing w:val="4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помощью</w:t>
      </w:r>
      <w:r w:rsidRPr="00A7663E">
        <w:rPr>
          <w:i/>
          <w:spacing w:val="5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обратного</w:t>
      </w:r>
      <w:r w:rsidRPr="00A7663E">
        <w:rPr>
          <w:i/>
          <w:spacing w:val="-57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действия,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прикидки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оценки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результата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действия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5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др.).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Работа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текстовыми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задачами</w:t>
      </w: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устанавливать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зависимость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между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величинами,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представленными в задаче,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планировать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ход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задачи,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выбирать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объяснять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выбор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действий;</w:t>
      </w:r>
    </w:p>
    <w:p w:rsidR="0005507F" w:rsidRPr="00A7663E" w:rsidRDefault="007B73BB" w:rsidP="00A7663E">
      <w:pPr>
        <w:pStyle w:val="a3"/>
        <w:tabs>
          <w:tab w:val="left" w:pos="7574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решать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арифметическим</w:t>
      </w:r>
      <w:r w:rsidRPr="00A7663E">
        <w:rPr>
          <w:spacing w:val="49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способом</w:t>
      </w:r>
      <w:r w:rsidRPr="00A7663E">
        <w:rPr>
          <w:spacing w:val="65"/>
          <w:sz w:val="24"/>
          <w:szCs w:val="24"/>
        </w:rPr>
        <w:t xml:space="preserve"> </w:t>
      </w:r>
      <w:r w:rsidRPr="00A7663E">
        <w:rPr>
          <w:sz w:val="24"/>
          <w:szCs w:val="24"/>
        </w:rPr>
        <w:t>(в</w:t>
      </w:r>
      <w:r w:rsidRPr="00A7663E">
        <w:rPr>
          <w:spacing w:val="49"/>
          <w:sz w:val="24"/>
          <w:szCs w:val="24"/>
        </w:rPr>
        <w:t xml:space="preserve"> </w:t>
      </w:r>
      <w:r w:rsidRPr="00A7663E">
        <w:rPr>
          <w:sz w:val="24"/>
          <w:szCs w:val="24"/>
        </w:rPr>
        <w:t>1-2</w:t>
      </w:r>
      <w:r w:rsidR="009C406B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действия)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учебные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задачи,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связанные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повседневной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жизнью;</w:t>
      </w:r>
    </w:p>
    <w:p w:rsidR="0005507F" w:rsidRPr="00A7663E" w:rsidRDefault="007B73BB" w:rsidP="00B055A1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решать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задачи на нахождение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доли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величины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величины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значению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её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(половина,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треть,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четверть,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пятая,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десятая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часть);оценивать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правильность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хода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реальность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ответа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вопрос задачи.</w:t>
      </w:r>
    </w:p>
    <w:p w:rsidR="0005507F" w:rsidRPr="00A7663E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spacing w:val="-1"/>
          <w:sz w:val="24"/>
          <w:szCs w:val="24"/>
        </w:rPr>
        <w:t>Выпускник</w:t>
      </w:r>
      <w:r w:rsidRPr="00A7663E">
        <w:rPr>
          <w:b/>
          <w:spacing w:val="-3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получит</w:t>
      </w:r>
      <w:r w:rsidRPr="00A7663E">
        <w:rPr>
          <w:b/>
          <w:spacing w:val="-12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возможность</w:t>
      </w:r>
      <w:r w:rsidRPr="00A7663E">
        <w:rPr>
          <w:b/>
          <w:spacing w:val="-4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научиться:</w:t>
      </w:r>
    </w:p>
    <w:p w:rsidR="00B055A1" w:rsidRDefault="007B73BB" w:rsidP="0009424B">
      <w:pPr>
        <w:pStyle w:val="a5"/>
        <w:numPr>
          <w:ilvl w:val="0"/>
          <w:numId w:val="55"/>
        </w:numPr>
        <w:tabs>
          <w:tab w:val="left" w:pos="993"/>
        </w:tabs>
        <w:ind w:left="0" w:firstLine="720"/>
        <w:mirrorIndents/>
        <w:jc w:val="left"/>
        <w:rPr>
          <w:i/>
          <w:sz w:val="24"/>
          <w:szCs w:val="24"/>
        </w:rPr>
      </w:pPr>
      <w:r w:rsidRPr="00B055A1">
        <w:rPr>
          <w:i/>
          <w:sz w:val="24"/>
          <w:szCs w:val="24"/>
        </w:rPr>
        <w:t>решать</w:t>
      </w:r>
      <w:r w:rsidRPr="00B055A1">
        <w:rPr>
          <w:i/>
          <w:spacing w:val="6"/>
          <w:sz w:val="24"/>
          <w:szCs w:val="24"/>
        </w:rPr>
        <w:t xml:space="preserve"> </w:t>
      </w:r>
      <w:r w:rsidRPr="00B055A1">
        <w:rPr>
          <w:i/>
          <w:sz w:val="24"/>
          <w:szCs w:val="24"/>
        </w:rPr>
        <w:t>задачи</w:t>
      </w:r>
      <w:r w:rsidRPr="00B055A1">
        <w:rPr>
          <w:i/>
          <w:spacing w:val="3"/>
          <w:sz w:val="24"/>
          <w:szCs w:val="24"/>
        </w:rPr>
        <w:t xml:space="preserve"> </w:t>
      </w:r>
      <w:r w:rsidRPr="00B055A1">
        <w:rPr>
          <w:i/>
          <w:sz w:val="24"/>
          <w:szCs w:val="24"/>
        </w:rPr>
        <w:t>в</w:t>
      </w:r>
      <w:r w:rsidRPr="00B055A1">
        <w:rPr>
          <w:i/>
          <w:spacing w:val="-9"/>
          <w:sz w:val="24"/>
          <w:szCs w:val="24"/>
        </w:rPr>
        <w:t xml:space="preserve"> </w:t>
      </w:r>
      <w:r w:rsidRPr="00B055A1">
        <w:rPr>
          <w:i/>
          <w:sz w:val="24"/>
          <w:szCs w:val="24"/>
        </w:rPr>
        <w:t>3-4</w:t>
      </w:r>
      <w:r w:rsidRPr="00B055A1">
        <w:rPr>
          <w:i/>
          <w:spacing w:val="38"/>
          <w:sz w:val="24"/>
          <w:szCs w:val="24"/>
        </w:rPr>
        <w:t xml:space="preserve"> </w:t>
      </w:r>
      <w:r w:rsidRPr="00B055A1">
        <w:rPr>
          <w:i/>
          <w:sz w:val="24"/>
          <w:szCs w:val="24"/>
        </w:rPr>
        <w:t>действия;</w:t>
      </w:r>
    </w:p>
    <w:p w:rsidR="0005507F" w:rsidRPr="00B055A1" w:rsidRDefault="007B73BB" w:rsidP="0009424B">
      <w:pPr>
        <w:pStyle w:val="a5"/>
        <w:numPr>
          <w:ilvl w:val="0"/>
          <w:numId w:val="55"/>
        </w:numPr>
        <w:tabs>
          <w:tab w:val="left" w:pos="993"/>
        </w:tabs>
        <w:ind w:left="0" w:firstLine="720"/>
        <w:mirrorIndents/>
        <w:jc w:val="left"/>
        <w:rPr>
          <w:i/>
          <w:sz w:val="24"/>
          <w:szCs w:val="24"/>
        </w:rPr>
      </w:pPr>
      <w:r w:rsidRPr="00B055A1">
        <w:rPr>
          <w:i/>
          <w:sz w:val="24"/>
          <w:szCs w:val="24"/>
        </w:rPr>
        <w:t>находить</w:t>
      </w:r>
      <w:r w:rsidRPr="00B055A1">
        <w:rPr>
          <w:i/>
          <w:spacing w:val="-9"/>
          <w:sz w:val="24"/>
          <w:szCs w:val="24"/>
        </w:rPr>
        <w:t xml:space="preserve"> </w:t>
      </w:r>
      <w:r w:rsidRPr="00B055A1">
        <w:rPr>
          <w:i/>
          <w:sz w:val="24"/>
          <w:szCs w:val="24"/>
        </w:rPr>
        <w:t>разные</w:t>
      </w:r>
      <w:r w:rsidRPr="00B055A1">
        <w:rPr>
          <w:i/>
          <w:spacing w:val="-8"/>
          <w:sz w:val="24"/>
          <w:szCs w:val="24"/>
        </w:rPr>
        <w:t xml:space="preserve"> </w:t>
      </w:r>
      <w:r w:rsidRPr="00B055A1">
        <w:rPr>
          <w:i/>
          <w:sz w:val="24"/>
          <w:szCs w:val="24"/>
        </w:rPr>
        <w:t>способы</w:t>
      </w:r>
      <w:r w:rsidRPr="00B055A1">
        <w:rPr>
          <w:i/>
          <w:spacing w:val="-4"/>
          <w:sz w:val="24"/>
          <w:szCs w:val="24"/>
        </w:rPr>
        <w:t xml:space="preserve"> </w:t>
      </w:r>
      <w:r w:rsidRPr="00B055A1">
        <w:rPr>
          <w:i/>
          <w:sz w:val="24"/>
          <w:szCs w:val="24"/>
        </w:rPr>
        <w:t>решения</w:t>
      </w:r>
      <w:r w:rsidRPr="00B055A1">
        <w:rPr>
          <w:i/>
          <w:spacing w:val="-4"/>
          <w:sz w:val="24"/>
          <w:szCs w:val="24"/>
        </w:rPr>
        <w:t xml:space="preserve"> </w:t>
      </w:r>
      <w:r w:rsidRPr="00B055A1">
        <w:rPr>
          <w:i/>
          <w:sz w:val="24"/>
          <w:szCs w:val="24"/>
        </w:rPr>
        <w:t>задачи.</w:t>
      </w:r>
    </w:p>
    <w:p w:rsidR="00B055A1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>Пространственные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отношения</w:t>
      </w:r>
      <w:r w:rsidRPr="00A7663E">
        <w:rPr>
          <w:b/>
          <w:spacing w:val="-54"/>
          <w:w w:val="95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Геометрические фигуры</w:t>
      </w:r>
    </w:p>
    <w:p w:rsidR="0005507F" w:rsidRPr="00A7663E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Выпускник</w:t>
      </w:r>
      <w:r w:rsidRPr="00A7663E">
        <w:rPr>
          <w:b/>
          <w:spacing w:val="2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научится:</w:t>
      </w:r>
    </w:p>
    <w:p w:rsidR="0005507F" w:rsidRPr="009C406B" w:rsidRDefault="00B055A1" w:rsidP="0009424B">
      <w:pPr>
        <w:pStyle w:val="a5"/>
        <w:numPr>
          <w:ilvl w:val="0"/>
          <w:numId w:val="117"/>
        </w:numPr>
        <w:tabs>
          <w:tab w:val="left" w:pos="4105"/>
          <w:tab w:val="left" w:pos="5274"/>
          <w:tab w:val="left" w:pos="6943"/>
          <w:tab w:val="left" w:pos="8233"/>
          <w:tab w:val="left" w:pos="8565"/>
          <w:tab w:val="left" w:pos="10144"/>
          <w:tab w:val="left" w:pos="10490"/>
        </w:tabs>
        <w:ind w:left="1843" w:hanging="283"/>
        <w:mirrorIndents/>
        <w:rPr>
          <w:sz w:val="24"/>
          <w:szCs w:val="24"/>
        </w:rPr>
      </w:pPr>
      <w:r w:rsidRPr="009C406B">
        <w:rPr>
          <w:sz w:val="24"/>
          <w:szCs w:val="24"/>
        </w:rPr>
        <w:t xml:space="preserve">Описывать взаимное </w:t>
      </w:r>
      <w:r w:rsidR="007B73BB" w:rsidRPr="009C406B">
        <w:rPr>
          <w:sz w:val="24"/>
          <w:szCs w:val="24"/>
        </w:rPr>
        <w:t>расположение</w:t>
      </w:r>
      <w:r w:rsidRPr="009C406B">
        <w:rPr>
          <w:sz w:val="24"/>
          <w:szCs w:val="24"/>
        </w:rPr>
        <w:t xml:space="preserve"> </w:t>
      </w:r>
      <w:r w:rsidR="007B73BB" w:rsidRPr="009C406B">
        <w:rPr>
          <w:sz w:val="24"/>
          <w:szCs w:val="24"/>
        </w:rPr>
        <w:t>предметов</w:t>
      </w:r>
      <w:r w:rsidRPr="009C406B">
        <w:rPr>
          <w:sz w:val="24"/>
          <w:szCs w:val="24"/>
        </w:rPr>
        <w:t xml:space="preserve"> в </w:t>
      </w:r>
      <w:r w:rsidR="007B73BB" w:rsidRPr="009C406B">
        <w:rPr>
          <w:sz w:val="24"/>
          <w:szCs w:val="24"/>
        </w:rPr>
        <w:t>пространстве</w:t>
      </w:r>
      <w:r w:rsidRPr="009C406B">
        <w:rPr>
          <w:sz w:val="24"/>
          <w:szCs w:val="24"/>
        </w:rPr>
        <w:t xml:space="preserve"> и </w:t>
      </w:r>
      <w:r w:rsidR="007B73BB" w:rsidRPr="009C406B">
        <w:rPr>
          <w:sz w:val="24"/>
          <w:szCs w:val="24"/>
        </w:rPr>
        <w:t>на</w:t>
      </w:r>
    </w:p>
    <w:p w:rsidR="0005507F" w:rsidRPr="009C406B" w:rsidRDefault="007B73BB" w:rsidP="0009424B">
      <w:pPr>
        <w:pStyle w:val="a5"/>
        <w:numPr>
          <w:ilvl w:val="0"/>
          <w:numId w:val="117"/>
        </w:numPr>
        <w:ind w:left="1843" w:hanging="283"/>
        <w:mirrorIndents/>
        <w:rPr>
          <w:sz w:val="24"/>
          <w:szCs w:val="24"/>
        </w:rPr>
      </w:pPr>
      <w:r w:rsidRPr="009C406B">
        <w:rPr>
          <w:sz w:val="24"/>
          <w:szCs w:val="24"/>
        </w:rPr>
        <w:t>плоскости;</w:t>
      </w:r>
    </w:p>
    <w:p w:rsidR="0005507F" w:rsidRPr="009C406B" w:rsidRDefault="007B73BB" w:rsidP="0009424B">
      <w:pPr>
        <w:pStyle w:val="a5"/>
        <w:numPr>
          <w:ilvl w:val="0"/>
          <w:numId w:val="117"/>
        </w:numPr>
        <w:ind w:left="1843" w:hanging="283"/>
        <w:mirrorIndents/>
        <w:rPr>
          <w:sz w:val="24"/>
          <w:szCs w:val="24"/>
        </w:rPr>
      </w:pPr>
      <w:r w:rsidRPr="009C406B">
        <w:rPr>
          <w:w w:val="95"/>
          <w:sz w:val="24"/>
          <w:szCs w:val="24"/>
        </w:rPr>
        <w:t>распознавать,</w:t>
      </w:r>
      <w:r w:rsidRPr="009C406B">
        <w:rPr>
          <w:spacing w:val="74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называть,</w:t>
      </w:r>
      <w:r w:rsidRPr="009C406B">
        <w:rPr>
          <w:spacing w:val="64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изображать</w:t>
      </w:r>
      <w:r w:rsidRPr="009C406B">
        <w:rPr>
          <w:spacing w:val="69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геометрические</w:t>
      </w:r>
      <w:r w:rsidRPr="009C406B">
        <w:rPr>
          <w:spacing w:val="30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фигуры</w:t>
      </w:r>
      <w:r w:rsidRPr="009C406B">
        <w:rPr>
          <w:spacing w:val="63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(точка,  отрезок,</w:t>
      </w:r>
    </w:p>
    <w:p w:rsidR="0005507F" w:rsidRPr="009C406B" w:rsidRDefault="007B73BB" w:rsidP="0009424B">
      <w:pPr>
        <w:pStyle w:val="a5"/>
        <w:numPr>
          <w:ilvl w:val="0"/>
          <w:numId w:val="117"/>
        </w:numPr>
        <w:ind w:left="1843" w:hanging="283"/>
        <w:mirrorIndents/>
        <w:rPr>
          <w:sz w:val="24"/>
          <w:szCs w:val="24"/>
        </w:rPr>
      </w:pPr>
      <w:r w:rsidRPr="009C406B">
        <w:rPr>
          <w:w w:val="95"/>
          <w:sz w:val="24"/>
          <w:szCs w:val="24"/>
        </w:rPr>
        <w:t>ломаная,</w:t>
      </w:r>
      <w:r w:rsidRPr="009C406B">
        <w:rPr>
          <w:spacing w:val="59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прямой</w:t>
      </w:r>
      <w:r w:rsidRPr="009C406B">
        <w:rPr>
          <w:spacing w:val="69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угол,</w:t>
      </w:r>
      <w:r w:rsidRPr="009C406B">
        <w:rPr>
          <w:spacing w:val="57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многоугольник,</w:t>
      </w:r>
      <w:r w:rsidRPr="009C406B">
        <w:rPr>
          <w:spacing w:val="42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треугольник,</w:t>
      </w:r>
      <w:r w:rsidRPr="009C406B">
        <w:rPr>
          <w:spacing w:val="90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прямоугольник,</w:t>
      </w:r>
      <w:r w:rsidRPr="009C406B">
        <w:rPr>
          <w:spacing w:val="30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квадрат,</w:t>
      </w:r>
      <w:r w:rsidRPr="009C406B">
        <w:rPr>
          <w:spacing w:val="63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окружность</w:t>
      </w:r>
      <w:r w:rsidR="00082B2B" w:rsidRPr="009C406B">
        <w:rPr>
          <w:w w:val="95"/>
          <w:sz w:val="24"/>
          <w:szCs w:val="24"/>
        </w:rPr>
        <w:t>)</w:t>
      </w:r>
    </w:p>
    <w:p w:rsidR="0005507F" w:rsidRPr="00A7663E" w:rsidRDefault="0005507F" w:rsidP="009C406B">
      <w:pPr>
        <w:ind w:left="1843" w:hanging="283"/>
        <w:mirrorIndents/>
        <w:rPr>
          <w:sz w:val="24"/>
          <w:szCs w:val="24"/>
        </w:rPr>
      </w:pPr>
    </w:p>
    <w:p w:rsidR="0005507F" w:rsidRPr="009C406B" w:rsidRDefault="007B73BB" w:rsidP="0009424B">
      <w:pPr>
        <w:pStyle w:val="a5"/>
        <w:numPr>
          <w:ilvl w:val="0"/>
          <w:numId w:val="117"/>
        </w:numPr>
        <w:ind w:left="1843" w:hanging="283"/>
        <w:mirrorIndents/>
        <w:rPr>
          <w:sz w:val="24"/>
          <w:szCs w:val="24"/>
        </w:rPr>
      </w:pPr>
      <w:r w:rsidRPr="009C406B">
        <w:rPr>
          <w:sz w:val="24"/>
          <w:szCs w:val="24"/>
        </w:rPr>
        <w:t>выполнять</w:t>
      </w:r>
      <w:r w:rsidRPr="009C406B">
        <w:rPr>
          <w:spacing w:val="10"/>
          <w:sz w:val="24"/>
          <w:szCs w:val="24"/>
        </w:rPr>
        <w:t xml:space="preserve"> </w:t>
      </w:r>
      <w:r w:rsidRPr="009C406B">
        <w:rPr>
          <w:sz w:val="24"/>
          <w:szCs w:val="24"/>
        </w:rPr>
        <w:t>построение</w:t>
      </w:r>
      <w:r w:rsidRPr="009C406B">
        <w:rPr>
          <w:spacing w:val="10"/>
          <w:sz w:val="24"/>
          <w:szCs w:val="24"/>
        </w:rPr>
        <w:t xml:space="preserve"> </w:t>
      </w:r>
      <w:r w:rsidRPr="009C406B">
        <w:rPr>
          <w:sz w:val="24"/>
          <w:szCs w:val="24"/>
        </w:rPr>
        <w:t>геометрических</w:t>
      </w:r>
      <w:r w:rsidRPr="009C406B">
        <w:rPr>
          <w:spacing w:val="46"/>
          <w:sz w:val="24"/>
          <w:szCs w:val="24"/>
        </w:rPr>
        <w:t xml:space="preserve"> </w:t>
      </w:r>
      <w:r w:rsidRPr="009C406B">
        <w:rPr>
          <w:sz w:val="24"/>
          <w:szCs w:val="24"/>
        </w:rPr>
        <w:t>фигур</w:t>
      </w:r>
      <w:r w:rsidRPr="009C406B">
        <w:rPr>
          <w:spacing w:val="7"/>
          <w:sz w:val="24"/>
          <w:szCs w:val="24"/>
        </w:rPr>
        <w:t xml:space="preserve"> </w:t>
      </w:r>
      <w:r w:rsidRPr="009C406B">
        <w:rPr>
          <w:sz w:val="24"/>
          <w:szCs w:val="24"/>
        </w:rPr>
        <w:t>с</w:t>
      </w:r>
      <w:r w:rsidRPr="009C406B">
        <w:rPr>
          <w:spacing w:val="56"/>
          <w:sz w:val="24"/>
          <w:szCs w:val="24"/>
        </w:rPr>
        <w:t xml:space="preserve"> </w:t>
      </w:r>
      <w:r w:rsidRPr="009C406B">
        <w:rPr>
          <w:sz w:val="24"/>
          <w:szCs w:val="24"/>
        </w:rPr>
        <w:t>заданными</w:t>
      </w:r>
      <w:r w:rsidRPr="009C406B">
        <w:rPr>
          <w:spacing w:val="8"/>
          <w:sz w:val="24"/>
          <w:szCs w:val="24"/>
        </w:rPr>
        <w:t xml:space="preserve"> </w:t>
      </w:r>
      <w:r w:rsidRPr="009C406B">
        <w:rPr>
          <w:sz w:val="24"/>
          <w:szCs w:val="24"/>
        </w:rPr>
        <w:t>измерениями</w:t>
      </w:r>
      <w:r w:rsidRPr="009C406B">
        <w:rPr>
          <w:spacing w:val="-57"/>
          <w:sz w:val="24"/>
          <w:szCs w:val="24"/>
        </w:rPr>
        <w:t xml:space="preserve"> </w:t>
      </w:r>
      <w:r w:rsidRPr="009C406B">
        <w:rPr>
          <w:sz w:val="24"/>
          <w:szCs w:val="24"/>
        </w:rPr>
        <w:t>(отрезок,</w:t>
      </w:r>
      <w:r w:rsidRPr="009C406B">
        <w:rPr>
          <w:spacing w:val="14"/>
          <w:sz w:val="24"/>
          <w:szCs w:val="24"/>
        </w:rPr>
        <w:t xml:space="preserve"> </w:t>
      </w:r>
      <w:r w:rsidRPr="009C406B">
        <w:rPr>
          <w:sz w:val="24"/>
          <w:szCs w:val="24"/>
        </w:rPr>
        <w:t>квадрат,</w:t>
      </w:r>
      <w:r w:rsidRPr="009C406B">
        <w:rPr>
          <w:spacing w:val="15"/>
          <w:sz w:val="24"/>
          <w:szCs w:val="24"/>
        </w:rPr>
        <w:t xml:space="preserve"> </w:t>
      </w:r>
      <w:r w:rsidRPr="009C406B">
        <w:rPr>
          <w:sz w:val="24"/>
          <w:szCs w:val="24"/>
        </w:rPr>
        <w:t>прямоугольник)</w:t>
      </w:r>
      <w:r w:rsidRPr="009C406B">
        <w:rPr>
          <w:spacing w:val="-4"/>
          <w:sz w:val="24"/>
          <w:szCs w:val="24"/>
        </w:rPr>
        <w:t xml:space="preserve"> </w:t>
      </w:r>
      <w:r w:rsidRPr="009C406B">
        <w:rPr>
          <w:sz w:val="24"/>
          <w:szCs w:val="24"/>
        </w:rPr>
        <w:t>с</w:t>
      </w:r>
      <w:r w:rsidRPr="009C406B">
        <w:rPr>
          <w:spacing w:val="-1"/>
          <w:sz w:val="24"/>
          <w:szCs w:val="24"/>
        </w:rPr>
        <w:t xml:space="preserve"> </w:t>
      </w:r>
      <w:r w:rsidRPr="009C406B">
        <w:rPr>
          <w:sz w:val="24"/>
          <w:szCs w:val="24"/>
        </w:rPr>
        <w:t>помощью</w:t>
      </w:r>
      <w:r w:rsidRPr="009C406B">
        <w:rPr>
          <w:spacing w:val="12"/>
          <w:sz w:val="24"/>
          <w:szCs w:val="24"/>
        </w:rPr>
        <w:t xml:space="preserve"> </w:t>
      </w:r>
      <w:r w:rsidRPr="009C406B">
        <w:rPr>
          <w:sz w:val="24"/>
          <w:szCs w:val="24"/>
        </w:rPr>
        <w:t>линейки,</w:t>
      </w:r>
      <w:r w:rsidRPr="009C406B">
        <w:rPr>
          <w:spacing w:val="17"/>
          <w:sz w:val="24"/>
          <w:szCs w:val="24"/>
        </w:rPr>
        <w:t xml:space="preserve"> </w:t>
      </w:r>
      <w:r w:rsidRPr="009C406B">
        <w:rPr>
          <w:sz w:val="24"/>
          <w:szCs w:val="24"/>
        </w:rPr>
        <w:t>угольника;</w:t>
      </w:r>
    </w:p>
    <w:p w:rsidR="0005507F" w:rsidRPr="009C406B" w:rsidRDefault="007B73BB" w:rsidP="0009424B">
      <w:pPr>
        <w:pStyle w:val="a5"/>
        <w:numPr>
          <w:ilvl w:val="0"/>
          <w:numId w:val="117"/>
        </w:numPr>
        <w:ind w:left="1843" w:hanging="283"/>
        <w:mirrorIndents/>
        <w:rPr>
          <w:sz w:val="24"/>
          <w:szCs w:val="24"/>
        </w:rPr>
      </w:pPr>
      <w:r w:rsidRPr="009C406B">
        <w:rPr>
          <w:w w:val="95"/>
          <w:sz w:val="24"/>
          <w:szCs w:val="24"/>
        </w:rPr>
        <w:t>использовать</w:t>
      </w:r>
      <w:r w:rsidRPr="009C406B">
        <w:rPr>
          <w:spacing w:val="1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свойства</w:t>
      </w:r>
      <w:r w:rsidRPr="009C406B">
        <w:rPr>
          <w:spacing w:val="1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прямоугольника и квадрата</w:t>
      </w:r>
      <w:r w:rsidRPr="009C406B">
        <w:rPr>
          <w:spacing w:val="1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для</w:t>
      </w:r>
      <w:r w:rsidRPr="009C406B">
        <w:rPr>
          <w:spacing w:val="1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решения</w:t>
      </w:r>
      <w:r w:rsidRPr="009C406B">
        <w:rPr>
          <w:spacing w:val="1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задач;</w:t>
      </w:r>
      <w:r w:rsidRPr="009C406B">
        <w:rPr>
          <w:spacing w:val="-54"/>
          <w:w w:val="95"/>
          <w:sz w:val="24"/>
          <w:szCs w:val="24"/>
        </w:rPr>
        <w:t xml:space="preserve"> </w:t>
      </w:r>
      <w:r w:rsidRPr="009C406B">
        <w:rPr>
          <w:sz w:val="24"/>
          <w:szCs w:val="24"/>
        </w:rPr>
        <w:t>распознавать</w:t>
      </w:r>
      <w:r w:rsidRPr="009C406B">
        <w:rPr>
          <w:spacing w:val="20"/>
          <w:sz w:val="24"/>
          <w:szCs w:val="24"/>
        </w:rPr>
        <w:t xml:space="preserve"> </w:t>
      </w:r>
      <w:r w:rsidRPr="009C406B">
        <w:rPr>
          <w:sz w:val="24"/>
          <w:szCs w:val="24"/>
        </w:rPr>
        <w:t>и называть</w:t>
      </w:r>
      <w:r w:rsidRPr="009C406B">
        <w:rPr>
          <w:spacing w:val="18"/>
          <w:sz w:val="24"/>
          <w:szCs w:val="24"/>
        </w:rPr>
        <w:t xml:space="preserve"> </w:t>
      </w:r>
      <w:r w:rsidRPr="009C406B">
        <w:rPr>
          <w:sz w:val="24"/>
          <w:szCs w:val="24"/>
        </w:rPr>
        <w:t>геометрические</w:t>
      </w:r>
      <w:r w:rsidRPr="009C406B">
        <w:rPr>
          <w:spacing w:val="-12"/>
          <w:sz w:val="24"/>
          <w:szCs w:val="24"/>
        </w:rPr>
        <w:t xml:space="preserve"> </w:t>
      </w:r>
      <w:r w:rsidRPr="009C406B">
        <w:rPr>
          <w:sz w:val="24"/>
          <w:szCs w:val="24"/>
        </w:rPr>
        <w:t>тела</w:t>
      </w:r>
      <w:r w:rsidRPr="009C406B">
        <w:rPr>
          <w:spacing w:val="2"/>
          <w:sz w:val="24"/>
          <w:szCs w:val="24"/>
        </w:rPr>
        <w:t xml:space="preserve"> </w:t>
      </w:r>
      <w:r w:rsidRPr="009C406B">
        <w:rPr>
          <w:sz w:val="24"/>
          <w:szCs w:val="24"/>
        </w:rPr>
        <w:t>(куб,</w:t>
      </w:r>
      <w:r w:rsidRPr="009C406B">
        <w:rPr>
          <w:spacing w:val="4"/>
          <w:sz w:val="24"/>
          <w:szCs w:val="24"/>
        </w:rPr>
        <w:t xml:space="preserve"> </w:t>
      </w:r>
      <w:r w:rsidRPr="009C406B">
        <w:rPr>
          <w:sz w:val="24"/>
          <w:szCs w:val="24"/>
        </w:rPr>
        <w:t>шар);</w:t>
      </w:r>
    </w:p>
    <w:p w:rsidR="0005507F" w:rsidRPr="009C406B" w:rsidRDefault="007B73BB" w:rsidP="0009424B">
      <w:pPr>
        <w:pStyle w:val="a5"/>
        <w:numPr>
          <w:ilvl w:val="0"/>
          <w:numId w:val="117"/>
        </w:numPr>
        <w:ind w:left="1843" w:hanging="283"/>
        <w:mirrorIndents/>
        <w:rPr>
          <w:sz w:val="24"/>
          <w:szCs w:val="24"/>
        </w:rPr>
      </w:pPr>
      <w:r w:rsidRPr="009C406B">
        <w:rPr>
          <w:w w:val="95"/>
          <w:sz w:val="24"/>
          <w:szCs w:val="24"/>
        </w:rPr>
        <w:t>соотносить</w:t>
      </w:r>
      <w:r w:rsidRPr="009C406B">
        <w:rPr>
          <w:spacing w:val="56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реальные</w:t>
      </w:r>
      <w:r w:rsidRPr="009C406B">
        <w:rPr>
          <w:spacing w:val="41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объекты</w:t>
      </w:r>
      <w:r w:rsidRPr="009C406B">
        <w:rPr>
          <w:spacing w:val="40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с</w:t>
      </w:r>
      <w:r w:rsidRPr="009C406B">
        <w:rPr>
          <w:spacing w:val="24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моделями</w:t>
      </w:r>
      <w:r w:rsidRPr="009C406B">
        <w:rPr>
          <w:spacing w:val="56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геометрических</w:t>
      </w:r>
      <w:r w:rsidRPr="009C406B">
        <w:rPr>
          <w:spacing w:val="19"/>
          <w:w w:val="95"/>
          <w:sz w:val="24"/>
          <w:szCs w:val="24"/>
        </w:rPr>
        <w:t xml:space="preserve"> </w:t>
      </w:r>
      <w:r w:rsidRPr="009C406B">
        <w:rPr>
          <w:w w:val="95"/>
          <w:sz w:val="24"/>
          <w:szCs w:val="24"/>
        </w:rPr>
        <w:t>фигур.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b/>
          <w:sz w:val="24"/>
          <w:szCs w:val="24"/>
        </w:rPr>
        <w:t>Выпускник</w:t>
      </w:r>
      <w:r w:rsidRPr="00A7663E">
        <w:rPr>
          <w:b/>
          <w:spacing w:val="10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получит возможность</w:t>
      </w:r>
      <w:r w:rsidRPr="00A7663E">
        <w:rPr>
          <w:b/>
          <w:spacing w:val="3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научиться</w:t>
      </w:r>
      <w:r w:rsidRPr="00A7663E">
        <w:rPr>
          <w:b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распознавать,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различать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называть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геометрические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тела</w:t>
      </w:r>
      <w:r w:rsidR="00A33DB7" w:rsidRPr="00A7663E">
        <w:rPr>
          <w:i/>
          <w:sz w:val="24"/>
          <w:szCs w:val="24"/>
        </w:rPr>
        <w:t>:</w:t>
      </w:r>
      <w:r w:rsidRPr="00A7663E">
        <w:rPr>
          <w:i/>
          <w:spacing w:val="2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параллелепипед,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пирамиду,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цилиндр,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конус.</w:t>
      </w:r>
    </w:p>
    <w:p w:rsidR="0005507F" w:rsidRPr="00A7663E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>Геометрические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величины</w:t>
      </w:r>
      <w:r w:rsidRPr="00A7663E">
        <w:rPr>
          <w:b/>
          <w:spacing w:val="-55"/>
          <w:w w:val="95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Выпускник</w:t>
      </w:r>
      <w:r w:rsidRPr="00A7663E">
        <w:rPr>
          <w:b/>
          <w:spacing w:val="17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научится: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измерять длину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отрезка;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вычислять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периметр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треугольника,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прямоугольника</w:t>
      </w:r>
      <w:r w:rsidRPr="00A7663E">
        <w:rPr>
          <w:spacing w:val="5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2"/>
          <w:sz w:val="24"/>
          <w:szCs w:val="24"/>
        </w:rPr>
        <w:t xml:space="preserve"> </w:t>
      </w:r>
      <w:r w:rsidRPr="00A7663E">
        <w:rPr>
          <w:sz w:val="24"/>
          <w:szCs w:val="24"/>
        </w:rPr>
        <w:t>квадрата,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площадь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прямоугольника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квадрата;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оценивать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размеры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геометрических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объектов,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расстояния</w:t>
      </w:r>
      <w:r w:rsidRPr="00A7663E">
        <w:rPr>
          <w:spacing w:val="28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приближённо</w:t>
      </w:r>
      <w:r w:rsidRPr="00A7663E">
        <w:rPr>
          <w:spacing w:val="30"/>
          <w:sz w:val="24"/>
          <w:szCs w:val="24"/>
        </w:rPr>
        <w:t xml:space="preserve"> </w:t>
      </w:r>
      <w:r w:rsidRPr="00A7663E">
        <w:rPr>
          <w:sz w:val="24"/>
          <w:szCs w:val="24"/>
        </w:rPr>
        <w:t>(на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глаз).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b/>
          <w:sz w:val="24"/>
          <w:szCs w:val="24"/>
        </w:rPr>
        <w:t>Выпускник</w:t>
      </w:r>
      <w:r w:rsidRPr="00A7663E">
        <w:rPr>
          <w:b/>
          <w:spacing w:val="17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получит</w:t>
      </w:r>
      <w:r w:rsidRPr="00A7663E">
        <w:rPr>
          <w:b/>
          <w:spacing w:val="5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возможность</w:t>
      </w:r>
      <w:r w:rsidRPr="00A7663E">
        <w:rPr>
          <w:b/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научиться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вычислять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периметр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многоугольника,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площадь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фигуры,</w:t>
      </w:r>
      <w:r w:rsidRPr="00A7663E">
        <w:rPr>
          <w:i/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составленной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прямоугольников.</w:t>
      </w:r>
    </w:p>
    <w:p w:rsidR="00A33DB7" w:rsidRPr="00A7663E" w:rsidRDefault="00A33DB7" w:rsidP="00A7663E">
      <w:pPr>
        <w:ind w:firstLine="720"/>
        <w:mirrorIndents/>
        <w:rPr>
          <w:sz w:val="24"/>
          <w:szCs w:val="24"/>
        </w:rPr>
      </w:pPr>
    </w:p>
    <w:p w:rsidR="00905D47" w:rsidRDefault="007B73BB" w:rsidP="00A7663E">
      <w:pPr>
        <w:tabs>
          <w:tab w:val="left" w:pos="5103"/>
        </w:tabs>
        <w:ind w:firstLine="720"/>
        <w:mirrorIndents/>
        <w:rPr>
          <w:b/>
          <w:spacing w:val="-57"/>
          <w:sz w:val="24"/>
          <w:szCs w:val="24"/>
        </w:rPr>
      </w:pPr>
      <w:r w:rsidRPr="00A7663E">
        <w:rPr>
          <w:sz w:val="24"/>
          <w:szCs w:val="24"/>
        </w:rPr>
        <w:t>Работа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5"/>
          <w:sz w:val="24"/>
          <w:szCs w:val="24"/>
        </w:rPr>
        <w:t xml:space="preserve"> </w:t>
      </w:r>
      <w:r w:rsidR="00A33DB7" w:rsidRPr="00A7663E">
        <w:rPr>
          <w:spacing w:val="-5"/>
          <w:sz w:val="24"/>
          <w:szCs w:val="24"/>
        </w:rPr>
        <w:t>и</w:t>
      </w:r>
      <w:r w:rsidRPr="00A7663E">
        <w:rPr>
          <w:b/>
          <w:sz w:val="24"/>
          <w:szCs w:val="24"/>
        </w:rPr>
        <w:t>нформацией</w:t>
      </w:r>
      <w:r w:rsidRPr="00A7663E">
        <w:rPr>
          <w:b/>
          <w:spacing w:val="-57"/>
          <w:sz w:val="24"/>
          <w:szCs w:val="24"/>
        </w:rPr>
        <w:t xml:space="preserve"> </w:t>
      </w:r>
    </w:p>
    <w:p w:rsidR="0005507F" w:rsidRPr="00A7663E" w:rsidRDefault="007B73BB" w:rsidP="00A7663E">
      <w:pPr>
        <w:tabs>
          <w:tab w:val="left" w:pos="5103"/>
        </w:tabs>
        <w:ind w:firstLine="720"/>
        <w:mirrorIndents/>
        <w:rPr>
          <w:b/>
          <w:sz w:val="24"/>
          <w:szCs w:val="24"/>
        </w:rPr>
      </w:pPr>
      <w:r w:rsidRPr="00A7663E">
        <w:rPr>
          <w:b/>
          <w:spacing w:val="-1"/>
          <w:sz w:val="24"/>
          <w:szCs w:val="24"/>
        </w:rPr>
        <w:t>Выпускник</w:t>
      </w:r>
      <w:r w:rsidRPr="00A7663E">
        <w:rPr>
          <w:b/>
          <w:spacing w:val="-2"/>
          <w:sz w:val="24"/>
          <w:szCs w:val="24"/>
        </w:rPr>
        <w:t xml:space="preserve"> </w:t>
      </w:r>
      <w:r w:rsidR="00A33DB7" w:rsidRPr="00A7663E">
        <w:rPr>
          <w:b/>
          <w:spacing w:val="-2"/>
          <w:sz w:val="24"/>
          <w:szCs w:val="24"/>
        </w:rPr>
        <w:t>н</w:t>
      </w:r>
      <w:r w:rsidRPr="00A7663E">
        <w:rPr>
          <w:b/>
          <w:spacing w:val="-1"/>
          <w:sz w:val="24"/>
          <w:szCs w:val="24"/>
        </w:rPr>
        <w:t>аучится: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читать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несложные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готовые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таблицы;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заполнять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несложные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готовые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таблицы;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читать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несложные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готовые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столбчатые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диаграммы.</w:t>
      </w:r>
    </w:p>
    <w:p w:rsidR="00A33DB7" w:rsidRPr="00A7663E" w:rsidRDefault="00A33DB7" w:rsidP="00A7663E">
      <w:pPr>
        <w:ind w:firstLine="720"/>
        <w:mirrorIndents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spacing w:val="-1"/>
          <w:sz w:val="24"/>
          <w:szCs w:val="24"/>
        </w:rPr>
        <w:t>Выпускник</w:t>
      </w:r>
      <w:r w:rsidRPr="00A7663E">
        <w:rPr>
          <w:b/>
          <w:spacing w:val="-3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получит</w:t>
      </w:r>
      <w:r w:rsidRPr="00A7663E">
        <w:rPr>
          <w:b/>
          <w:spacing w:val="-12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возможность</w:t>
      </w:r>
      <w:r w:rsidRPr="00A7663E">
        <w:rPr>
          <w:b/>
          <w:spacing w:val="-4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98"/>
        </w:numPr>
        <w:tabs>
          <w:tab w:val="left" w:pos="2814"/>
          <w:tab w:val="left" w:pos="2816"/>
        </w:tabs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читать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несложные</w:t>
      </w:r>
      <w:r w:rsidRPr="00A7663E">
        <w:rPr>
          <w:i/>
          <w:spacing w:val="-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готовые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круговые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диаграммы;</w:t>
      </w:r>
    </w:p>
    <w:p w:rsidR="0005507F" w:rsidRPr="00A7663E" w:rsidRDefault="007B73BB" w:rsidP="0009424B">
      <w:pPr>
        <w:pStyle w:val="a5"/>
        <w:numPr>
          <w:ilvl w:val="0"/>
          <w:numId w:val="98"/>
        </w:numPr>
        <w:tabs>
          <w:tab w:val="left" w:pos="2812"/>
          <w:tab w:val="left" w:pos="2813"/>
        </w:tabs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достраивать</w:t>
      </w:r>
      <w:r w:rsidRPr="00A7663E">
        <w:rPr>
          <w:i/>
          <w:spacing w:val="1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несложную</w:t>
      </w:r>
      <w:r w:rsidRPr="00A7663E">
        <w:rPr>
          <w:i/>
          <w:spacing w:val="1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готовую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столбчатую</w:t>
      </w:r>
      <w:r w:rsidRPr="00A7663E">
        <w:rPr>
          <w:i/>
          <w:spacing w:val="1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диаграмму;</w:t>
      </w:r>
    </w:p>
    <w:p w:rsidR="0005507F" w:rsidRPr="00A7663E" w:rsidRDefault="007B73BB" w:rsidP="0009424B">
      <w:pPr>
        <w:pStyle w:val="a5"/>
        <w:numPr>
          <w:ilvl w:val="0"/>
          <w:numId w:val="98"/>
        </w:numPr>
        <w:tabs>
          <w:tab w:val="left" w:pos="2813"/>
          <w:tab w:val="left" w:pos="2814"/>
          <w:tab w:val="left" w:pos="4200"/>
          <w:tab w:val="left" w:pos="5779"/>
          <w:tab w:val="left" w:pos="7370"/>
          <w:tab w:val="left" w:pos="10608"/>
        </w:tabs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lastRenderedPageBreak/>
        <w:t>сравнивать</w:t>
      </w:r>
      <w:r w:rsidRPr="00A7663E">
        <w:rPr>
          <w:i/>
          <w:sz w:val="24"/>
          <w:szCs w:val="24"/>
        </w:rPr>
        <w:tab/>
        <w:t xml:space="preserve">и  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обобщать</w:t>
      </w:r>
      <w:r w:rsidRPr="00A7663E">
        <w:rPr>
          <w:i/>
          <w:sz w:val="24"/>
          <w:szCs w:val="24"/>
        </w:rPr>
        <w:tab/>
        <w:t>информацию,</w:t>
      </w:r>
      <w:r w:rsidRPr="00A7663E">
        <w:rPr>
          <w:i/>
          <w:sz w:val="24"/>
          <w:szCs w:val="24"/>
        </w:rPr>
        <w:tab/>
        <w:t>представленную</w:t>
      </w:r>
      <w:r w:rsidRPr="00A7663E">
        <w:rPr>
          <w:i/>
          <w:spacing w:val="1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 xml:space="preserve">в  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строках</w:t>
      </w:r>
      <w:r w:rsidRPr="00A7663E">
        <w:rPr>
          <w:i/>
          <w:sz w:val="24"/>
          <w:szCs w:val="24"/>
        </w:rPr>
        <w:tab/>
      </w:r>
      <w:r w:rsidRPr="00A7663E">
        <w:rPr>
          <w:i/>
          <w:spacing w:val="-4"/>
          <w:sz w:val="24"/>
          <w:szCs w:val="24"/>
        </w:rPr>
        <w:t>и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столбцах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несложных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таблиц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"/>
          <w:sz w:val="24"/>
          <w:szCs w:val="24"/>
        </w:rPr>
        <w:t xml:space="preserve"> </w:t>
      </w:r>
      <w:r w:rsidR="00A33DB7" w:rsidRPr="00A7663E">
        <w:rPr>
          <w:i/>
          <w:sz w:val="24"/>
          <w:szCs w:val="24"/>
        </w:rPr>
        <w:t>диаграмм,</w:t>
      </w:r>
    </w:p>
    <w:p w:rsidR="0005507F" w:rsidRPr="00A7663E" w:rsidRDefault="007B73BB" w:rsidP="0009424B">
      <w:pPr>
        <w:pStyle w:val="a5"/>
        <w:numPr>
          <w:ilvl w:val="0"/>
          <w:numId w:val="98"/>
        </w:numPr>
        <w:tabs>
          <w:tab w:val="left" w:pos="2815"/>
          <w:tab w:val="left" w:pos="2816"/>
        </w:tabs>
        <w:jc w:val="left"/>
        <w:rPr>
          <w:i/>
          <w:color w:val="0F0F0F"/>
          <w:sz w:val="24"/>
          <w:szCs w:val="24"/>
        </w:rPr>
      </w:pPr>
      <w:r w:rsidRPr="00A7663E">
        <w:rPr>
          <w:i/>
          <w:sz w:val="24"/>
          <w:szCs w:val="24"/>
        </w:rPr>
        <w:t>понимать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простейшие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выражения,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содержащие логические связки и слова</w:t>
      </w:r>
      <w:r w:rsidRPr="00A7663E">
        <w:rPr>
          <w:i/>
          <w:spacing w:val="-5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(«...и...», «если...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то...»,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«верно/неверно,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что...»,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«каждый»,</w:t>
      </w:r>
      <w:r w:rsidRPr="00A7663E">
        <w:rPr>
          <w:i/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«все»,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«некоторые»,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«не»);</w:t>
      </w:r>
    </w:p>
    <w:p w:rsidR="0005507F" w:rsidRPr="00A7663E" w:rsidRDefault="007B73BB" w:rsidP="0009424B">
      <w:pPr>
        <w:pStyle w:val="a5"/>
        <w:numPr>
          <w:ilvl w:val="0"/>
          <w:numId w:val="98"/>
        </w:numPr>
        <w:tabs>
          <w:tab w:val="left" w:pos="2813"/>
          <w:tab w:val="left" w:pos="2814"/>
        </w:tabs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составлять,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записывать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4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выполнять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инструкцию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(простой</w:t>
      </w:r>
      <w:r w:rsidRPr="00A7663E">
        <w:rPr>
          <w:i/>
          <w:spacing w:val="5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алгоритм),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план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noиcкa</w:t>
      </w:r>
      <w:r w:rsidRPr="00A7663E">
        <w:rPr>
          <w:i/>
          <w:spacing w:val="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информации;</w:t>
      </w:r>
    </w:p>
    <w:p w:rsidR="00700669" w:rsidRPr="00700669" w:rsidRDefault="007B73BB" w:rsidP="0009424B">
      <w:pPr>
        <w:pStyle w:val="a5"/>
        <w:numPr>
          <w:ilvl w:val="0"/>
          <w:numId w:val="98"/>
        </w:numPr>
        <w:tabs>
          <w:tab w:val="left" w:pos="2813"/>
          <w:tab w:val="left" w:pos="2814"/>
        </w:tabs>
        <w:jc w:val="left"/>
        <w:rPr>
          <w:i/>
          <w:color w:val="181818"/>
          <w:sz w:val="24"/>
          <w:szCs w:val="24"/>
        </w:rPr>
      </w:pPr>
      <w:r w:rsidRPr="00A7663E">
        <w:rPr>
          <w:i/>
          <w:sz w:val="24"/>
          <w:szCs w:val="24"/>
        </w:rPr>
        <w:t>распознавать</w:t>
      </w:r>
      <w:r w:rsidRPr="00A7663E">
        <w:rPr>
          <w:i/>
          <w:spacing w:val="3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одну</w:t>
      </w:r>
      <w:r w:rsidRPr="00A7663E">
        <w:rPr>
          <w:i/>
          <w:spacing w:val="2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ту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же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информацию,</w:t>
      </w:r>
      <w:r w:rsidRPr="00A7663E">
        <w:rPr>
          <w:i/>
          <w:spacing w:val="3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представленную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разной</w:t>
      </w:r>
      <w:r w:rsidRPr="00A7663E">
        <w:rPr>
          <w:i/>
          <w:spacing w:val="2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форме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(таблицы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диаграммы),</w:t>
      </w:r>
    </w:p>
    <w:p w:rsidR="0005507F" w:rsidRPr="00700669" w:rsidRDefault="00A33DB7" w:rsidP="0009424B">
      <w:pPr>
        <w:pStyle w:val="a5"/>
        <w:numPr>
          <w:ilvl w:val="0"/>
          <w:numId w:val="98"/>
        </w:numPr>
        <w:tabs>
          <w:tab w:val="left" w:pos="2813"/>
          <w:tab w:val="left" w:pos="2814"/>
        </w:tabs>
        <w:jc w:val="left"/>
        <w:rPr>
          <w:i/>
          <w:color w:val="181818"/>
          <w:sz w:val="24"/>
          <w:szCs w:val="24"/>
        </w:rPr>
      </w:pPr>
      <w:r w:rsidRPr="00700669">
        <w:rPr>
          <w:sz w:val="24"/>
          <w:szCs w:val="24"/>
        </w:rPr>
        <w:t xml:space="preserve"> </w:t>
      </w:r>
      <w:r w:rsidRPr="00700669">
        <w:rPr>
          <w:i/>
          <w:sz w:val="24"/>
          <w:szCs w:val="24"/>
        </w:rPr>
        <w:t>п</w:t>
      </w:r>
      <w:r w:rsidR="007B73BB" w:rsidRPr="00700669">
        <w:rPr>
          <w:i/>
          <w:w w:val="95"/>
          <w:sz w:val="24"/>
          <w:szCs w:val="24"/>
        </w:rPr>
        <w:t>ланировать</w:t>
      </w:r>
      <w:r w:rsidR="007B73BB" w:rsidRPr="00700669">
        <w:rPr>
          <w:i/>
          <w:w w:val="95"/>
          <w:sz w:val="24"/>
          <w:szCs w:val="24"/>
        </w:rPr>
        <w:tab/>
      </w:r>
      <w:r w:rsidR="007B73BB" w:rsidRPr="00700669">
        <w:rPr>
          <w:i/>
          <w:sz w:val="24"/>
          <w:szCs w:val="24"/>
        </w:rPr>
        <w:t>несложные</w:t>
      </w:r>
      <w:r w:rsidR="007B73BB" w:rsidRPr="00700669">
        <w:rPr>
          <w:i/>
          <w:sz w:val="24"/>
          <w:szCs w:val="24"/>
        </w:rPr>
        <w:tab/>
      </w:r>
      <w:r w:rsidR="007B73BB" w:rsidRPr="00700669">
        <w:rPr>
          <w:i/>
          <w:w w:val="95"/>
          <w:sz w:val="24"/>
          <w:szCs w:val="24"/>
        </w:rPr>
        <w:t>исследования,</w:t>
      </w:r>
      <w:r w:rsidR="007B73BB" w:rsidRPr="00700669">
        <w:rPr>
          <w:i/>
          <w:w w:val="95"/>
          <w:sz w:val="24"/>
          <w:szCs w:val="24"/>
        </w:rPr>
        <w:tab/>
      </w:r>
      <w:r w:rsidR="007B73BB" w:rsidRPr="00700669">
        <w:rPr>
          <w:i/>
          <w:sz w:val="24"/>
          <w:szCs w:val="24"/>
        </w:rPr>
        <w:t>собирать</w:t>
      </w:r>
      <w:r w:rsidR="007B73BB" w:rsidRPr="00700669">
        <w:rPr>
          <w:i/>
          <w:sz w:val="24"/>
          <w:szCs w:val="24"/>
        </w:rPr>
        <w:tab/>
        <w:t>и</w:t>
      </w:r>
      <w:r w:rsidR="007B73BB" w:rsidRPr="00700669">
        <w:rPr>
          <w:i/>
          <w:sz w:val="24"/>
          <w:szCs w:val="24"/>
        </w:rPr>
        <w:tab/>
      </w:r>
      <w:r w:rsidR="007B73BB" w:rsidRPr="00700669">
        <w:rPr>
          <w:i/>
          <w:w w:val="90"/>
          <w:sz w:val="24"/>
          <w:szCs w:val="24"/>
        </w:rPr>
        <w:t>представлять</w:t>
      </w:r>
      <w:r w:rsidR="007B73BB" w:rsidRPr="00700669">
        <w:rPr>
          <w:i/>
          <w:spacing w:val="-54"/>
          <w:w w:val="90"/>
          <w:sz w:val="24"/>
          <w:szCs w:val="24"/>
        </w:rPr>
        <w:t xml:space="preserve"> </w:t>
      </w:r>
      <w:r w:rsidRPr="00700669">
        <w:rPr>
          <w:i/>
          <w:spacing w:val="-54"/>
          <w:w w:val="90"/>
          <w:sz w:val="24"/>
          <w:szCs w:val="24"/>
        </w:rPr>
        <w:t xml:space="preserve">   </w:t>
      </w:r>
      <w:r w:rsidR="007B73BB" w:rsidRPr="00700669">
        <w:rPr>
          <w:i/>
          <w:sz w:val="24"/>
          <w:szCs w:val="24"/>
        </w:rPr>
        <w:t>полученную</w:t>
      </w:r>
      <w:r w:rsidR="007B73BB" w:rsidRPr="00700669">
        <w:rPr>
          <w:i/>
          <w:spacing w:val="12"/>
          <w:sz w:val="24"/>
          <w:szCs w:val="24"/>
        </w:rPr>
        <w:t xml:space="preserve"> </w:t>
      </w:r>
      <w:r w:rsidR="007B73BB" w:rsidRPr="00700669">
        <w:rPr>
          <w:i/>
          <w:sz w:val="24"/>
          <w:szCs w:val="24"/>
        </w:rPr>
        <w:t>информацию</w:t>
      </w:r>
      <w:r w:rsidR="007B73BB" w:rsidRPr="00700669">
        <w:rPr>
          <w:i/>
          <w:spacing w:val="13"/>
          <w:sz w:val="24"/>
          <w:szCs w:val="24"/>
        </w:rPr>
        <w:t xml:space="preserve"> </w:t>
      </w:r>
      <w:r w:rsidR="007B73BB" w:rsidRPr="00700669">
        <w:rPr>
          <w:i/>
          <w:sz w:val="24"/>
          <w:szCs w:val="24"/>
        </w:rPr>
        <w:t>с</w:t>
      </w:r>
      <w:r w:rsidR="007B73BB" w:rsidRPr="00700669">
        <w:rPr>
          <w:i/>
          <w:spacing w:val="-9"/>
          <w:sz w:val="24"/>
          <w:szCs w:val="24"/>
        </w:rPr>
        <w:t xml:space="preserve"> </w:t>
      </w:r>
      <w:r w:rsidR="007B73BB" w:rsidRPr="00700669">
        <w:rPr>
          <w:i/>
          <w:sz w:val="24"/>
          <w:szCs w:val="24"/>
        </w:rPr>
        <w:t>помощью</w:t>
      </w:r>
      <w:r w:rsidR="007B73BB" w:rsidRPr="00700669">
        <w:rPr>
          <w:i/>
          <w:spacing w:val="9"/>
          <w:sz w:val="24"/>
          <w:szCs w:val="24"/>
        </w:rPr>
        <w:t xml:space="preserve"> </w:t>
      </w:r>
      <w:r w:rsidR="007B73BB" w:rsidRPr="00700669">
        <w:rPr>
          <w:i/>
          <w:sz w:val="24"/>
          <w:szCs w:val="24"/>
        </w:rPr>
        <w:t>таблиц</w:t>
      </w:r>
      <w:r w:rsidR="007B73BB" w:rsidRPr="00700669">
        <w:rPr>
          <w:i/>
          <w:spacing w:val="12"/>
          <w:sz w:val="24"/>
          <w:szCs w:val="24"/>
        </w:rPr>
        <w:t xml:space="preserve"> </w:t>
      </w:r>
      <w:r w:rsidR="007B73BB" w:rsidRPr="00700669">
        <w:rPr>
          <w:i/>
          <w:sz w:val="24"/>
          <w:szCs w:val="24"/>
        </w:rPr>
        <w:t>и</w:t>
      </w:r>
      <w:r w:rsidR="007B73BB" w:rsidRPr="00700669">
        <w:rPr>
          <w:i/>
          <w:spacing w:val="-5"/>
          <w:sz w:val="24"/>
          <w:szCs w:val="24"/>
        </w:rPr>
        <w:t xml:space="preserve"> </w:t>
      </w:r>
      <w:r w:rsidR="007B73BB" w:rsidRPr="00700669">
        <w:rPr>
          <w:i/>
          <w:sz w:val="24"/>
          <w:szCs w:val="24"/>
        </w:rPr>
        <w:t>диаграмм;</w:t>
      </w:r>
    </w:p>
    <w:p w:rsidR="00AC72CC" w:rsidRPr="00AC72CC" w:rsidRDefault="007B73BB" w:rsidP="0009424B">
      <w:pPr>
        <w:pStyle w:val="a5"/>
        <w:numPr>
          <w:ilvl w:val="0"/>
          <w:numId w:val="98"/>
        </w:numPr>
        <w:tabs>
          <w:tab w:val="left" w:pos="2812"/>
          <w:tab w:val="left" w:pos="2813"/>
        </w:tabs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интерпретировать</w:t>
      </w:r>
      <w:r w:rsidRPr="00A7663E">
        <w:rPr>
          <w:i/>
          <w:spacing w:val="5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информацию,</w:t>
      </w:r>
      <w:r w:rsidRPr="00A7663E">
        <w:rPr>
          <w:i/>
          <w:spacing w:val="2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полученную</w:t>
      </w:r>
      <w:r w:rsidRPr="00A7663E">
        <w:rPr>
          <w:i/>
          <w:spacing w:val="2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при</w:t>
      </w:r>
      <w:r w:rsidRPr="00A7663E">
        <w:rPr>
          <w:i/>
          <w:spacing w:val="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проведении</w:t>
      </w:r>
      <w:r w:rsidRPr="00A7663E">
        <w:rPr>
          <w:i/>
          <w:spacing w:val="3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несложных</w:t>
      </w:r>
      <w:r w:rsidRPr="00A7663E">
        <w:rPr>
          <w:i/>
          <w:spacing w:val="-5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исследований</w:t>
      </w:r>
      <w:r w:rsidRPr="00A7663E">
        <w:rPr>
          <w:i/>
          <w:spacing w:val="2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(объяснять,</w:t>
      </w:r>
      <w:r w:rsidRPr="00A7663E">
        <w:rPr>
          <w:i/>
          <w:spacing w:val="2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сравнивать</w:t>
      </w:r>
      <w:r w:rsidRPr="00A7663E">
        <w:rPr>
          <w:i/>
          <w:spacing w:val="3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-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обобщать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данные,</w:t>
      </w:r>
      <w:r w:rsidRPr="00A7663E">
        <w:rPr>
          <w:i/>
          <w:spacing w:val="1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делать</w:t>
      </w:r>
      <w:r w:rsidRPr="00A7663E">
        <w:rPr>
          <w:i/>
          <w:spacing w:val="1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выводы</w:t>
      </w:r>
      <w:r w:rsidRPr="00A7663E">
        <w:rPr>
          <w:i/>
          <w:spacing w:val="1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 прогнозы).</w:t>
      </w:r>
    </w:p>
    <w:p w:rsidR="00A33DB7" w:rsidRPr="00AC72CC" w:rsidRDefault="00A33DB7" w:rsidP="0009424B">
      <w:pPr>
        <w:pStyle w:val="a5"/>
        <w:numPr>
          <w:ilvl w:val="0"/>
          <w:numId w:val="98"/>
        </w:numPr>
        <w:tabs>
          <w:tab w:val="left" w:pos="2812"/>
          <w:tab w:val="left" w:pos="2813"/>
        </w:tabs>
        <w:jc w:val="left"/>
        <w:rPr>
          <w:i/>
          <w:sz w:val="24"/>
          <w:szCs w:val="24"/>
        </w:rPr>
      </w:pPr>
      <w:r w:rsidRPr="00AC72CC">
        <w:rPr>
          <w:i/>
          <w:color w:val="000000"/>
        </w:rPr>
        <w:t xml:space="preserve">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082B2B" w:rsidRPr="00A7663E" w:rsidRDefault="00082B2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Практика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работы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-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компьютере</w:t>
      </w:r>
    </w:p>
    <w:p w:rsidR="00082B2B" w:rsidRPr="00A7663E" w:rsidRDefault="00082B2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82B2B" w:rsidRPr="00A7663E" w:rsidRDefault="00082B2B" w:rsidP="0009424B">
      <w:pPr>
        <w:pStyle w:val="a5"/>
        <w:numPr>
          <w:ilvl w:val="0"/>
          <w:numId w:val="99"/>
        </w:numPr>
        <w:tabs>
          <w:tab w:val="left" w:pos="1699"/>
        </w:tabs>
        <w:ind w:left="709" w:hanging="283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соблюдать безопасные приёмы труда, пользоваться персональным компьютером 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воспроизведения и поиска необходимой информации в pecypce компьютера, для решения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доступных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конструкторско-технологических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задач;</w:t>
      </w:r>
    </w:p>
    <w:p w:rsidR="00700669" w:rsidRDefault="00082B2B" w:rsidP="0009424B">
      <w:pPr>
        <w:pStyle w:val="a5"/>
        <w:numPr>
          <w:ilvl w:val="0"/>
          <w:numId w:val="99"/>
        </w:numPr>
        <w:tabs>
          <w:tab w:val="left" w:pos="1798"/>
        </w:tabs>
        <w:ind w:left="709" w:hanging="283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простейшие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электронными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ресурсами: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активировать,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читать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информацию,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выполнять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задания;</w:t>
      </w:r>
    </w:p>
    <w:p w:rsidR="00700669" w:rsidRPr="00700669" w:rsidRDefault="00082B2B" w:rsidP="0009424B">
      <w:pPr>
        <w:pStyle w:val="a5"/>
        <w:numPr>
          <w:ilvl w:val="0"/>
          <w:numId w:val="99"/>
        </w:numPr>
        <w:tabs>
          <w:tab w:val="left" w:pos="1798"/>
        </w:tabs>
        <w:ind w:left="709" w:hanging="283"/>
        <w:mirrorIndents/>
        <w:rPr>
          <w:sz w:val="24"/>
          <w:szCs w:val="24"/>
        </w:rPr>
      </w:pPr>
      <w:r w:rsidRPr="00700669">
        <w:rPr>
          <w:w w:val="95"/>
          <w:sz w:val="24"/>
          <w:szCs w:val="24"/>
        </w:rPr>
        <w:t xml:space="preserve">создавать небольшие тексты, использовать рисунки из pecypca компьютера, </w:t>
      </w:r>
    </w:p>
    <w:p w:rsidR="00082B2B" w:rsidRPr="00700669" w:rsidRDefault="00082B2B" w:rsidP="0009424B">
      <w:pPr>
        <w:pStyle w:val="a5"/>
        <w:numPr>
          <w:ilvl w:val="0"/>
          <w:numId w:val="99"/>
        </w:numPr>
        <w:tabs>
          <w:tab w:val="left" w:pos="1798"/>
        </w:tabs>
        <w:ind w:left="709" w:hanging="283"/>
        <w:mirrorIndents/>
        <w:rPr>
          <w:sz w:val="24"/>
          <w:szCs w:val="24"/>
        </w:rPr>
      </w:pPr>
      <w:r w:rsidRPr="00700669">
        <w:rPr>
          <w:w w:val="95"/>
          <w:sz w:val="24"/>
          <w:szCs w:val="24"/>
        </w:rPr>
        <w:t>программы</w:t>
      </w:r>
      <w:r w:rsidRPr="00700669">
        <w:rPr>
          <w:spacing w:val="1"/>
          <w:w w:val="95"/>
          <w:sz w:val="24"/>
          <w:szCs w:val="24"/>
        </w:rPr>
        <w:t xml:space="preserve"> </w:t>
      </w:r>
      <w:r w:rsidRPr="00700669">
        <w:rPr>
          <w:sz w:val="24"/>
          <w:szCs w:val="24"/>
        </w:rPr>
        <w:t>Word</w:t>
      </w:r>
      <w:r w:rsidRPr="00700669">
        <w:rPr>
          <w:spacing w:val="9"/>
          <w:sz w:val="24"/>
          <w:szCs w:val="24"/>
        </w:rPr>
        <w:t xml:space="preserve"> </w:t>
      </w:r>
      <w:r w:rsidRPr="00700669">
        <w:rPr>
          <w:sz w:val="24"/>
          <w:szCs w:val="24"/>
        </w:rPr>
        <w:t>и</w:t>
      </w:r>
      <w:r w:rsidRPr="00700669">
        <w:rPr>
          <w:spacing w:val="1"/>
          <w:sz w:val="24"/>
          <w:szCs w:val="24"/>
        </w:rPr>
        <w:t xml:space="preserve"> </w:t>
      </w:r>
      <w:r w:rsidRPr="00700669">
        <w:rPr>
          <w:sz w:val="24"/>
          <w:szCs w:val="24"/>
        </w:rPr>
        <w:t>Power</w:t>
      </w:r>
      <w:r w:rsidRPr="00700669">
        <w:rPr>
          <w:spacing w:val="9"/>
          <w:sz w:val="24"/>
          <w:szCs w:val="24"/>
        </w:rPr>
        <w:t xml:space="preserve"> </w:t>
      </w:r>
      <w:r w:rsidRPr="00700669">
        <w:rPr>
          <w:sz w:val="24"/>
          <w:szCs w:val="24"/>
        </w:rPr>
        <w:t>Point.</w:t>
      </w:r>
    </w:p>
    <w:p w:rsidR="00082B2B" w:rsidRPr="00A7663E" w:rsidRDefault="00082B2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</w:t>
      </w:r>
      <w:r w:rsidRPr="00A7663E">
        <w:rPr>
          <w:i/>
          <w:spacing w:val="2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получит</w:t>
      </w:r>
      <w:r w:rsidRPr="00A7663E">
        <w:rPr>
          <w:i/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возможность</w:t>
      </w:r>
      <w:r w:rsidRPr="00A7663E">
        <w:rPr>
          <w:spacing w:val="4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научиться.</w:t>
      </w:r>
    </w:p>
    <w:p w:rsidR="00082B2B" w:rsidRDefault="00082B2B" w:rsidP="0009424B">
      <w:pPr>
        <w:pStyle w:val="a5"/>
        <w:numPr>
          <w:ilvl w:val="0"/>
          <w:numId w:val="100"/>
        </w:numPr>
        <w:tabs>
          <w:tab w:val="left" w:pos="1798"/>
        </w:tabs>
        <w:ind w:left="709" w:hanging="283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пользоваться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доступными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приёмами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работы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готовой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текстовой,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визуальной,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звуковой информацией в сети Интернет, а также познакомится с доступными спосо</w:t>
      </w:r>
      <w:r w:rsidRPr="00A7663E">
        <w:rPr>
          <w:i/>
          <w:sz w:val="24"/>
          <w:szCs w:val="24"/>
        </w:rPr>
        <w:t>бами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её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получения,</w:t>
      </w:r>
      <w:r w:rsidRPr="00A7663E">
        <w:rPr>
          <w:i/>
          <w:spacing w:val="2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хранения,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переработки.</w:t>
      </w:r>
    </w:p>
    <w:p w:rsidR="009C406B" w:rsidRDefault="009C406B" w:rsidP="009C406B">
      <w:pPr>
        <w:pStyle w:val="ad"/>
        <w:spacing w:line="240" w:lineRule="auto"/>
        <w:rPr>
          <w:sz w:val="24"/>
        </w:rPr>
      </w:pPr>
      <w:bookmarkStart w:id="11" w:name="_Toc424564307"/>
    </w:p>
    <w:p w:rsidR="009C406B" w:rsidRPr="00267F8B" w:rsidRDefault="009C406B" w:rsidP="009C406B">
      <w:pPr>
        <w:pStyle w:val="ad"/>
        <w:spacing w:line="240" w:lineRule="auto"/>
        <w:rPr>
          <w:sz w:val="24"/>
        </w:rPr>
      </w:pPr>
      <w:r>
        <w:rPr>
          <w:sz w:val="24"/>
        </w:rPr>
        <w:t>1.2.6.</w:t>
      </w:r>
      <w:r w:rsidRPr="00267F8B">
        <w:rPr>
          <w:sz w:val="24"/>
        </w:rPr>
        <w:t>Основы религиозных культур и светской этики</w:t>
      </w:r>
      <w:bookmarkEnd w:id="11"/>
    </w:p>
    <w:p w:rsidR="009C406B" w:rsidRPr="00267F8B" w:rsidRDefault="009C406B" w:rsidP="009C406B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267F8B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sz w:val="24"/>
          <w:szCs w:val="24"/>
        </w:rPr>
      </w:pPr>
      <w:r w:rsidRPr="00267F8B">
        <w:rPr>
          <w:b/>
          <w:sz w:val="24"/>
          <w:szCs w:val="24"/>
        </w:rPr>
        <w:t>Общие планируемые результаты</w:t>
      </w:r>
      <w:r w:rsidRPr="00267F8B">
        <w:rPr>
          <w:sz w:val="24"/>
          <w:szCs w:val="24"/>
        </w:rPr>
        <w:t xml:space="preserve">. 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sz w:val="24"/>
          <w:szCs w:val="24"/>
        </w:rPr>
      </w:pPr>
      <w:r w:rsidRPr="00267F8B">
        <w:rPr>
          <w:rStyle w:val="Zag11"/>
          <w:rFonts w:eastAsia="@Arial Unicode MS"/>
          <w:sz w:val="24"/>
          <w:szCs w:val="24"/>
        </w:rPr>
        <w:t xml:space="preserve">В результате освоения каждого модуля курса </w:t>
      </w:r>
      <w:r w:rsidRPr="00267F8B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267F8B">
        <w:rPr>
          <w:rStyle w:val="Zag11"/>
          <w:rFonts w:eastAsia="@Arial Unicode MS"/>
          <w:sz w:val="24"/>
          <w:szCs w:val="24"/>
        </w:rPr>
        <w:t>:</w:t>
      </w:r>
    </w:p>
    <w:p w:rsidR="009C406B" w:rsidRPr="00267F8B" w:rsidRDefault="009C406B" w:rsidP="009C406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9C406B" w:rsidRPr="00267F8B" w:rsidRDefault="009C406B" w:rsidP="009C406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9C406B" w:rsidRPr="00267F8B" w:rsidRDefault="009C406B" w:rsidP="009C406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9C406B" w:rsidRPr="00267F8B" w:rsidRDefault="009C406B" w:rsidP="009C406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9C406B" w:rsidRPr="00267F8B" w:rsidRDefault="009C406B" w:rsidP="009C406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9C406B" w:rsidRPr="00267F8B" w:rsidRDefault="009C406B" w:rsidP="009C406B">
      <w:pPr>
        <w:ind w:firstLine="709"/>
        <w:jc w:val="both"/>
        <w:rPr>
          <w:sz w:val="24"/>
          <w:szCs w:val="24"/>
        </w:rPr>
      </w:pPr>
      <w:r w:rsidRPr="00267F8B">
        <w:rPr>
          <w:b/>
          <w:sz w:val="24"/>
          <w:szCs w:val="24"/>
        </w:rPr>
        <w:lastRenderedPageBreak/>
        <w:t>Планируемые результаты по учебным модулям</w:t>
      </w:r>
      <w:r w:rsidRPr="00267F8B">
        <w:rPr>
          <w:sz w:val="24"/>
          <w:szCs w:val="24"/>
        </w:rPr>
        <w:t>.</w:t>
      </w:r>
    </w:p>
    <w:p w:rsidR="009C406B" w:rsidRPr="00267F8B" w:rsidRDefault="009C406B" w:rsidP="009C406B">
      <w:pPr>
        <w:ind w:firstLine="709"/>
        <w:jc w:val="both"/>
        <w:rPr>
          <w:b/>
          <w:sz w:val="24"/>
          <w:szCs w:val="24"/>
        </w:rPr>
      </w:pPr>
      <w:r w:rsidRPr="00267F8B">
        <w:rPr>
          <w:b/>
          <w:sz w:val="24"/>
          <w:szCs w:val="24"/>
        </w:rPr>
        <w:t>Основы православной культуры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267F8B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267F8B">
        <w:rPr>
          <w:rStyle w:val="Zag11"/>
          <w:rFonts w:eastAsia="@Arial Unicode MS"/>
          <w:sz w:val="24"/>
          <w:szCs w:val="24"/>
        </w:rPr>
        <w:t>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sz w:val="24"/>
          <w:szCs w:val="24"/>
        </w:rPr>
      </w:pPr>
      <w:r w:rsidRPr="00267F8B">
        <w:rPr>
          <w:rStyle w:val="Zag11"/>
          <w:rFonts w:eastAsia="@Arial Unicode MS"/>
          <w:b/>
          <w:iCs/>
          <w:sz w:val="24"/>
          <w:szCs w:val="24"/>
        </w:rPr>
        <w:t>Выпускник получит возможность научиться: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C406B" w:rsidRPr="00267F8B" w:rsidRDefault="009C406B" w:rsidP="009C406B">
      <w:pPr>
        <w:ind w:firstLine="709"/>
        <w:jc w:val="both"/>
        <w:rPr>
          <w:b/>
          <w:sz w:val="24"/>
          <w:szCs w:val="24"/>
        </w:rPr>
      </w:pPr>
      <w:r w:rsidRPr="00267F8B">
        <w:rPr>
          <w:b/>
          <w:sz w:val="24"/>
          <w:szCs w:val="24"/>
        </w:rPr>
        <w:t>Основы исламской культуры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267F8B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267F8B">
        <w:rPr>
          <w:rStyle w:val="Zag11"/>
          <w:rFonts w:eastAsia="@Arial Unicode MS"/>
          <w:sz w:val="24"/>
          <w:szCs w:val="24"/>
        </w:rPr>
        <w:t>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sz w:val="24"/>
          <w:szCs w:val="24"/>
        </w:rPr>
      </w:pPr>
      <w:r w:rsidRPr="00267F8B">
        <w:rPr>
          <w:rStyle w:val="Zag11"/>
          <w:rFonts w:eastAsia="@Arial Unicode MS"/>
          <w:b/>
          <w:iCs/>
          <w:sz w:val="24"/>
          <w:szCs w:val="24"/>
        </w:rPr>
        <w:t>Выпускник получит возможность научиться: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</w:r>
      <w:r w:rsidRPr="00267F8B">
        <w:rPr>
          <w:i/>
          <w:sz w:val="24"/>
          <w:szCs w:val="24"/>
        </w:rPr>
        <w:t xml:space="preserve">развивать нравственную рефлексию, совершенствовать морально-нравственное </w:t>
      </w:r>
      <w:r w:rsidRPr="00267F8B">
        <w:rPr>
          <w:i/>
          <w:sz w:val="24"/>
          <w:szCs w:val="24"/>
        </w:rPr>
        <w:lastRenderedPageBreak/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</w:r>
      <w:r w:rsidRPr="00267F8B">
        <w:rPr>
          <w:i/>
          <w:sz w:val="24"/>
          <w:szCs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</w:r>
      <w:r w:rsidRPr="00267F8B">
        <w:rPr>
          <w:i/>
          <w:sz w:val="24"/>
          <w:szCs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</w:r>
      <w:r w:rsidRPr="00267F8B">
        <w:rPr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C406B" w:rsidRPr="00267F8B" w:rsidRDefault="009C406B" w:rsidP="009C406B">
      <w:pPr>
        <w:ind w:firstLine="709"/>
        <w:jc w:val="both"/>
        <w:rPr>
          <w:b/>
          <w:sz w:val="24"/>
          <w:szCs w:val="24"/>
        </w:rPr>
      </w:pPr>
      <w:r w:rsidRPr="00267F8B">
        <w:rPr>
          <w:b/>
          <w:sz w:val="24"/>
          <w:szCs w:val="24"/>
        </w:rPr>
        <w:t>Основы буддийской культуры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267F8B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267F8B">
        <w:rPr>
          <w:rStyle w:val="Zag11"/>
          <w:rFonts w:eastAsia="@Arial Unicode MS"/>
          <w:sz w:val="24"/>
          <w:szCs w:val="24"/>
        </w:rPr>
        <w:t>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sz w:val="24"/>
          <w:szCs w:val="24"/>
        </w:rPr>
      </w:pPr>
      <w:r w:rsidRPr="00267F8B">
        <w:rPr>
          <w:rStyle w:val="Zag11"/>
          <w:rFonts w:eastAsia="@Arial Unicode MS"/>
          <w:b/>
          <w:iCs/>
          <w:sz w:val="24"/>
          <w:szCs w:val="24"/>
        </w:rPr>
        <w:t>Выпускник получит возможность научиться: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C406B" w:rsidRPr="00267F8B" w:rsidRDefault="009C406B" w:rsidP="009C406B">
      <w:pPr>
        <w:ind w:firstLine="709"/>
        <w:jc w:val="both"/>
        <w:rPr>
          <w:b/>
          <w:sz w:val="24"/>
          <w:szCs w:val="24"/>
        </w:rPr>
      </w:pPr>
      <w:r w:rsidRPr="00267F8B">
        <w:rPr>
          <w:b/>
          <w:sz w:val="24"/>
          <w:szCs w:val="24"/>
        </w:rPr>
        <w:t>Основы иудейской культуры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sz w:val="24"/>
          <w:szCs w:val="24"/>
        </w:rPr>
      </w:pPr>
      <w:r w:rsidRPr="00267F8B">
        <w:rPr>
          <w:rStyle w:val="Zag11"/>
          <w:rFonts w:eastAsia="@Arial Unicode MS"/>
          <w:b/>
          <w:sz w:val="24"/>
          <w:szCs w:val="24"/>
        </w:rPr>
        <w:t>Выпускник научится: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lastRenderedPageBreak/>
        <w:t>–</w:t>
      </w:r>
      <w:r w:rsidRPr="00267F8B">
        <w:rPr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sz w:val="24"/>
          <w:szCs w:val="24"/>
        </w:rPr>
      </w:pPr>
      <w:r w:rsidRPr="00267F8B">
        <w:rPr>
          <w:rStyle w:val="Zag11"/>
          <w:rFonts w:eastAsia="@Arial Unicode MS"/>
          <w:b/>
          <w:iCs/>
          <w:sz w:val="24"/>
          <w:szCs w:val="24"/>
        </w:rPr>
        <w:t>Выпускник получит возможность научиться: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C406B" w:rsidRPr="00267F8B" w:rsidRDefault="009C406B" w:rsidP="009C406B">
      <w:pPr>
        <w:ind w:firstLine="709"/>
        <w:jc w:val="both"/>
        <w:rPr>
          <w:b/>
          <w:sz w:val="24"/>
          <w:szCs w:val="24"/>
        </w:rPr>
      </w:pPr>
      <w:r w:rsidRPr="00267F8B">
        <w:rPr>
          <w:b/>
          <w:sz w:val="24"/>
          <w:szCs w:val="24"/>
        </w:rPr>
        <w:t>Основы мировых религиозных культур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sz w:val="24"/>
          <w:szCs w:val="24"/>
        </w:rPr>
      </w:pPr>
      <w:r w:rsidRPr="00267F8B">
        <w:rPr>
          <w:rStyle w:val="Zag11"/>
          <w:rFonts w:eastAsia="@Arial Unicode MS"/>
          <w:b/>
          <w:sz w:val="24"/>
          <w:szCs w:val="24"/>
        </w:rPr>
        <w:t>Выпускник научится: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sz w:val="24"/>
          <w:szCs w:val="24"/>
        </w:rPr>
      </w:pPr>
      <w:r w:rsidRPr="00267F8B">
        <w:rPr>
          <w:rStyle w:val="Zag11"/>
          <w:rFonts w:eastAsia="@Arial Unicode MS"/>
          <w:b/>
          <w:iCs/>
          <w:sz w:val="24"/>
          <w:szCs w:val="24"/>
        </w:rPr>
        <w:t>Выпускник получит возможность научиться: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C406B" w:rsidRPr="00267F8B" w:rsidRDefault="009C406B" w:rsidP="009C406B">
      <w:pPr>
        <w:ind w:firstLine="709"/>
        <w:jc w:val="both"/>
        <w:rPr>
          <w:b/>
          <w:sz w:val="24"/>
          <w:szCs w:val="24"/>
        </w:rPr>
      </w:pPr>
      <w:r w:rsidRPr="00267F8B">
        <w:rPr>
          <w:b/>
          <w:sz w:val="24"/>
          <w:szCs w:val="24"/>
        </w:rPr>
        <w:t>Основы светской этики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sz w:val="24"/>
          <w:szCs w:val="24"/>
        </w:rPr>
      </w:pPr>
      <w:r w:rsidRPr="00267F8B">
        <w:rPr>
          <w:rStyle w:val="Zag11"/>
          <w:rFonts w:eastAsia="@Arial Unicode MS"/>
          <w:b/>
          <w:sz w:val="24"/>
          <w:szCs w:val="24"/>
        </w:rPr>
        <w:t>Выпускник научится: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на примере российской светской этики понимать значение нравственных </w:t>
      </w:r>
      <w:r w:rsidRPr="00267F8B">
        <w:rPr>
          <w:sz w:val="24"/>
          <w:szCs w:val="24"/>
        </w:rPr>
        <w:lastRenderedPageBreak/>
        <w:t xml:space="preserve">ценностей, идеалов в жизни людей, общества;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9C406B" w:rsidRPr="00267F8B" w:rsidRDefault="009C406B" w:rsidP="009C406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sz w:val="24"/>
          <w:szCs w:val="24"/>
        </w:rPr>
      </w:pPr>
      <w:r w:rsidRPr="00267F8B">
        <w:rPr>
          <w:rStyle w:val="Zag11"/>
          <w:rFonts w:eastAsia="@Arial Unicode MS"/>
          <w:b/>
          <w:iCs/>
          <w:sz w:val="24"/>
          <w:szCs w:val="24"/>
        </w:rPr>
        <w:t>Выпускник получит возможность научиться: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9C406B" w:rsidRPr="00267F8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E51AF" w:rsidRPr="009C406B" w:rsidRDefault="009C406B" w:rsidP="009C406B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267F8B">
        <w:rPr>
          <w:i/>
          <w:sz w:val="24"/>
          <w:szCs w:val="24"/>
        </w:rPr>
        <w:t>–</w:t>
      </w:r>
      <w:r w:rsidRPr="00267F8B">
        <w:rPr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82B2B" w:rsidRPr="00A7663E" w:rsidRDefault="00082B2B" w:rsidP="00A7663E">
      <w:pPr>
        <w:pStyle w:val="Heading1"/>
        <w:ind w:left="0" w:firstLine="720"/>
        <w:mirrorIndents/>
        <w:rPr>
          <w:w w:val="95"/>
          <w:sz w:val="24"/>
          <w:szCs w:val="24"/>
        </w:rPr>
      </w:pPr>
    </w:p>
    <w:p w:rsidR="0005507F" w:rsidRPr="00A7663E" w:rsidRDefault="008E51AF" w:rsidP="008E51AF">
      <w:pPr>
        <w:pStyle w:val="Heading1"/>
        <w:ind w:left="1440"/>
        <w:mirrorIndents/>
        <w:rPr>
          <w:sz w:val="24"/>
          <w:szCs w:val="24"/>
        </w:rPr>
      </w:pPr>
      <w:r>
        <w:rPr>
          <w:w w:val="95"/>
          <w:sz w:val="24"/>
          <w:szCs w:val="24"/>
        </w:rPr>
        <w:t>1.2.7.</w:t>
      </w:r>
      <w:r w:rsidR="007B73BB" w:rsidRPr="00A7663E">
        <w:rPr>
          <w:w w:val="95"/>
          <w:sz w:val="24"/>
          <w:szCs w:val="24"/>
        </w:rPr>
        <w:t>Окружающий</w:t>
      </w:r>
      <w:r w:rsidR="007B73BB" w:rsidRPr="00A7663E">
        <w:rPr>
          <w:spacing w:val="9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мир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результате изучения курса «Окружающий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мир» обучающиеся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ступени 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образования: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97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получат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расширить,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систематизировать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углубить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исходные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представления о природных и социальных объектах и явлениях как компонентах единого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мира, овладеть основами практико-ориентированных знаний о природе, человеке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приобрести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целостный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взгляд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органичном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единстве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разнообразии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природы,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народов,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религий;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4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обретут чувство гордости за свою Родину, российский парод и его историю, осознают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этническую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национальную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принадлежность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контексте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многона</w:t>
      </w:r>
      <w:r w:rsidRPr="00A7663E">
        <w:rPr>
          <w:sz w:val="24"/>
          <w:szCs w:val="24"/>
        </w:rPr>
        <w:t>ционального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гуманистических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демократических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способствующих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российской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идентичности;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3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приобретут опыт эмоционально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окрашенного, личностного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миру природы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культуры; ознакомятся с началами естественных и социально-гуманитарных наук в 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единстве и взаимосвязях, что даст учащимся ключ (метод) к осмыслению личного опыта,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позволит сделать восприятие явлений окружающего мира более понятными, знакомыми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предсказуемыми,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определить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своё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место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ближайшем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окружении;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70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получат возможность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осознать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своё место в мире на основе единства рационально-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научного познания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эмоционально-ценностного осмысления личного опыта общения 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людьми, обществом и природой, что станет основой уважительного отношения к иному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мнению,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истории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культуре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народов;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1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познакомятся с некоторыми способами изучения природы и общества, начнут осваивать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умения проводить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наблюдения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природе, ставить опыты, научатся видеть и понимать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некоторые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причинно-следственные связи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окружающем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мире и неизбежность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изменения под воздействием человека, в том числе на многообразном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материале природы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культуры родного края, что поможет им овладеть начальными навыками адаптации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динамично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изменяющемся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развивающемся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мире;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8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получат возможность приобрести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базовые умения работы с ИКТ-средствами, поиска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 в электронных источниках и контролируемом Интернете, научатся создавать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сообщения в виде текстов, аудио- и видеофрагментов, готовить и проводить небольшие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презентации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поддержку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собственных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сообщений;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70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>примут и освоят социальную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роль обучающегося,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 которой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характерно развитие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мотивов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смысла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ответственности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поступки,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информационной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деятельности,</w:t>
      </w:r>
      <w:r w:rsidRPr="00A7663E">
        <w:rPr>
          <w:sz w:val="24"/>
          <w:szCs w:val="24"/>
        </w:rPr>
        <w:t xml:space="preserve"> 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нормах,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социальной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справедливости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свободе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курса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выпускники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заложат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фундамент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экологической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культурологической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грамотности,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получат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научиться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соблюдать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поведения в мире природы и людей, правила здорового образ жизни, освоят элементарные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нормы адекватного природо-культуросообразного поведения в окружающей природной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социальной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среде.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Человек</w:t>
      </w:r>
      <w:r w:rsidRPr="00A7663E">
        <w:rPr>
          <w:i/>
          <w:spacing w:val="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-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npиpoдa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0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узнавать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изученные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объекты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явления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живой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неживой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природы;</w:t>
      </w:r>
    </w:p>
    <w:p w:rsidR="00A33DB7" w:rsidRPr="00A7663E" w:rsidRDefault="00A33DB7" w:rsidP="00A7663E">
      <w:pPr>
        <w:ind w:firstLine="720"/>
        <w:mirrorIndents/>
        <w:rPr>
          <w:sz w:val="24"/>
          <w:szCs w:val="24"/>
        </w:rPr>
      </w:pPr>
    </w:p>
    <w:p w:rsidR="0005507F" w:rsidRPr="00A7663E" w:rsidRDefault="007B73BB" w:rsidP="00A7663E">
      <w:pPr>
        <w:pStyle w:val="a5"/>
        <w:tabs>
          <w:tab w:val="left" w:pos="150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описывать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основе предложенного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плана изученные объекты и явления живой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неживой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природы,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выделять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существенные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признаки;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72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сравнивать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объекты живой и неживой природы на основе внешних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признаков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известных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свойств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проводить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простейшую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классификацию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объектов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природы;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8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проводить несложные наблюдения в окружающей среде и ставить опыты, используя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простейшее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лабораторное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оборудование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измерительные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приборы;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инструкциям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правилам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техники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безопасности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проведении</w:t>
      </w:r>
      <w:r w:rsidRPr="00A7663E">
        <w:rPr>
          <w:sz w:val="24"/>
          <w:szCs w:val="24"/>
        </w:rPr>
        <w:t xml:space="preserve"> наблюдений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опытов;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7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использовать естественно-научные тексты (на бумажных и электронных носителях, 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контролируемом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Интернете)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целью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поиска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ответов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вопросы,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объяснений,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создания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собственных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устных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письменных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высказываний;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11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использовать различные </w:t>
      </w:r>
      <w:r w:rsidRPr="00A7663E">
        <w:rPr>
          <w:sz w:val="24"/>
          <w:szCs w:val="24"/>
        </w:rPr>
        <w:t>справочные издания (словарь по естествознанию, определитель</w:t>
      </w:r>
      <w:r w:rsidRPr="00A7663E">
        <w:rPr>
          <w:spacing w:val="-58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растений и животных на основе иллюстраций, атлас карт, в том числе и компьютерные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издания)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поиска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необходимой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769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модели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(глобус,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карта,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объяснения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описания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свойств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объектов;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17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обнаруживать </w:t>
      </w:r>
      <w:r w:rsidRPr="00A7663E">
        <w:rPr>
          <w:sz w:val="24"/>
          <w:szCs w:val="24"/>
        </w:rPr>
        <w:t>простейшие взаимосвязи между живой и неживой природой, взаимосвязи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живой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природе;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объяснения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необходимости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бережного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58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природе;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617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определять </w:t>
      </w:r>
      <w:r w:rsidRPr="00A7663E">
        <w:rPr>
          <w:sz w:val="24"/>
          <w:szCs w:val="24"/>
        </w:rPr>
        <w:t>характер взаимоотношений человека и природы, находить примеры влияния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этих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отношений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природные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объекты,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здоровье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безопасность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человека;</w:t>
      </w:r>
    </w:p>
    <w:p w:rsidR="0005507F" w:rsidRPr="00A7663E" w:rsidRDefault="007B73BB" w:rsidP="0009424B">
      <w:pPr>
        <w:pStyle w:val="a5"/>
        <w:numPr>
          <w:ilvl w:val="0"/>
          <w:numId w:val="54"/>
        </w:numPr>
        <w:tabs>
          <w:tab w:val="left" w:pos="173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понимать необходимость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здорового образа жизни, соблюдения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 безопасного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поведения; использовать знания о строении и функционировании организма человека 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сохранения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укрепления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своего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возможность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53"/>
        </w:numPr>
        <w:tabs>
          <w:tab w:val="left" w:pos="178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использовать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npu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проведении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практических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работ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инструменты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ИКТ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(фото-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видеокамеру, микрофон и др.) для записи и обработки информации, готовить небольшие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презентации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результатам</w:t>
      </w:r>
      <w:r w:rsidRPr="00A7663E">
        <w:rPr>
          <w:i/>
          <w:spacing w:val="3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наблюдений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опытов;</w:t>
      </w:r>
    </w:p>
    <w:p w:rsidR="0005507F" w:rsidRPr="00A7663E" w:rsidRDefault="007B73BB" w:rsidP="0009424B">
      <w:pPr>
        <w:pStyle w:val="a5"/>
        <w:numPr>
          <w:ilvl w:val="0"/>
          <w:numId w:val="53"/>
        </w:numPr>
        <w:tabs>
          <w:tab w:val="left" w:pos="1766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моделировать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объекты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отдельные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процессы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реального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мира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использованием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виртуальных</w:t>
      </w:r>
      <w:r w:rsidRPr="00A7663E">
        <w:rPr>
          <w:i/>
          <w:spacing w:val="2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лабораторий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механизмов,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собранных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конструктора;</w:t>
      </w:r>
    </w:p>
    <w:p w:rsidR="0005507F" w:rsidRPr="00A7663E" w:rsidRDefault="007B73BB" w:rsidP="0009424B">
      <w:pPr>
        <w:pStyle w:val="a5"/>
        <w:numPr>
          <w:ilvl w:val="0"/>
          <w:numId w:val="53"/>
        </w:numPr>
        <w:tabs>
          <w:tab w:val="left" w:pos="179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осознавать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ценность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природы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необходимость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ответственность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её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сохранение, соблюдать правила экологичного поведения в школе и в бы ту (раздельный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сбор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мусора,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экономия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воды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электроэнергии)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природной</w:t>
      </w:r>
      <w:r w:rsidRPr="00A7663E">
        <w:rPr>
          <w:i/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среде;</w:t>
      </w:r>
    </w:p>
    <w:p w:rsidR="0005507F" w:rsidRPr="00A7663E" w:rsidRDefault="007B73BB" w:rsidP="0009424B">
      <w:pPr>
        <w:pStyle w:val="a5"/>
        <w:numPr>
          <w:ilvl w:val="0"/>
          <w:numId w:val="53"/>
        </w:numPr>
        <w:tabs>
          <w:tab w:val="left" w:pos="1827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пользоваться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простыми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навыками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самоконтроля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самочувствия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lastRenderedPageBreak/>
        <w:t>сохранения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здоровья, осознанно выполнять режим дня, правила рационального питания и личной гигиеньі;</w:t>
      </w:r>
    </w:p>
    <w:p w:rsidR="0005507F" w:rsidRPr="00A7663E" w:rsidRDefault="007B73BB" w:rsidP="0009424B">
      <w:pPr>
        <w:pStyle w:val="a5"/>
        <w:numPr>
          <w:ilvl w:val="0"/>
          <w:numId w:val="53"/>
        </w:numPr>
        <w:tabs>
          <w:tab w:val="left" w:pos="160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выполнять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правила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безопасного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поведения</w:t>
      </w:r>
      <w:r w:rsidRPr="00A7663E">
        <w:rPr>
          <w:i/>
          <w:spacing w:val="-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доме,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улице,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природной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среде,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оказывать</w:t>
      </w:r>
      <w:r w:rsidRPr="00A7663E">
        <w:rPr>
          <w:i/>
          <w:spacing w:val="-5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первую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помощь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несложных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несчастных</w:t>
      </w:r>
      <w:r w:rsidRPr="00A7663E">
        <w:rPr>
          <w:i/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случаях;</w:t>
      </w:r>
    </w:p>
    <w:p w:rsidR="0005507F" w:rsidRPr="00A7663E" w:rsidRDefault="007B73BB" w:rsidP="0009424B">
      <w:pPr>
        <w:pStyle w:val="a5"/>
        <w:numPr>
          <w:ilvl w:val="0"/>
          <w:numId w:val="53"/>
        </w:numPr>
        <w:tabs>
          <w:tab w:val="left" w:pos="1726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планировать,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контролировать и оценивать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учебные действия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процессе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познания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окружающего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мира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соответствии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поставленной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задачей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условиями</w:t>
      </w:r>
      <w:r w:rsidRPr="00A7663E">
        <w:rPr>
          <w:i/>
          <w:spacing w:val="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её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реализации.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Человек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общество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52"/>
        </w:numPr>
        <w:tabs>
          <w:tab w:val="left" w:pos="182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узнавать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государственную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символику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региона;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описывать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достопримечательности столицы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края;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находить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карте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Российскую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Федерацию,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карте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—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Москву,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свой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регион 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главный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город;</w:t>
      </w:r>
    </w:p>
    <w:p w:rsidR="0005507F" w:rsidRPr="00A7663E" w:rsidRDefault="007B73BB" w:rsidP="0009424B">
      <w:pPr>
        <w:pStyle w:val="a5"/>
        <w:numPr>
          <w:ilvl w:val="0"/>
          <w:numId w:val="52"/>
        </w:numPr>
        <w:tabs>
          <w:tab w:val="left" w:pos="160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различать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прошлое,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настоящее,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будущее;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соотносить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изученные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исторические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события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58"/>
          <w:sz w:val="24"/>
          <w:szCs w:val="24"/>
        </w:rPr>
        <w:t xml:space="preserve"> </w:t>
      </w:r>
      <w:r w:rsidRPr="00A7663E">
        <w:rPr>
          <w:sz w:val="24"/>
          <w:szCs w:val="24"/>
        </w:rPr>
        <w:t>датами,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конкретную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дату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веком;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находить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место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событий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«ленте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времени»;</w:t>
      </w:r>
    </w:p>
    <w:p w:rsidR="0005507F" w:rsidRPr="00A7663E" w:rsidRDefault="007B73BB" w:rsidP="0009424B">
      <w:pPr>
        <w:pStyle w:val="a5"/>
        <w:numPr>
          <w:ilvl w:val="0"/>
          <w:numId w:val="52"/>
        </w:numPr>
        <w:tabs>
          <w:tab w:val="left" w:pos="1769"/>
          <w:tab w:val="left" w:pos="209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используя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дополнительные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источники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бумажных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электронных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носителях,</w:t>
      </w:r>
      <w:r w:rsidRPr="00A7663E">
        <w:rPr>
          <w:spacing w:val="4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контролируемом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Интернете),</w:t>
      </w:r>
      <w:r w:rsidRPr="00A7663E">
        <w:rPr>
          <w:spacing w:val="44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находить</w:t>
      </w:r>
      <w:r w:rsidRPr="00A7663E">
        <w:rPr>
          <w:spacing w:val="41"/>
          <w:sz w:val="24"/>
          <w:szCs w:val="24"/>
        </w:rPr>
        <w:t xml:space="preserve"> </w:t>
      </w:r>
      <w:r w:rsidRPr="00A7663E">
        <w:rPr>
          <w:sz w:val="24"/>
          <w:szCs w:val="24"/>
        </w:rPr>
        <w:t>факты,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относящиеся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="00082B2B" w:rsidRPr="00A7663E">
        <w:rPr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обычаям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верованиям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предков;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отличать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реальные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исторические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факты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вымыслов;</w:t>
      </w:r>
    </w:p>
    <w:p w:rsidR="0005507F" w:rsidRPr="00A7663E" w:rsidRDefault="007B73BB" w:rsidP="0009424B">
      <w:pPr>
        <w:pStyle w:val="a5"/>
        <w:numPr>
          <w:ilvl w:val="0"/>
          <w:numId w:val="52"/>
        </w:numPr>
        <w:tabs>
          <w:tab w:val="left" w:pos="164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оценивать характер взаимоотношений людей в различных социальных группах (семья,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общество сверстников, этнос), в том числе с позиции развития этических чувств, доб-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рожелательности и эмоционально-нравственной отзывчивости, понимания чувств других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сопереживания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им;</w:t>
      </w:r>
    </w:p>
    <w:p w:rsidR="0005507F" w:rsidRPr="00A7663E" w:rsidRDefault="007B73BB" w:rsidP="0009424B">
      <w:pPr>
        <w:pStyle w:val="a5"/>
        <w:numPr>
          <w:ilvl w:val="0"/>
          <w:numId w:val="52"/>
        </w:numPr>
        <w:tabs>
          <w:tab w:val="left" w:pos="184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справочные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издания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(словари,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энциклопедии,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включая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компьютерные)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детскую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литературу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целью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поиска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познавательной информации, ответов на вопросы, объяснений, для создания собственных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устных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письменных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высказываний.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51"/>
        </w:numPr>
        <w:tabs>
          <w:tab w:val="left" w:pos="171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осознавать свою неразрывную связь с разнообразными окружающими социальными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гpynnaми;</w:t>
      </w:r>
    </w:p>
    <w:p w:rsidR="0005507F" w:rsidRPr="00A7663E" w:rsidRDefault="007B73BB" w:rsidP="0009424B">
      <w:pPr>
        <w:pStyle w:val="a5"/>
        <w:numPr>
          <w:ilvl w:val="0"/>
          <w:numId w:val="51"/>
        </w:numPr>
        <w:tabs>
          <w:tab w:val="left" w:pos="161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ориентироваться в важнейших для страны и личности событиях и фактах прошлого и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настоящего;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оценивать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влияние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будущее,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приобретая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самым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чувство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исторической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перспективы;</w:t>
      </w:r>
    </w:p>
    <w:p w:rsidR="0005507F" w:rsidRPr="00A7663E" w:rsidRDefault="007B73BB" w:rsidP="0009424B">
      <w:pPr>
        <w:pStyle w:val="a5"/>
        <w:numPr>
          <w:ilvl w:val="0"/>
          <w:numId w:val="51"/>
        </w:numPr>
        <w:tabs>
          <w:tab w:val="left" w:pos="175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наблюдать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 описывать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проявления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богатства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внутреннего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мира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человека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его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созидательной деятельности на благо семьи, в интересах образовательного учреждения,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профессионального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сообщества,</w:t>
      </w:r>
      <w:r w:rsidRPr="00A7663E">
        <w:rPr>
          <w:i/>
          <w:spacing w:val="2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этноса,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нации,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страны;</w:t>
      </w:r>
    </w:p>
    <w:p w:rsidR="0005507F" w:rsidRPr="00A7663E" w:rsidRDefault="007B73BB" w:rsidP="0009424B">
      <w:pPr>
        <w:pStyle w:val="a5"/>
        <w:numPr>
          <w:ilvl w:val="0"/>
          <w:numId w:val="51"/>
        </w:numPr>
        <w:tabs>
          <w:tab w:val="left" w:pos="199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проявлять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уважение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готовность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выполнять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совместно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установленные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договорённости и правила, в том числе правила общения со взрослыми и сверстниками 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официальной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обстановке,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участвовать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 коллективной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коммуникативной деятельности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информационной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образовательной</w:t>
      </w:r>
      <w:r w:rsidRPr="00A7663E">
        <w:rPr>
          <w:i/>
          <w:spacing w:val="-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среде,</w:t>
      </w:r>
    </w:p>
    <w:p w:rsidR="0005507F" w:rsidRDefault="007B73BB" w:rsidP="0009424B">
      <w:pPr>
        <w:pStyle w:val="a5"/>
        <w:numPr>
          <w:ilvl w:val="0"/>
          <w:numId w:val="51"/>
        </w:numPr>
        <w:tabs>
          <w:tab w:val="left" w:pos="183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определять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общую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цель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совместной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nymu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её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достижения,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договариваться о распределении функций и ролей, осуществлять взаимный контроль 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совместной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адекватно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оценивать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собственное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поведение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 поведение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окружающих.</w:t>
      </w:r>
    </w:p>
    <w:p w:rsidR="00BE7146" w:rsidRPr="00A7663E" w:rsidRDefault="00BE7146" w:rsidP="0009424B">
      <w:pPr>
        <w:pStyle w:val="a5"/>
        <w:numPr>
          <w:ilvl w:val="0"/>
          <w:numId w:val="51"/>
        </w:numPr>
        <w:tabs>
          <w:tab w:val="left" w:pos="1830"/>
        </w:tabs>
        <w:ind w:left="0" w:firstLine="720"/>
        <w:mirrorIndents/>
        <w:rPr>
          <w:i/>
          <w:sz w:val="24"/>
          <w:szCs w:val="24"/>
        </w:rPr>
      </w:pPr>
    </w:p>
    <w:p w:rsidR="00BE7146" w:rsidRPr="00A7663E" w:rsidRDefault="00BE7146" w:rsidP="00BE7146">
      <w:pPr>
        <w:pStyle w:val="Heading1"/>
        <w:ind w:left="720"/>
        <w:mirrorIndents/>
        <w:rPr>
          <w:sz w:val="24"/>
          <w:szCs w:val="24"/>
        </w:rPr>
      </w:pPr>
      <w:r>
        <w:rPr>
          <w:w w:val="95"/>
          <w:sz w:val="24"/>
          <w:szCs w:val="24"/>
        </w:rPr>
        <w:t>1.2.8.</w:t>
      </w:r>
      <w:r w:rsidRPr="00A7663E">
        <w:rPr>
          <w:w w:val="95"/>
          <w:sz w:val="24"/>
          <w:szCs w:val="24"/>
        </w:rPr>
        <w:t>Изобразительное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искусство</w:t>
      </w:r>
    </w:p>
    <w:p w:rsidR="00BE7146" w:rsidRPr="00A7663E" w:rsidRDefault="00BE7146" w:rsidP="00BE7146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 результате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изобразительного искусства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ступени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у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обучающихся: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69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будут сформированы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основы художественной культуры: представление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о </w:t>
      </w:r>
      <w:r w:rsidRPr="00A7663E">
        <w:rPr>
          <w:w w:val="95"/>
          <w:sz w:val="24"/>
          <w:szCs w:val="24"/>
        </w:rPr>
        <w:lastRenderedPageBreak/>
        <w:t>специфике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изобразительного искусства,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потребность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художественном творчестве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в общении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искусством,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первоначальные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понятия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выразительных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возможностях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искусства;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71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начнут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развиваться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мышление,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наблюдательность и воображение,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творческие способности, эстетические чувства, формироваться основы анализа произведе-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ния искусства; будут проявляться эмоционально-ценностное отношение к миру, явлениям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действительности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художественный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вкус;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75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сформируются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выстраивать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моральных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идеалов,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воплощённых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людям,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государству,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Отечеству,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миру в целом; устойчивое представление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 добре и зле, должном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недопустимом, которые станут базой самостоятельных поступков и действий на основе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морального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выбора,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понимания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поддержания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устоев,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нашедших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отражение и оценку в искусстве, — любви, взаимопомощи,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уважении к родителям, заботе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младших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старших,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ответственности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другого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72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появится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готовность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способность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потенциала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художественно-продуктивной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разовьётся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трудолюбие,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оптимизм,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способность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преодолению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трудностей,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открытость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миру,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диалогичность;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76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установится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осознанное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уважение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принятие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самобытных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ценностей, форм культурно-исторической, социальной и духовной жизни родного края,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наполнятся конкретным содержанием понятия «Отечество», «родная земля», «моя семья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род», «мой дом», разовьётся принятие культуры и духовных традиций многонационально-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народа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Российской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Федерации,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зародится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целостный,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ориентированный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взгляд на мир в его органическом единстве и разнообразии природы, народов, культур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религий;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2019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будуг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заложены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гражданской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идентичности,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чувства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сопричастности и гордости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 свою Родину,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 и историю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появится осознание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своей этнической и национальной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принадлежности, ответственности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общее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благополучие.</w:t>
      </w:r>
    </w:p>
    <w:p w:rsidR="00BE7146" w:rsidRPr="00A7663E" w:rsidRDefault="00BE7146" w:rsidP="00BE7146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Обучающиеся: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89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овладеют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практическими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навыками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восприятии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произведений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пластических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графике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(рисунке),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живописи,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скульптуре,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архитектуре,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конструировании,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декоративно-прикладном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искусстве;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62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смогут понимать образную природу искусства; давать эстетическую оценку и выражать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своё отношение к событиям и явлениям окружающего мира, к природе, человеку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обществу;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воплощать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творческой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66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научатся применять художественные умения, знания и представления о пластических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 выполнения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художественно-практических задач, познакомятся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творчестве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ИКТ-средств;</w:t>
      </w:r>
    </w:p>
    <w:p w:rsidR="00BE7146" w:rsidRPr="00A7663E" w:rsidRDefault="00BE7146" w:rsidP="00BE7146">
      <w:pPr>
        <w:ind w:firstLine="720"/>
        <w:mirrorIndents/>
        <w:jc w:val="both"/>
        <w:rPr>
          <w:sz w:val="24"/>
          <w:szCs w:val="24"/>
        </w:rPr>
      </w:pPr>
    </w:p>
    <w:p w:rsidR="00BE7146" w:rsidRPr="00A7663E" w:rsidRDefault="00BE7146" w:rsidP="00BE7146">
      <w:pPr>
        <w:tabs>
          <w:tab w:val="left" w:pos="1903"/>
        </w:tabs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получат навыки сотрудничества со взрослыми и сверстниками, научатся вести диалог,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участвовать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обсуждении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значимых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человека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искусства,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будут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способны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вставать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позицию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другого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61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смогут реализовать собственный творческий потенциал, применяя полученные знания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представления об изобразительном искусстве для выполнения учебных и художественно-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практических задач, действовать самостоятельно при разрешении проблемно-творческих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ситуаций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повседневной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жизни.</w:t>
      </w:r>
    </w:p>
    <w:p w:rsidR="00BE7146" w:rsidRPr="00A7663E" w:rsidRDefault="00BE7146" w:rsidP="00BE7146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BE7146" w:rsidRPr="00A7663E" w:rsidRDefault="00BE7146" w:rsidP="00BE7146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Восприятие</w:t>
      </w:r>
      <w:r w:rsidRPr="00A7663E">
        <w:rPr>
          <w:i/>
          <w:spacing w:val="1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искусства</w:t>
      </w:r>
      <w:r w:rsidRPr="00A7663E">
        <w:rPr>
          <w:i/>
          <w:spacing w:val="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-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виды</w:t>
      </w:r>
      <w:r w:rsidRPr="00A7663E">
        <w:rPr>
          <w:i/>
          <w:spacing w:val="-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художественной</w:t>
      </w:r>
      <w:r w:rsidRPr="00A7663E">
        <w:rPr>
          <w:i/>
          <w:spacing w:val="-1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деятельности</w:t>
      </w:r>
    </w:p>
    <w:p w:rsidR="00BE7146" w:rsidRPr="00A7663E" w:rsidRDefault="00BE7146" w:rsidP="00BE7146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89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lastRenderedPageBreak/>
        <w:t>различать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(рисунок,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живопись,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скульптура,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конструирование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дизайн,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декоративно-прикладное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искусство) и участвовать в художественно-творческой деятельности, используя различные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художественные</w:t>
      </w:r>
      <w:r w:rsidRPr="00A7663E">
        <w:rPr>
          <w:spacing w:val="10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материалы</w:t>
      </w:r>
      <w:r w:rsidRPr="00A7663E">
        <w:rPr>
          <w:spacing w:val="5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и</w:t>
      </w:r>
      <w:r w:rsidRPr="00A7663E">
        <w:rPr>
          <w:spacing w:val="32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приёмы</w:t>
      </w:r>
      <w:r w:rsidRPr="00A7663E">
        <w:rPr>
          <w:spacing w:val="47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работы</w:t>
      </w:r>
      <w:r w:rsidRPr="00A7663E">
        <w:rPr>
          <w:spacing w:val="54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</w:t>
      </w:r>
      <w:r w:rsidRPr="00A7663E">
        <w:rPr>
          <w:spacing w:val="29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ними</w:t>
      </w:r>
      <w:r w:rsidRPr="00A7663E">
        <w:rPr>
          <w:spacing w:val="49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для</w:t>
      </w:r>
      <w:r w:rsidRPr="00A7663E">
        <w:rPr>
          <w:spacing w:val="38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передачи</w:t>
      </w:r>
      <w:r w:rsidRPr="00A7663E">
        <w:rPr>
          <w:spacing w:val="6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собственного</w:t>
      </w:r>
      <w:r w:rsidRPr="00A7663E">
        <w:rPr>
          <w:spacing w:val="14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замысла;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60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различать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основные виды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жанры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пластических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искусств,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понимать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специфику;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77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эмоционально-ценностно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относиться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природе,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человеку,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обществу;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передавать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художественно-творческой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состояния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своё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отношение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ним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средствами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художественно-образного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языка;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82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узнавать,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воспринимать,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описывать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эмоционально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шедевры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национального, российского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мирового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изображающие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природу,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человека,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стороны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(разнообразие, красоту,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трагизм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т. д.) окружающего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жизненных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явлений;</w:t>
      </w:r>
    </w:p>
    <w:p w:rsidR="00BE7146" w:rsidRPr="00A7663E" w:rsidRDefault="00BE7146" w:rsidP="0009424B">
      <w:pPr>
        <w:pStyle w:val="a5"/>
        <w:numPr>
          <w:ilvl w:val="0"/>
          <w:numId w:val="45"/>
        </w:numPr>
        <w:tabs>
          <w:tab w:val="left" w:pos="162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приводить примеры ведущих художественных музеев России и художественных музеев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своего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региона,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показывать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па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примерах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роль и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назначение.</w:t>
      </w:r>
    </w:p>
    <w:p w:rsidR="00BE7146" w:rsidRPr="00A7663E" w:rsidRDefault="00BE7146" w:rsidP="00BE7146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 получит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научиться.</w:t>
      </w:r>
    </w:p>
    <w:p w:rsidR="00BE7146" w:rsidRPr="00A7663E" w:rsidRDefault="00BE7146" w:rsidP="0009424B">
      <w:pPr>
        <w:pStyle w:val="a5"/>
        <w:numPr>
          <w:ilvl w:val="0"/>
          <w:numId w:val="44"/>
        </w:numPr>
        <w:tabs>
          <w:tab w:val="left" w:pos="1666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воспринимать</w:t>
      </w:r>
      <w:r w:rsidRPr="00A7663E">
        <w:rPr>
          <w:i/>
          <w:spacing w:val="56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произведения изобразительного искусства, участвовать в обсуждения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их содержания и выразительных средств, различать сюжет и содержание в знакомых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произведениях;</w:t>
      </w:r>
    </w:p>
    <w:p w:rsidR="00BE7146" w:rsidRPr="00A7663E" w:rsidRDefault="00BE7146" w:rsidP="0009424B">
      <w:pPr>
        <w:pStyle w:val="a5"/>
        <w:numPr>
          <w:ilvl w:val="0"/>
          <w:numId w:val="44"/>
        </w:numPr>
        <w:tabs>
          <w:tab w:val="left" w:pos="1656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видеть проявления художественной культуры вокруг (музеи искусства, архитектура,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скульптура,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дизайн,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декоративные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искусства в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доме,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улице,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тeampe);</w:t>
      </w:r>
    </w:p>
    <w:p w:rsidR="00BE7146" w:rsidRPr="00A7663E" w:rsidRDefault="00BE7146" w:rsidP="0009424B">
      <w:pPr>
        <w:pStyle w:val="a5"/>
        <w:numPr>
          <w:ilvl w:val="0"/>
          <w:numId w:val="44"/>
        </w:numPr>
        <w:tabs>
          <w:tab w:val="left" w:pos="189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высказывать</w:t>
      </w:r>
      <w:r w:rsidRPr="00A7663E">
        <w:rPr>
          <w:i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аргументированное</w:t>
      </w:r>
      <w:r w:rsidRPr="00A7663E">
        <w:rPr>
          <w:i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суждение</w:t>
      </w:r>
      <w:r w:rsidRPr="00A7663E">
        <w:rPr>
          <w:i/>
          <w:sz w:val="24"/>
          <w:szCs w:val="24"/>
        </w:rPr>
        <w:t xml:space="preserve"> 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художественных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произведениях,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изображающих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природу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человека в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различных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эмоциональных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состояниях.</w:t>
      </w:r>
    </w:p>
    <w:p w:rsidR="00BE7146" w:rsidRPr="00A7663E" w:rsidRDefault="00BE7146" w:rsidP="00BE7146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Азбука</w:t>
      </w:r>
      <w:r w:rsidRPr="00A7663E">
        <w:rPr>
          <w:i/>
          <w:spacing w:val="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искусства.</w:t>
      </w:r>
      <w:r w:rsidRPr="00A7663E">
        <w:rPr>
          <w:i/>
          <w:spacing w:val="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Как говорит</w:t>
      </w:r>
      <w:r w:rsidRPr="00A7663E">
        <w:rPr>
          <w:i/>
          <w:spacing w:val="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искусство?</w:t>
      </w:r>
    </w:p>
    <w:p w:rsidR="00BE7146" w:rsidRPr="00A7663E" w:rsidRDefault="00BE7146" w:rsidP="00BE7146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BE7146" w:rsidRPr="00A7663E" w:rsidRDefault="00BE7146" w:rsidP="0009424B">
      <w:pPr>
        <w:pStyle w:val="a5"/>
        <w:numPr>
          <w:ilvl w:val="0"/>
          <w:numId w:val="43"/>
        </w:numPr>
        <w:tabs>
          <w:tab w:val="left" w:pos="160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создавать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простые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композиции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заданную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тему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плоскости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пространстве;</w:t>
      </w:r>
    </w:p>
    <w:p w:rsidR="00BE7146" w:rsidRPr="00A7663E" w:rsidRDefault="00BE7146" w:rsidP="0009424B">
      <w:pPr>
        <w:pStyle w:val="a5"/>
        <w:numPr>
          <w:ilvl w:val="0"/>
          <w:numId w:val="43"/>
        </w:numPr>
        <w:tabs>
          <w:tab w:val="left" w:pos="182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использовать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выразительные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средства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изобразительного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искусства: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композицию,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форму, ритм, линию, цвет, объём, фактуру;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различные художественные материалы 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воплощения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собственного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художественно-творческого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замысла;</w:t>
      </w:r>
    </w:p>
    <w:p w:rsidR="00BE7146" w:rsidRPr="00A7663E" w:rsidRDefault="00BE7146" w:rsidP="0009424B">
      <w:pPr>
        <w:pStyle w:val="a5"/>
        <w:numPr>
          <w:ilvl w:val="0"/>
          <w:numId w:val="43"/>
        </w:numPr>
        <w:tabs>
          <w:tab w:val="left" w:pos="160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различать основные и составные, тёплые и холодные цвета; изменять их эмоциональную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напряжённость с помощью смешивания с белой и чёрной красками; использовать их 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передачи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художественного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замысла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собственной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учебно-творческой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деятельности;</w:t>
      </w:r>
    </w:p>
    <w:p w:rsidR="00BE7146" w:rsidRPr="00A7663E" w:rsidRDefault="00BE7146" w:rsidP="0009424B">
      <w:pPr>
        <w:pStyle w:val="a5"/>
        <w:numPr>
          <w:ilvl w:val="0"/>
          <w:numId w:val="43"/>
        </w:numPr>
        <w:tabs>
          <w:tab w:val="left" w:pos="182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создавать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средствами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живописи,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графики,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скульптуры,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декоративно-прикладного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искусства образ человека: передавать на плоскости и в объёме пропорции лица, фигуры;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передавать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черты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внешнего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облика,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одежды,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украшений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•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наблюдать,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сравнивать,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сопоставлять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анализировать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|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пространственную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предмета; изображать предметы раз- I личной формы; использовать простые формы 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создания 1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выразительных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живописи, скульптуре,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графике;</w:t>
      </w:r>
    </w:p>
    <w:p w:rsidR="00BE7146" w:rsidRPr="00A7663E" w:rsidRDefault="00BE7146" w:rsidP="0009424B">
      <w:pPr>
        <w:pStyle w:val="a5"/>
        <w:numPr>
          <w:ilvl w:val="0"/>
          <w:numId w:val="43"/>
        </w:numPr>
        <w:tabs>
          <w:tab w:val="left" w:pos="1769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использовать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декоративные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элементы,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геометрические,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I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растительные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узоры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украшения своих изделий и предметов быта; использовать ритм и стилизацию форм 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создания орнамента; передавать в собственной художественно-творческой деятельности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специфику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стилистики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произведений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народных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художественных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промыслов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России</w:t>
      </w:r>
    </w:p>
    <w:p w:rsidR="00BE7146" w:rsidRPr="00A7663E" w:rsidRDefault="00BE7146" w:rsidP="00BE7146">
      <w:pPr>
        <w:ind w:firstLine="720"/>
        <w:mirrorIndents/>
        <w:jc w:val="both"/>
        <w:rPr>
          <w:sz w:val="24"/>
          <w:szCs w:val="24"/>
        </w:rPr>
      </w:pPr>
    </w:p>
    <w:p w:rsidR="00BE7146" w:rsidRPr="00A7663E" w:rsidRDefault="00BE7146" w:rsidP="00BE7146">
      <w:pPr>
        <w:ind w:firstLine="720"/>
        <w:mirrorIndents/>
        <w:rPr>
          <w:sz w:val="24"/>
          <w:szCs w:val="24"/>
        </w:rPr>
      </w:pPr>
    </w:p>
    <w:p w:rsidR="00BE7146" w:rsidRPr="00A7663E" w:rsidRDefault="00BE7146" w:rsidP="00BE7146">
      <w:pPr>
        <w:tabs>
          <w:tab w:val="left" w:pos="1603"/>
        </w:tabs>
        <w:ind w:firstLine="720"/>
        <w:mirrorIndents/>
        <w:rPr>
          <w:i/>
          <w:sz w:val="24"/>
          <w:szCs w:val="24"/>
        </w:rPr>
      </w:pPr>
      <w:r w:rsidRPr="00A7663E">
        <w:rPr>
          <w:sz w:val="24"/>
          <w:szCs w:val="24"/>
        </w:rPr>
        <w:tab/>
      </w: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возможность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BE7146" w:rsidRPr="00A7663E" w:rsidRDefault="00BE7146" w:rsidP="0009424B">
      <w:pPr>
        <w:pStyle w:val="a5"/>
        <w:numPr>
          <w:ilvl w:val="0"/>
          <w:numId w:val="42"/>
        </w:numPr>
        <w:tabs>
          <w:tab w:val="left" w:pos="171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пользоваться средствами выразительности языка живописи, графики, скульптуры,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декоративно-прикладного искусства, художественного конструирования в собственной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художественно-творческой деятельности;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передавать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разнообразные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lastRenderedPageBreak/>
        <w:t>эмоциональные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состояния, используя различные оттенки цвета, npu создании живописных</w:t>
      </w:r>
      <w:r w:rsidRPr="00A7663E">
        <w:rPr>
          <w:i/>
          <w:spacing w:val="6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композиций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заданные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темы;</w:t>
      </w:r>
    </w:p>
    <w:p w:rsidR="00BE7146" w:rsidRPr="00A7663E" w:rsidRDefault="00BE7146" w:rsidP="0009424B">
      <w:pPr>
        <w:pStyle w:val="a5"/>
        <w:numPr>
          <w:ilvl w:val="0"/>
          <w:numId w:val="42"/>
        </w:numPr>
        <w:tabs>
          <w:tab w:val="left" w:pos="166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моделировать новые формы, различные ситуации nymeм трансформации известного,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создавать новые образы природы,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человека,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фантастического существа и nocmpoeк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средствами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изобразительного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искусства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компьютерной</w:t>
      </w:r>
      <w:r w:rsidRPr="00A7663E">
        <w:rPr>
          <w:i/>
          <w:spacing w:val="2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графики;</w:t>
      </w:r>
    </w:p>
    <w:p w:rsidR="00BE7146" w:rsidRPr="00A7663E" w:rsidRDefault="00BE7146" w:rsidP="0009424B">
      <w:pPr>
        <w:pStyle w:val="a5"/>
        <w:numPr>
          <w:ilvl w:val="0"/>
          <w:numId w:val="42"/>
        </w:numPr>
        <w:tabs>
          <w:tab w:val="left" w:pos="189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выполнять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простые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рисунки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орнаментальные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композиции,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используя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язык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компьютерной</w:t>
      </w:r>
      <w:r w:rsidRPr="00A7663E">
        <w:rPr>
          <w:i/>
          <w:spacing w:val="2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графики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программе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Paint.</w:t>
      </w:r>
    </w:p>
    <w:p w:rsidR="00BE7146" w:rsidRPr="00A7663E" w:rsidRDefault="00BE7146" w:rsidP="00BE7146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BE7146" w:rsidRPr="00A7663E" w:rsidRDefault="00BE7146" w:rsidP="00BE7146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Значимые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темы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искусства.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</w:t>
      </w:r>
      <w:r w:rsidRPr="00A7663E">
        <w:rPr>
          <w:i/>
          <w:spacing w:val="-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чём</w:t>
      </w:r>
      <w:r w:rsidRPr="00A7663E">
        <w:rPr>
          <w:i/>
          <w:spacing w:val="-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говорит искусство?</w:t>
      </w:r>
    </w:p>
    <w:p w:rsidR="00BE7146" w:rsidRPr="00A7663E" w:rsidRDefault="00BE7146" w:rsidP="00BE7146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научится:</w:t>
      </w:r>
    </w:p>
    <w:p w:rsidR="00BE7146" w:rsidRPr="00A7663E" w:rsidRDefault="00BE7146" w:rsidP="0009424B">
      <w:pPr>
        <w:pStyle w:val="a5"/>
        <w:numPr>
          <w:ilvl w:val="0"/>
          <w:numId w:val="41"/>
        </w:numPr>
        <w:tabs>
          <w:tab w:val="left" w:pos="171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осознавать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значимые темы искусства и отражать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 в собственной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творческой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деятельности;</w:t>
      </w:r>
    </w:p>
    <w:p w:rsidR="00BE7146" w:rsidRPr="00A7663E" w:rsidRDefault="00BE7146" w:rsidP="0009424B">
      <w:pPr>
        <w:pStyle w:val="a5"/>
        <w:numPr>
          <w:ilvl w:val="0"/>
          <w:numId w:val="41"/>
        </w:numPr>
        <w:tabs>
          <w:tab w:val="left" w:pos="1668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выбирать художественные материалы, средства художественной выразительности 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создания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природы,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человека,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явлений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передачи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своего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ним;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решать</w:t>
      </w:r>
      <w:r w:rsidRPr="00A7663E">
        <w:rPr>
          <w:spacing w:val="-58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художественные задачи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опорой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правила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перспективы,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цветоведения,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усвоенные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способы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действия;</w:t>
      </w:r>
    </w:p>
    <w:p w:rsidR="00BE7146" w:rsidRPr="00A7663E" w:rsidRDefault="00BE7146" w:rsidP="0009424B">
      <w:pPr>
        <w:pStyle w:val="a5"/>
        <w:numPr>
          <w:ilvl w:val="0"/>
          <w:numId w:val="41"/>
        </w:numPr>
        <w:tabs>
          <w:tab w:val="left" w:pos="177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передавать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намерения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(природы,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сказочного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героя,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предмета, явления и т. д.) в живописи, графике и скульптуре, выражая своё отношение 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качествам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данного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объекта.</w:t>
      </w:r>
    </w:p>
    <w:p w:rsidR="00BE7146" w:rsidRPr="00A7663E" w:rsidRDefault="00BE7146" w:rsidP="00BE7146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BE7146" w:rsidRPr="00A7663E" w:rsidRDefault="00BE7146" w:rsidP="0009424B">
      <w:pPr>
        <w:pStyle w:val="a5"/>
        <w:numPr>
          <w:ilvl w:val="0"/>
          <w:numId w:val="40"/>
        </w:numPr>
        <w:tabs>
          <w:tab w:val="left" w:pos="1728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видеть,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чувствовать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 изображать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красоту и разнообразие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природы,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человека,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зданий,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предметов;</w:t>
      </w:r>
    </w:p>
    <w:p w:rsidR="00BE7146" w:rsidRPr="00A7663E" w:rsidRDefault="00BE7146" w:rsidP="0009424B">
      <w:pPr>
        <w:pStyle w:val="a5"/>
        <w:numPr>
          <w:ilvl w:val="0"/>
          <w:numId w:val="40"/>
        </w:numPr>
        <w:tabs>
          <w:tab w:val="left" w:pos="162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понимать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передавать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художественной работе разницу представлений о красоте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человека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разных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культурах</w:t>
      </w:r>
      <w:r w:rsidRPr="00A7663E">
        <w:rPr>
          <w:i/>
          <w:spacing w:val="6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мира,</w:t>
      </w:r>
      <w:r w:rsidRPr="00A7663E">
        <w:rPr>
          <w:i/>
          <w:spacing w:val="6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проявлять</w:t>
      </w:r>
      <w:r w:rsidRPr="00A7663E">
        <w:rPr>
          <w:i/>
          <w:spacing w:val="6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терпимость</w:t>
      </w:r>
      <w:r w:rsidRPr="00A7663E">
        <w:rPr>
          <w:i/>
          <w:spacing w:val="6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</w:t>
      </w:r>
      <w:r w:rsidRPr="00A7663E">
        <w:rPr>
          <w:i/>
          <w:spacing w:val="6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другим</w:t>
      </w:r>
      <w:r w:rsidRPr="00A7663E">
        <w:rPr>
          <w:i/>
          <w:spacing w:val="6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вкусам</w:t>
      </w:r>
      <w:r w:rsidRPr="00A7663E">
        <w:rPr>
          <w:i/>
          <w:spacing w:val="6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мнениям;</w:t>
      </w:r>
    </w:p>
    <w:p w:rsidR="00BE7146" w:rsidRPr="00A7663E" w:rsidRDefault="00BE7146" w:rsidP="0009424B">
      <w:pPr>
        <w:pStyle w:val="a5"/>
        <w:numPr>
          <w:ilvl w:val="0"/>
          <w:numId w:val="40"/>
        </w:numPr>
        <w:tabs>
          <w:tab w:val="left" w:pos="160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изображать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пейзажи,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натюрморты,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портреты,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выражая к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ним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своё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отношение;</w:t>
      </w:r>
    </w:p>
    <w:p w:rsidR="00BE7146" w:rsidRPr="00A7663E" w:rsidRDefault="00BE7146" w:rsidP="0009424B">
      <w:pPr>
        <w:pStyle w:val="a5"/>
        <w:numPr>
          <w:ilvl w:val="0"/>
          <w:numId w:val="40"/>
        </w:numPr>
        <w:tabs>
          <w:tab w:val="left" w:pos="1609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изображать</w:t>
      </w:r>
      <w:r w:rsidRPr="00A7663E">
        <w:rPr>
          <w:i/>
          <w:spacing w:val="54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многофигурные</w:t>
      </w:r>
      <w:r w:rsidRPr="00A7663E">
        <w:rPr>
          <w:i/>
          <w:spacing w:val="5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композиции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 значимы</w:t>
      </w:r>
      <w:r>
        <w:rPr>
          <w:i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.жизненные</w:t>
      </w:r>
      <w:r w:rsidRPr="00A7663E">
        <w:rPr>
          <w:i/>
          <w:spacing w:val="54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темы</w:t>
      </w:r>
      <w:r w:rsidRPr="00A7663E">
        <w:rPr>
          <w:i/>
          <w:spacing w:val="54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 участвовать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коллективных</w:t>
      </w:r>
      <w:r w:rsidRPr="00A7663E">
        <w:rPr>
          <w:i/>
          <w:spacing w:val="2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работах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эти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темы.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BE7146" w:rsidRDefault="00BE7146" w:rsidP="00BE7146">
      <w:pPr>
        <w:ind w:left="720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1.2.9.</w:t>
      </w:r>
      <w:r w:rsidR="00700669" w:rsidRPr="00BE7146">
        <w:rPr>
          <w:b/>
          <w:sz w:val="24"/>
          <w:szCs w:val="24"/>
        </w:rPr>
        <w:t xml:space="preserve"> </w:t>
      </w:r>
      <w:r w:rsidR="007B73BB" w:rsidRPr="00BE7146">
        <w:rPr>
          <w:b/>
          <w:sz w:val="24"/>
          <w:szCs w:val="24"/>
        </w:rPr>
        <w:t>Музыка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результате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изучения музыки на ступени начального общего образования у 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через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активное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восприятие,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вкус,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интерес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музыкальной деятельности; воспитаны нравственные и эстетические чувства: любовь 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Родине,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гордость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 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отечественного и мирового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уважение к истории и духовным традициям России, музыкальной культуре её народов;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начнут развиваться обратное и ассоциативное мышление и воображение, музыкальная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память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слух,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певческий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голос,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учебно-творческое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музыкальной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Обучающиеся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научатся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воспринимать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размышлять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открыто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выражать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своё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проявлять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эстетические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предпочтения,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позитивную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самооценку,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самоуважение,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жизненный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оптимизм. Они смогут воплощать музыкальные образы при создании театрализованных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музыкально-пластических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композиций,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разучивании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исполнении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вокально-хоровых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произведений,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игре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элементарных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детских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музыкальных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инструментах.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проявится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вставать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диалог,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участвовать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обсуждении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значимых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продуктивно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сотрудничать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сверстниками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взрослыми;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импровизировать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разнообразных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видах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музыкально-творческой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смогут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творческий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потенциал,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применяя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знания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художественно-практических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разрешении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проблемно-творческих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ситуаций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повседневной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жизни.</w:t>
      </w:r>
    </w:p>
    <w:p w:rsidR="00082B2B" w:rsidRPr="00A7663E" w:rsidRDefault="00082B2B" w:rsidP="00A7663E">
      <w:pPr>
        <w:ind w:firstLine="720"/>
        <w:mirrorIndents/>
        <w:jc w:val="both"/>
        <w:rPr>
          <w:sz w:val="24"/>
          <w:szCs w:val="24"/>
        </w:rPr>
      </w:pPr>
    </w:p>
    <w:p w:rsidR="00082B2B" w:rsidRPr="00A7663E" w:rsidRDefault="00082B2B" w:rsidP="00A7663E">
      <w:pPr>
        <w:ind w:firstLine="720"/>
        <w:mirrorIndents/>
        <w:rPr>
          <w:sz w:val="24"/>
          <w:szCs w:val="24"/>
        </w:rPr>
      </w:pPr>
    </w:p>
    <w:p w:rsidR="0005507F" w:rsidRPr="00A7663E" w:rsidRDefault="00082B2B" w:rsidP="00A7663E">
      <w:pPr>
        <w:tabs>
          <w:tab w:val="left" w:pos="2442"/>
        </w:tabs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 xml:space="preserve">              </w:t>
      </w:r>
      <w:r w:rsidR="007B73BB" w:rsidRPr="00A7663E">
        <w:rPr>
          <w:sz w:val="24"/>
          <w:szCs w:val="24"/>
        </w:rPr>
        <w:t>Обучающиеся научатся понимать роль музыки в жизни человека, применять полученные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знания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и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приобретённый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опыт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творческой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деятельности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при</w:t>
      </w:r>
      <w:r w:rsidR="007B73BB" w:rsidRPr="00A7663E">
        <w:rPr>
          <w:spacing w:val="6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организации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содержательного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культурного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досуга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во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внеурочной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и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внешкольной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деятельности;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получат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представление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об эстетических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идеалах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человечества,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духовных,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культурных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отечественных</w:t>
      </w:r>
      <w:r w:rsidR="007B73BB" w:rsidRPr="00A7663E">
        <w:rPr>
          <w:spacing w:val="27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традициях,</w:t>
      </w:r>
      <w:r w:rsidR="007B73BB" w:rsidRPr="00A7663E">
        <w:rPr>
          <w:spacing w:val="13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этнической</w:t>
      </w:r>
      <w:r w:rsidR="007B73BB" w:rsidRPr="00A7663E">
        <w:rPr>
          <w:spacing w:val="1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самобытности</w:t>
      </w:r>
      <w:r w:rsidR="007B73BB" w:rsidRPr="00A7663E">
        <w:rPr>
          <w:spacing w:val="20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музыкального</w:t>
      </w:r>
      <w:r w:rsidR="007B73BB" w:rsidRPr="00A7663E">
        <w:rPr>
          <w:spacing w:val="17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искусства</w:t>
      </w:r>
      <w:r w:rsidR="007B73BB" w:rsidRPr="00A7663E">
        <w:rPr>
          <w:spacing w:val="10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разных</w:t>
      </w:r>
      <w:r w:rsidRPr="00A7663E">
        <w:rPr>
          <w:sz w:val="24"/>
          <w:szCs w:val="24"/>
        </w:rPr>
        <w:t xml:space="preserve"> народов.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0"/>
          <w:sz w:val="24"/>
          <w:szCs w:val="24"/>
        </w:rPr>
        <w:t>Музыка</w:t>
      </w:r>
      <w:r w:rsidRPr="00A7663E">
        <w:rPr>
          <w:i/>
          <w:spacing w:val="24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в</w:t>
      </w:r>
      <w:r w:rsidRPr="00A7663E">
        <w:rPr>
          <w:i/>
          <w:spacing w:val="11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ЖИЗНИ</w:t>
      </w:r>
      <w:r w:rsidRPr="00A7663E">
        <w:rPr>
          <w:i/>
          <w:spacing w:val="22"/>
          <w:w w:val="90"/>
          <w:sz w:val="24"/>
          <w:szCs w:val="24"/>
        </w:rPr>
        <w:t xml:space="preserve"> </w:t>
      </w:r>
      <w:r w:rsidRPr="00A7663E">
        <w:rPr>
          <w:i/>
          <w:w w:val="90"/>
          <w:sz w:val="24"/>
          <w:szCs w:val="24"/>
        </w:rPr>
        <w:t>человека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50"/>
        </w:numPr>
        <w:tabs>
          <w:tab w:val="left" w:pos="159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воспринимать музыку различных жанров, размышлять о музыкальных произведениях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выражения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чувств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мыслей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эмоционально,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>эстетически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откликаться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выражая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своё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музыкально-творческой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50"/>
        </w:numPr>
        <w:tabs>
          <w:tab w:val="left" w:pos="164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ориентироваться в музыкально-поэтическом творчестве, в многообразии музыкального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фольклора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России,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родного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края,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сопоставлять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различные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образцы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народной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профессиональной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музыки,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ценить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отечественные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народные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музыкальные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традиции;</w:t>
      </w:r>
    </w:p>
    <w:p w:rsidR="0005507F" w:rsidRPr="00A7663E" w:rsidRDefault="007B73BB" w:rsidP="0009424B">
      <w:pPr>
        <w:pStyle w:val="a5"/>
        <w:numPr>
          <w:ilvl w:val="0"/>
          <w:numId w:val="50"/>
        </w:numPr>
        <w:tabs>
          <w:tab w:val="left" w:pos="1908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воплощать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художественно-образное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интонационно-мелодические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профессионального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пении,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слове,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движении,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играх,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действах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др.).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49"/>
        </w:numPr>
        <w:tabs>
          <w:tab w:val="left" w:pos="201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реализовывать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творческий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потенциал,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осуществляя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музыкально-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исполнительские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замыслы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различных</w:t>
      </w:r>
      <w:r w:rsidRPr="00A7663E">
        <w:rPr>
          <w:i/>
          <w:spacing w:val="1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видах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49"/>
        </w:numPr>
        <w:tabs>
          <w:tab w:val="left" w:pos="205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организовывать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культурный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досyr,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самостоятельную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музыкально-творческую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деятельность,</w:t>
      </w:r>
      <w:r w:rsidRPr="00A7663E">
        <w:rPr>
          <w:i/>
          <w:spacing w:val="2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музицировать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ИКТ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музыкальных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играх.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Основные</w:t>
      </w:r>
      <w:r w:rsidRPr="00A7663E">
        <w:rPr>
          <w:i/>
          <w:spacing w:val="62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закономерности</w:t>
      </w:r>
      <w:r w:rsidRPr="00A7663E">
        <w:rPr>
          <w:i/>
          <w:spacing w:val="2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музыкального</w:t>
      </w:r>
      <w:r w:rsidRPr="00A7663E">
        <w:rPr>
          <w:i/>
          <w:spacing w:val="76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искусства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48"/>
        </w:numPr>
        <w:tabs>
          <w:tab w:val="left" w:pos="164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соотносить выразительные и изобразительные интонации, узнавать характерные черты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речи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композиторов,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воплощать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исполни-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тельской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основе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полученных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знаний;</w:t>
      </w:r>
    </w:p>
    <w:p w:rsidR="0005507F" w:rsidRPr="00A7663E" w:rsidRDefault="007B73BB" w:rsidP="0009424B">
      <w:pPr>
        <w:pStyle w:val="a5"/>
        <w:numPr>
          <w:ilvl w:val="0"/>
          <w:numId w:val="48"/>
        </w:numPr>
        <w:tabs>
          <w:tab w:val="left" w:pos="168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наблюдать за процессом и результатом музыкального развития на основе сходства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интонаций,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распознавать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художественный смысл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построения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музыки;</w:t>
      </w:r>
    </w:p>
    <w:p w:rsidR="0005507F" w:rsidRPr="00A7663E" w:rsidRDefault="007B73BB" w:rsidP="0009424B">
      <w:pPr>
        <w:pStyle w:val="a5"/>
        <w:numPr>
          <w:ilvl w:val="0"/>
          <w:numId w:val="48"/>
        </w:numPr>
        <w:tabs>
          <w:tab w:val="left" w:pos="177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общаться и взаимодействовать в процессе ансамблевого, коллективного (хорового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инструментального)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воплощения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художественных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возможность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47"/>
        </w:numPr>
        <w:tabs>
          <w:tab w:val="left" w:pos="1686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реализовывать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творческие замыслы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различных видах музыкальной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интерпретации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музыки,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игре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детских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элементарных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музыкальных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инструментах,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музыкально-пластическом</w:t>
      </w:r>
      <w:r w:rsidRPr="00A7663E">
        <w:rPr>
          <w:i/>
          <w:spacing w:val="-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движении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импровизации);</w:t>
      </w:r>
    </w:p>
    <w:p w:rsidR="0005507F" w:rsidRPr="00A7663E" w:rsidRDefault="007B73BB" w:rsidP="0009424B">
      <w:pPr>
        <w:pStyle w:val="a5"/>
        <w:numPr>
          <w:ilvl w:val="0"/>
          <w:numId w:val="47"/>
        </w:numPr>
        <w:tabs>
          <w:tab w:val="left" w:pos="1633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использовать систему графических знаков для ориентации в нотном письме при neнии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простейших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мелодий;</w:t>
      </w:r>
    </w:p>
    <w:p w:rsidR="0005507F" w:rsidRPr="00A7663E" w:rsidRDefault="007B73BB" w:rsidP="0009424B">
      <w:pPr>
        <w:pStyle w:val="a5"/>
        <w:numPr>
          <w:ilvl w:val="0"/>
          <w:numId w:val="47"/>
        </w:numPr>
        <w:tabs>
          <w:tab w:val="left" w:pos="189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владеть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певческим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голосом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как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инструментом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духовного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самовыражения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участвовать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коллективной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творческой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воплощении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заинтересовавших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его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музыктіьных</w:t>
      </w:r>
      <w:r w:rsidRPr="00A7663E">
        <w:rPr>
          <w:i/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образов.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Музыкальная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картина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мира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46"/>
        </w:numPr>
        <w:tabs>
          <w:tab w:val="left" w:pos="1712"/>
          <w:tab w:val="left" w:pos="171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определять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виды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музыки,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сопоставлять</w:t>
      </w:r>
      <w:r w:rsidRPr="00A7663E">
        <w:rPr>
          <w:spacing w:val="5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музыкальные</w:t>
      </w:r>
      <w:r w:rsidRPr="00A7663E">
        <w:rPr>
          <w:spacing w:val="58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образы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z w:val="24"/>
          <w:szCs w:val="24"/>
        </w:rPr>
        <w:t>звучании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музыкальных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инструментов,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и современных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электронных;</w:t>
      </w:r>
    </w:p>
    <w:p w:rsidR="0005507F" w:rsidRPr="00A7663E" w:rsidRDefault="007B73BB" w:rsidP="0009424B">
      <w:pPr>
        <w:pStyle w:val="a5"/>
        <w:numPr>
          <w:ilvl w:val="0"/>
          <w:numId w:val="46"/>
        </w:numPr>
        <w:tabs>
          <w:tab w:val="left" w:pos="2326"/>
          <w:tab w:val="left" w:pos="2327"/>
          <w:tab w:val="left" w:pos="3578"/>
          <w:tab w:val="left" w:pos="3915"/>
          <w:tab w:val="left" w:pos="5274"/>
          <w:tab w:val="left" w:pos="6693"/>
          <w:tab w:val="left" w:pos="7029"/>
          <w:tab w:val="left" w:pos="8633"/>
          <w:tab w:val="left" w:pos="9328"/>
          <w:tab w:val="left" w:pos="1060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оценивать</w:t>
      </w:r>
      <w:r w:rsidRPr="00A7663E">
        <w:rPr>
          <w:sz w:val="24"/>
          <w:szCs w:val="24"/>
        </w:rPr>
        <w:tab/>
        <w:t>и</w:t>
      </w:r>
      <w:r w:rsidRPr="00A7663E">
        <w:rPr>
          <w:sz w:val="24"/>
          <w:szCs w:val="24"/>
        </w:rPr>
        <w:tab/>
        <w:t>соотносить</w:t>
      </w:r>
      <w:r w:rsidRPr="00A7663E">
        <w:rPr>
          <w:sz w:val="24"/>
          <w:szCs w:val="24"/>
        </w:rPr>
        <w:tab/>
        <w:t>содержание</w:t>
      </w:r>
      <w:r w:rsidRPr="00A7663E">
        <w:rPr>
          <w:sz w:val="24"/>
          <w:szCs w:val="24"/>
        </w:rPr>
        <w:tab/>
        <w:t>и</w:t>
      </w:r>
      <w:r w:rsidRPr="00A7663E">
        <w:rPr>
          <w:sz w:val="24"/>
          <w:szCs w:val="24"/>
        </w:rPr>
        <w:tab/>
        <w:t>музыкальный</w:t>
      </w:r>
      <w:r w:rsidRPr="00A7663E">
        <w:rPr>
          <w:sz w:val="24"/>
          <w:szCs w:val="24"/>
        </w:rPr>
        <w:tab/>
        <w:t>язык</w:t>
      </w:r>
      <w:r w:rsidRPr="00A7663E">
        <w:rPr>
          <w:sz w:val="24"/>
          <w:szCs w:val="24"/>
        </w:rPr>
        <w:tab/>
        <w:t>народного</w:t>
      </w:r>
      <w:r w:rsidRPr="00A7663E">
        <w:rPr>
          <w:sz w:val="24"/>
          <w:szCs w:val="24"/>
        </w:rPr>
        <w:tab/>
      </w:r>
      <w:r w:rsidRPr="00A7663E">
        <w:rPr>
          <w:spacing w:val="-9"/>
          <w:sz w:val="24"/>
          <w:szCs w:val="24"/>
        </w:rPr>
        <w:t>и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профессионального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музыкального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творчества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разных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стран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мира.</w:t>
      </w:r>
    </w:p>
    <w:p w:rsidR="00082B2B" w:rsidRPr="00A7663E" w:rsidRDefault="00082B2B" w:rsidP="00A7663E">
      <w:pPr>
        <w:ind w:firstLine="720"/>
        <w:mirrorIndents/>
        <w:rPr>
          <w:i/>
          <w:w w:val="95"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Выпускник</w:t>
      </w:r>
      <w:r w:rsidRPr="00A7663E">
        <w:rPr>
          <w:i/>
          <w:spacing w:val="2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получит</w:t>
      </w:r>
      <w:r w:rsidRPr="00A7663E">
        <w:rPr>
          <w:i/>
          <w:spacing w:val="2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возможность</w:t>
      </w:r>
      <w:r w:rsidRPr="00A7663E">
        <w:rPr>
          <w:i/>
          <w:spacing w:val="3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научиться</w:t>
      </w:r>
      <w:r w:rsidR="00082B2B" w:rsidRPr="00A7663E">
        <w:rPr>
          <w:i/>
          <w:w w:val="95"/>
          <w:sz w:val="24"/>
          <w:szCs w:val="24"/>
        </w:rPr>
        <w:t>:</w:t>
      </w:r>
    </w:p>
    <w:p w:rsidR="00082B2B" w:rsidRPr="00A7663E" w:rsidRDefault="00082B2B" w:rsidP="00A7663E">
      <w:pPr>
        <w:ind w:firstLine="720"/>
        <w:mirrorIndents/>
        <w:rPr>
          <w:sz w:val="24"/>
          <w:szCs w:val="24"/>
        </w:rPr>
      </w:pPr>
    </w:p>
    <w:p w:rsidR="0005507F" w:rsidRPr="00A7663E" w:rsidRDefault="00082B2B" w:rsidP="00A7663E">
      <w:pPr>
        <w:tabs>
          <w:tab w:val="left" w:pos="1640"/>
        </w:tabs>
        <w:ind w:firstLine="720"/>
        <w:mirrorIndents/>
        <w:rPr>
          <w:i/>
          <w:sz w:val="24"/>
          <w:szCs w:val="24"/>
        </w:rPr>
      </w:pPr>
      <w:r w:rsidRPr="00A7663E">
        <w:rPr>
          <w:sz w:val="24"/>
          <w:szCs w:val="24"/>
        </w:rPr>
        <w:tab/>
      </w:r>
      <w:r w:rsidR="007B73BB" w:rsidRPr="00A7663E">
        <w:rPr>
          <w:i/>
          <w:w w:val="95"/>
          <w:sz w:val="24"/>
          <w:szCs w:val="24"/>
        </w:rPr>
        <w:t xml:space="preserve">адекватно </w:t>
      </w:r>
      <w:r w:rsidR="007B73BB" w:rsidRPr="00A7663E">
        <w:rPr>
          <w:w w:val="95"/>
          <w:sz w:val="24"/>
          <w:szCs w:val="24"/>
        </w:rPr>
        <w:t xml:space="preserve">оценивать </w:t>
      </w:r>
      <w:r w:rsidR="007B73BB" w:rsidRPr="00A7663E">
        <w:rPr>
          <w:i/>
          <w:w w:val="95"/>
          <w:sz w:val="24"/>
          <w:szCs w:val="24"/>
        </w:rPr>
        <w:t>явления музыкальной культуры и проявлять инициативу в выборе</w:t>
      </w:r>
      <w:r w:rsidR="007B73BB" w:rsidRPr="00A7663E">
        <w:rPr>
          <w:i/>
          <w:spacing w:val="1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образцов</w:t>
      </w:r>
      <w:r w:rsidR="007B73BB" w:rsidRPr="00A7663E">
        <w:rPr>
          <w:i/>
          <w:spacing w:val="14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профессионального</w:t>
      </w:r>
      <w:r w:rsidR="007B73BB" w:rsidRPr="00A7663E">
        <w:rPr>
          <w:i/>
          <w:spacing w:val="-1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и</w:t>
      </w:r>
      <w:r w:rsidR="007B73BB" w:rsidRPr="00A7663E">
        <w:rPr>
          <w:i/>
          <w:spacing w:val="1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музыкально-поэтического</w:t>
      </w:r>
      <w:r w:rsidR="007B73BB" w:rsidRPr="00A7663E">
        <w:rPr>
          <w:i/>
          <w:spacing w:val="-9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творчества</w:t>
      </w:r>
      <w:r w:rsidR="007B73BB" w:rsidRPr="00A7663E">
        <w:rPr>
          <w:i/>
          <w:spacing w:val="21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народов</w:t>
      </w:r>
      <w:r w:rsidR="007B73BB" w:rsidRPr="00A7663E">
        <w:rPr>
          <w:i/>
          <w:spacing w:val="15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мира;</w:t>
      </w:r>
    </w:p>
    <w:p w:rsidR="0005507F" w:rsidRPr="00A7663E" w:rsidRDefault="007B73BB" w:rsidP="0009424B">
      <w:pPr>
        <w:pStyle w:val="a5"/>
        <w:numPr>
          <w:ilvl w:val="0"/>
          <w:numId w:val="45"/>
        </w:numPr>
        <w:tabs>
          <w:tab w:val="left" w:pos="1828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sz w:val="24"/>
          <w:szCs w:val="24"/>
        </w:rPr>
        <w:t>оказывать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помощь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организации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 проведении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культурно-массовых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мероприятий,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представлять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широкой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публике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результаты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собственной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музыкально-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творческой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деятельности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(neниe,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инструментальное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музицирование,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драматизация</w:t>
      </w:r>
      <w:r w:rsidRPr="00A7663E">
        <w:rPr>
          <w:i/>
          <w:spacing w:val="56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др.), собирать</w:t>
      </w:r>
      <w:r w:rsidRPr="00A7663E">
        <w:rPr>
          <w:i/>
          <w:spacing w:val="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музыкальные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коллекции</w:t>
      </w:r>
      <w:r w:rsidRPr="00A7663E">
        <w:rPr>
          <w:i/>
          <w:spacing w:val="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(фонотека,</w:t>
      </w:r>
      <w:r w:rsidRPr="00A7663E">
        <w:rPr>
          <w:i/>
          <w:spacing w:val="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видеотека)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558A6" w:rsidRDefault="00A558A6" w:rsidP="00A558A6">
      <w:pPr>
        <w:ind w:left="720"/>
        <w:mirrorIndents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1.2.10.</w:t>
      </w:r>
      <w:r w:rsidR="007B73BB" w:rsidRPr="00A558A6">
        <w:rPr>
          <w:b/>
          <w:w w:val="105"/>
          <w:sz w:val="24"/>
          <w:szCs w:val="24"/>
        </w:rPr>
        <w:t>Технология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результате</w:t>
      </w:r>
      <w:r w:rsidRPr="00A7663E">
        <w:rPr>
          <w:spacing w:val="49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изучения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курса</w:t>
      </w:r>
      <w:r w:rsidRPr="00A7663E">
        <w:rPr>
          <w:spacing w:val="43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технологии</w:t>
      </w:r>
      <w:r w:rsidRPr="00A7663E">
        <w:rPr>
          <w:spacing w:val="58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обучающиеся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образования:</w:t>
      </w:r>
    </w:p>
    <w:p w:rsidR="0005507F" w:rsidRPr="00A7663E" w:rsidRDefault="007B73BB" w:rsidP="0009424B">
      <w:pPr>
        <w:pStyle w:val="a5"/>
        <w:numPr>
          <w:ilvl w:val="0"/>
          <w:numId w:val="39"/>
        </w:numPr>
        <w:tabs>
          <w:tab w:val="left" w:pos="167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получат начальные представления о материальной культуре как продукте творческой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предметно-преобразующей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среде обитания современного человека, о гармонической взаимосвязи предметного мира с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отражении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эстетического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социально-исторического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опыта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человечества;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предшествующих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бережного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целях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сохранения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культурных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традиций;</w:t>
      </w:r>
    </w:p>
    <w:p w:rsidR="0005507F" w:rsidRPr="00A7663E" w:rsidRDefault="007B73BB" w:rsidP="0009424B">
      <w:pPr>
        <w:pStyle w:val="a5"/>
        <w:numPr>
          <w:ilvl w:val="0"/>
          <w:numId w:val="39"/>
        </w:numPr>
        <w:tabs>
          <w:tab w:val="left" w:pos="173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получат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знания и представления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 наиболее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важных правилах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дизайна,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которые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учитывать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создании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предметов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материальной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культуры;</w:t>
      </w:r>
    </w:p>
    <w:p w:rsidR="0005507F" w:rsidRPr="00A7663E" w:rsidRDefault="007B73BB" w:rsidP="0009424B">
      <w:pPr>
        <w:pStyle w:val="a5"/>
        <w:numPr>
          <w:ilvl w:val="0"/>
          <w:numId w:val="39"/>
        </w:numPr>
        <w:tabs>
          <w:tab w:val="left" w:pos="170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получат общее представление о мире профессий, их социальном значении, истории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возникновения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развития;</w:t>
      </w:r>
    </w:p>
    <w:p w:rsidR="0005507F" w:rsidRPr="00A7663E" w:rsidRDefault="007B73BB" w:rsidP="0009424B">
      <w:pPr>
        <w:pStyle w:val="a5"/>
        <w:numPr>
          <w:ilvl w:val="0"/>
          <w:numId w:val="39"/>
        </w:numPr>
        <w:tabs>
          <w:tab w:val="left" w:pos="162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научатся использовать приобретённые знания и умения для творческой самореализации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 оформлении своего дома и классной комнаты, при изготовления подарков близким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друзьям,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игрушечных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моделей,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художественно-декоративных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изделий.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Решение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конструкторских,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художественно-конструкторских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технологических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заложит</w:t>
      </w:r>
      <w:r w:rsidRPr="00A7663E">
        <w:rPr>
          <w:spacing w:val="52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развитие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</w:t>
      </w:r>
      <w:r w:rsidRPr="00A7663E">
        <w:rPr>
          <w:spacing w:val="41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творческой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деятельности,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конструкторско-технологического</w:t>
      </w:r>
    </w:p>
    <w:p w:rsidR="0005507F" w:rsidRPr="00A7663E" w:rsidRDefault="00082B2B" w:rsidP="00A7663E">
      <w:pPr>
        <w:tabs>
          <w:tab w:val="left" w:pos="2003"/>
        </w:tabs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="007B73BB" w:rsidRPr="00A7663E">
        <w:rPr>
          <w:w w:val="95"/>
          <w:sz w:val="24"/>
          <w:szCs w:val="24"/>
        </w:rPr>
        <w:t>мышления, пространственного воображения,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эстетических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представлений, формирования</w:t>
      </w:r>
      <w:r w:rsidR="007B73BB" w:rsidRPr="00A7663E">
        <w:rPr>
          <w:spacing w:val="-57"/>
          <w:w w:val="9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внутреннего</w:t>
      </w:r>
      <w:r w:rsidR="007B73BB" w:rsidRPr="00A7663E">
        <w:rPr>
          <w:spacing w:val="12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плана</w:t>
      </w:r>
      <w:r w:rsidR="007B73BB" w:rsidRPr="00A7663E">
        <w:rPr>
          <w:spacing w:val="4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действий,</w:t>
      </w:r>
      <w:r w:rsidR="007B73BB" w:rsidRPr="00A7663E">
        <w:rPr>
          <w:spacing w:val="13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мелкой</w:t>
      </w:r>
      <w:r w:rsidR="007B73BB" w:rsidRPr="00A7663E">
        <w:rPr>
          <w:spacing w:val="6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моторики</w:t>
      </w:r>
      <w:r w:rsidR="007B73BB" w:rsidRPr="00A7663E">
        <w:rPr>
          <w:spacing w:val="6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рук.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Обучающиеся:</w:t>
      </w:r>
    </w:p>
    <w:p w:rsidR="0005507F" w:rsidRPr="00A7663E" w:rsidRDefault="007B73BB" w:rsidP="0009424B">
      <w:pPr>
        <w:pStyle w:val="a5"/>
        <w:numPr>
          <w:ilvl w:val="0"/>
          <w:numId w:val="39"/>
        </w:numPr>
        <w:tabs>
          <w:tab w:val="left" w:pos="851"/>
          <w:tab w:val="left" w:pos="2492"/>
          <w:tab w:val="left" w:pos="2981"/>
          <w:tab w:val="left" w:pos="3647"/>
          <w:tab w:val="left" w:pos="4240"/>
          <w:tab w:val="left" w:pos="5433"/>
          <w:tab w:val="left" w:pos="6242"/>
          <w:tab w:val="left" w:pos="6654"/>
          <w:tab w:val="left" w:pos="8066"/>
          <w:tab w:val="left" w:pos="8630"/>
          <w:tab w:val="left" w:pos="9124"/>
          <w:tab w:val="left" w:pos="922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руководством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коллективных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групповых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 также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элементарных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доступных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проектов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получат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первоначальный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опыт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использования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сформированных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рамках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учебного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предмета</w:t>
      </w:r>
      <w:r w:rsidRPr="00A7663E">
        <w:rPr>
          <w:spacing w:val="24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коммуникативных</w:t>
      </w:r>
      <w:r w:rsidRPr="00A7663E">
        <w:rPr>
          <w:i/>
          <w:spacing w:val="-57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универсальных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учебных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действий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целях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осуществления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совместной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продуктивной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распределение ролей руководителя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подчинённых,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распределение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объёма</w:t>
      </w:r>
      <w:r w:rsidRPr="00A7663E">
        <w:rPr>
          <w:sz w:val="24"/>
          <w:szCs w:val="24"/>
        </w:rPr>
        <w:tab/>
        <w:t>работы,</w:t>
      </w:r>
      <w:r w:rsidRPr="00A7663E">
        <w:rPr>
          <w:sz w:val="24"/>
          <w:szCs w:val="24"/>
        </w:rPr>
        <w:tab/>
      </w:r>
      <w:r w:rsidRPr="00A7663E">
        <w:rPr>
          <w:spacing w:val="-1"/>
          <w:sz w:val="24"/>
          <w:szCs w:val="24"/>
        </w:rPr>
        <w:t>приобретение</w:t>
      </w:r>
      <w:r w:rsidRPr="00A7663E">
        <w:rPr>
          <w:spacing w:val="-1"/>
          <w:sz w:val="24"/>
          <w:szCs w:val="24"/>
        </w:rPr>
        <w:tab/>
      </w:r>
      <w:r w:rsidRPr="00A7663E">
        <w:rPr>
          <w:sz w:val="24"/>
          <w:szCs w:val="24"/>
        </w:rPr>
        <w:t>навыков</w:t>
      </w:r>
      <w:r w:rsidRPr="00A7663E">
        <w:rPr>
          <w:sz w:val="24"/>
          <w:szCs w:val="24"/>
        </w:rPr>
        <w:tab/>
        <w:t>сотрудничества</w:t>
      </w:r>
      <w:r w:rsidRPr="00A7663E">
        <w:rPr>
          <w:sz w:val="24"/>
          <w:szCs w:val="24"/>
        </w:rPr>
        <w:tab/>
        <w:t>и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взаимопомощи,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доброжелательного и уважительного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общения со сверстниками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взрослыми: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•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овладеют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начальными</w:t>
      </w:r>
      <w:r w:rsidRPr="00A7663E">
        <w:rPr>
          <w:sz w:val="24"/>
          <w:szCs w:val="24"/>
        </w:rPr>
        <w:tab/>
        <w:t>формами</w:t>
      </w:r>
      <w:r w:rsidRPr="00A7663E">
        <w:rPr>
          <w:sz w:val="24"/>
          <w:szCs w:val="24"/>
        </w:rPr>
        <w:tab/>
      </w:r>
      <w:r w:rsidRPr="00A7663E">
        <w:rPr>
          <w:i/>
          <w:sz w:val="24"/>
          <w:szCs w:val="24"/>
        </w:rPr>
        <w:t>познавательных</w:t>
      </w:r>
      <w:r w:rsidRPr="00A7663E">
        <w:rPr>
          <w:i/>
          <w:sz w:val="24"/>
          <w:szCs w:val="24"/>
        </w:rPr>
        <w:tab/>
      </w:r>
      <w:r w:rsidRPr="00A7663E">
        <w:rPr>
          <w:i/>
          <w:spacing w:val="-1"/>
          <w:sz w:val="24"/>
          <w:szCs w:val="24"/>
        </w:rPr>
        <w:t>универсальных</w:t>
      </w:r>
      <w:r w:rsidRPr="00A7663E">
        <w:rPr>
          <w:i/>
          <w:spacing w:val="-1"/>
          <w:sz w:val="24"/>
          <w:szCs w:val="24"/>
        </w:rPr>
        <w:tab/>
      </w:r>
      <w:r w:rsidRPr="00A7663E">
        <w:rPr>
          <w:i/>
          <w:sz w:val="24"/>
          <w:szCs w:val="24"/>
        </w:rPr>
        <w:t>учебных</w:t>
      </w:r>
      <w:r w:rsidRPr="00A7663E">
        <w:rPr>
          <w:i/>
          <w:sz w:val="24"/>
          <w:szCs w:val="24"/>
        </w:rPr>
        <w:tab/>
      </w:r>
      <w:r w:rsidRPr="00A7663E">
        <w:rPr>
          <w:i/>
          <w:sz w:val="24"/>
          <w:szCs w:val="24"/>
        </w:rPr>
        <w:lastRenderedPageBreak/>
        <w:tab/>
        <w:t>действий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исследовательскими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логическими: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наблюдения,</w:t>
      </w:r>
      <w:r w:rsidRPr="00A7663E">
        <w:rPr>
          <w:spacing w:val="3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сравнения,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анализа,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классификации,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обобщения;</w:t>
      </w:r>
    </w:p>
    <w:p w:rsidR="0005507F" w:rsidRPr="00A7663E" w:rsidRDefault="007B73BB" w:rsidP="0009424B">
      <w:pPr>
        <w:pStyle w:val="a5"/>
        <w:numPr>
          <w:ilvl w:val="0"/>
          <w:numId w:val="39"/>
        </w:numPr>
        <w:tabs>
          <w:tab w:val="left" w:pos="851"/>
          <w:tab w:val="left" w:pos="1759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получат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первоначальный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опыт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собственной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практической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деятельности на основе сформированных </w:t>
      </w:r>
      <w:r w:rsidRPr="00A7663E">
        <w:rPr>
          <w:i/>
          <w:w w:val="95"/>
          <w:sz w:val="24"/>
          <w:szCs w:val="24"/>
        </w:rPr>
        <w:t>регулятивных универсальных учебных действий.</w:t>
      </w:r>
      <w:r w:rsidRPr="00A7663E">
        <w:rPr>
          <w:i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целеполагания и планирования предстоящего практического действия, прогнозирования,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отбора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оптимальных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осуществления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контроля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научатся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искать,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отбирать,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преобразовывать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печатную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электронную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информацию;</w:t>
      </w:r>
    </w:p>
    <w:p w:rsidR="0005507F" w:rsidRPr="00A7663E" w:rsidRDefault="007B73BB" w:rsidP="0009424B">
      <w:pPr>
        <w:pStyle w:val="a5"/>
        <w:numPr>
          <w:ilvl w:val="0"/>
          <w:numId w:val="39"/>
        </w:numPr>
        <w:tabs>
          <w:tab w:val="left" w:pos="851"/>
          <w:tab w:val="left" w:pos="181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познакомятся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персональным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компьютером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 техническим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устройствами,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 назначением;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приобретут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первоначальный опыт работы 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простыми информационными объектами: текстом, рисунком, аудио- и видеофрагментами;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поиска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научатся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доступными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электронными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ресурсами;</w:t>
      </w:r>
    </w:p>
    <w:p w:rsidR="0005507F" w:rsidRPr="00A7663E" w:rsidRDefault="007B73BB" w:rsidP="0009424B">
      <w:pPr>
        <w:pStyle w:val="a5"/>
        <w:numPr>
          <w:ilvl w:val="0"/>
          <w:numId w:val="39"/>
        </w:numPr>
        <w:tabs>
          <w:tab w:val="left" w:pos="851"/>
          <w:tab w:val="left" w:pos="172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получат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первоначальный опыт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трудового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самовоспитания: 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самостоятельно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обслуживать</w:t>
      </w:r>
      <w:r w:rsidRPr="00A7663E">
        <w:rPr>
          <w:spacing w:val="3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себя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школе,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дома,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элементарно</w:t>
      </w:r>
      <w:r w:rsidRPr="00A7663E">
        <w:rPr>
          <w:spacing w:val="3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ухаживать</w:t>
      </w:r>
      <w:r w:rsidRPr="00A7663E">
        <w:rPr>
          <w:spacing w:val="2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одеждой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обувью,</w:t>
      </w:r>
      <w:r w:rsidRPr="00A7663E">
        <w:rPr>
          <w:spacing w:val="2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помогать</w:t>
      </w:r>
      <w:r w:rsidR="00082B2B" w:rsidRPr="00A7663E">
        <w:rPr>
          <w:w w:val="95"/>
          <w:sz w:val="24"/>
          <w:szCs w:val="24"/>
        </w:rPr>
        <w:t xml:space="preserve"> младшим и старшим, оказывать помощь по хозяйству.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В ходе преобразовательной творческой </w:t>
      </w:r>
      <w:r w:rsidRPr="00A7663E">
        <w:rPr>
          <w:sz w:val="24"/>
          <w:szCs w:val="24"/>
        </w:rPr>
        <w:t>деятельности будут заложены основы таких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трудолюбие,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организованность, добросовестное и ответственное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делу,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инициативность,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любознательность,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потребность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помогать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другим,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уважение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чужому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труду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="00082B2B" w:rsidRPr="00A7663E">
        <w:rPr>
          <w:spacing w:val="-3"/>
          <w:w w:val="95"/>
          <w:sz w:val="24"/>
          <w:szCs w:val="24"/>
        </w:rPr>
        <w:t xml:space="preserve">его </w:t>
      </w:r>
      <w:r w:rsidRPr="00A7663E">
        <w:rPr>
          <w:w w:val="95"/>
          <w:sz w:val="24"/>
          <w:szCs w:val="24"/>
        </w:rPr>
        <w:t>результатам</w:t>
      </w:r>
      <w:r w:rsidR="00082B2B" w:rsidRPr="00A7663E">
        <w:rPr>
          <w:w w:val="95"/>
          <w:sz w:val="24"/>
          <w:szCs w:val="24"/>
        </w:rPr>
        <w:t>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Общекультурные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общетрудовые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компетенции.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Основы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культуры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труда,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самообслуживание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215AC6" w:rsidRDefault="007B73BB" w:rsidP="0009424B">
      <w:pPr>
        <w:pStyle w:val="a5"/>
        <w:numPr>
          <w:ilvl w:val="0"/>
          <w:numId w:val="39"/>
        </w:numPr>
        <w:ind w:left="0" w:firstLine="0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называть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наиболее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распространённые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своём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регионе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народные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промыслы и ремёсла, современные профессии (в том числе профессии своих родителей)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описывать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особенности</w:t>
      </w:r>
      <w:r w:rsidR="00215AC6">
        <w:rPr>
          <w:sz w:val="24"/>
          <w:szCs w:val="24"/>
        </w:rPr>
        <w:t>;</w:t>
      </w:r>
    </w:p>
    <w:p w:rsidR="00215AC6" w:rsidRDefault="007B73BB" w:rsidP="0009424B">
      <w:pPr>
        <w:pStyle w:val="a5"/>
        <w:numPr>
          <w:ilvl w:val="0"/>
          <w:numId w:val="39"/>
        </w:numPr>
        <w:ind w:left="0" w:firstLine="0"/>
        <w:rPr>
          <w:sz w:val="24"/>
          <w:szCs w:val="24"/>
        </w:rPr>
      </w:pPr>
      <w:r w:rsidRPr="00215AC6">
        <w:rPr>
          <w:w w:val="95"/>
          <w:sz w:val="24"/>
          <w:szCs w:val="24"/>
        </w:rPr>
        <w:t>понимать общие правила создания предметов рукотворного мира: соответствие изделия</w:t>
      </w:r>
      <w:r w:rsidRPr="00215AC6">
        <w:rPr>
          <w:spacing w:val="1"/>
          <w:w w:val="95"/>
          <w:sz w:val="24"/>
          <w:szCs w:val="24"/>
        </w:rPr>
        <w:t xml:space="preserve"> </w:t>
      </w:r>
      <w:r w:rsidRPr="00215AC6">
        <w:rPr>
          <w:w w:val="95"/>
          <w:sz w:val="24"/>
          <w:szCs w:val="24"/>
        </w:rPr>
        <w:t>обстановке, удобство (функциональность), прочность, эстетическую выразительность — и</w:t>
      </w:r>
      <w:r w:rsidRPr="00215AC6">
        <w:rPr>
          <w:spacing w:val="1"/>
          <w:w w:val="95"/>
          <w:sz w:val="24"/>
          <w:szCs w:val="24"/>
        </w:rPr>
        <w:t xml:space="preserve"> </w:t>
      </w:r>
      <w:r w:rsidRPr="00215AC6">
        <w:rPr>
          <w:sz w:val="24"/>
          <w:szCs w:val="24"/>
        </w:rPr>
        <w:t>руководствоваться</w:t>
      </w:r>
      <w:r w:rsidRPr="00215AC6">
        <w:rPr>
          <w:spacing w:val="-16"/>
          <w:sz w:val="24"/>
          <w:szCs w:val="24"/>
        </w:rPr>
        <w:t xml:space="preserve"> </w:t>
      </w:r>
      <w:r w:rsidRPr="00215AC6">
        <w:rPr>
          <w:sz w:val="24"/>
          <w:szCs w:val="24"/>
        </w:rPr>
        <w:t>ими в</w:t>
      </w:r>
      <w:r w:rsidRPr="00215AC6">
        <w:rPr>
          <w:spacing w:val="-7"/>
          <w:sz w:val="24"/>
          <w:szCs w:val="24"/>
        </w:rPr>
        <w:t xml:space="preserve"> </w:t>
      </w:r>
      <w:r w:rsidRPr="00215AC6">
        <w:rPr>
          <w:sz w:val="24"/>
          <w:szCs w:val="24"/>
        </w:rPr>
        <w:t>своей</w:t>
      </w:r>
      <w:r w:rsidRPr="00215AC6">
        <w:rPr>
          <w:spacing w:val="5"/>
          <w:sz w:val="24"/>
          <w:szCs w:val="24"/>
        </w:rPr>
        <w:t xml:space="preserve"> </w:t>
      </w:r>
      <w:r w:rsidRPr="00215AC6">
        <w:rPr>
          <w:sz w:val="24"/>
          <w:szCs w:val="24"/>
        </w:rPr>
        <w:t>продуктивной</w:t>
      </w:r>
      <w:r w:rsidRPr="00215AC6">
        <w:rPr>
          <w:spacing w:val="14"/>
          <w:sz w:val="24"/>
          <w:szCs w:val="24"/>
        </w:rPr>
        <w:t xml:space="preserve"> </w:t>
      </w:r>
      <w:r w:rsidRPr="00215AC6">
        <w:rPr>
          <w:sz w:val="24"/>
          <w:szCs w:val="24"/>
        </w:rPr>
        <w:t>деятельности;</w:t>
      </w:r>
    </w:p>
    <w:p w:rsidR="0005507F" w:rsidRPr="00215AC6" w:rsidRDefault="007B73BB" w:rsidP="0009424B">
      <w:pPr>
        <w:pStyle w:val="a5"/>
        <w:numPr>
          <w:ilvl w:val="0"/>
          <w:numId w:val="39"/>
        </w:numPr>
        <w:ind w:left="0" w:firstLine="0"/>
        <w:rPr>
          <w:sz w:val="24"/>
          <w:szCs w:val="24"/>
        </w:rPr>
      </w:pPr>
      <w:r w:rsidRPr="00215AC6">
        <w:rPr>
          <w:w w:val="95"/>
          <w:sz w:val="24"/>
          <w:szCs w:val="24"/>
        </w:rPr>
        <w:t>анализировать предлагаемую информацию, планировать предстоящую практическую</w:t>
      </w:r>
      <w:r w:rsidRPr="00215AC6">
        <w:rPr>
          <w:spacing w:val="1"/>
          <w:w w:val="95"/>
          <w:sz w:val="24"/>
          <w:szCs w:val="24"/>
        </w:rPr>
        <w:t xml:space="preserve"> </w:t>
      </w:r>
      <w:r w:rsidRPr="00215AC6">
        <w:rPr>
          <w:sz w:val="24"/>
          <w:szCs w:val="24"/>
        </w:rPr>
        <w:t>работу,</w:t>
      </w:r>
      <w:r w:rsidRPr="00215AC6">
        <w:rPr>
          <w:spacing w:val="1"/>
          <w:sz w:val="24"/>
          <w:szCs w:val="24"/>
        </w:rPr>
        <w:t xml:space="preserve"> </w:t>
      </w:r>
      <w:r w:rsidRPr="00215AC6">
        <w:rPr>
          <w:sz w:val="24"/>
          <w:szCs w:val="24"/>
        </w:rPr>
        <w:t>осуществлять</w:t>
      </w:r>
      <w:r w:rsidRPr="00215AC6">
        <w:rPr>
          <w:spacing w:val="1"/>
          <w:sz w:val="24"/>
          <w:szCs w:val="24"/>
        </w:rPr>
        <w:t xml:space="preserve"> </w:t>
      </w:r>
      <w:r w:rsidRPr="00215AC6">
        <w:rPr>
          <w:sz w:val="24"/>
          <w:szCs w:val="24"/>
        </w:rPr>
        <w:t>корректировку</w:t>
      </w:r>
      <w:r w:rsidRPr="00215AC6">
        <w:rPr>
          <w:spacing w:val="1"/>
          <w:sz w:val="24"/>
          <w:szCs w:val="24"/>
        </w:rPr>
        <w:t xml:space="preserve"> </w:t>
      </w:r>
      <w:r w:rsidRPr="00215AC6">
        <w:rPr>
          <w:sz w:val="24"/>
          <w:szCs w:val="24"/>
        </w:rPr>
        <w:t>хода</w:t>
      </w:r>
      <w:r w:rsidRPr="00215AC6">
        <w:rPr>
          <w:spacing w:val="1"/>
          <w:sz w:val="24"/>
          <w:szCs w:val="24"/>
        </w:rPr>
        <w:t xml:space="preserve"> </w:t>
      </w:r>
      <w:r w:rsidRPr="00215AC6">
        <w:rPr>
          <w:sz w:val="24"/>
          <w:szCs w:val="24"/>
        </w:rPr>
        <w:t>практической</w:t>
      </w:r>
      <w:r w:rsidRPr="00215AC6">
        <w:rPr>
          <w:spacing w:val="1"/>
          <w:sz w:val="24"/>
          <w:szCs w:val="24"/>
        </w:rPr>
        <w:t xml:space="preserve"> </w:t>
      </w:r>
      <w:r w:rsidRPr="00215AC6">
        <w:rPr>
          <w:sz w:val="24"/>
          <w:szCs w:val="24"/>
        </w:rPr>
        <w:t>работы,</w:t>
      </w:r>
      <w:r w:rsidRPr="00215AC6">
        <w:rPr>
          <w:spacing w:val="1"/>
          <w:sz w:val="24"/>
          <w:szCs w:val="24"/>
        </w:rPr>
        <w:t xml:space="preserve"> </w:t>
      </w:r>
      <w:r w:rsidRPr="00215AC6">
        <w:rPr>
          <w:sz w:val="24"/>
          <w:szCs w:val="24"/>
        </w:rPr>
        <w:t>самоконтроль</w:t>
      </w:r>
      <w:r w:rsidRPr="00215AC6">
        <w:rPr>
          <w:spacing w:val="1"/>
          <w:sz w:val="24"/>
          <w:szCs w:val="24"/>
        </w:rPr>
        <w:t xml:space="preserve"> </w:t>
      </w:r>
      <w:r w:rsidRPr="00215AC6">
        <w:rPr>
          <w:sz w:val="24"/>
          <w:szCs w:val="24"/>
        </w:rPr>
        <w:t>выполняемых</w:t>
      </w:r>
      <w:r w:rsidRPr="00215AC6">
        <w:rPr>
          <w:spacing w:val="20"/>
          <w:sz w:val="24"/>
          <w:szCs w:val="24"/>
        </w:rPr>
        <w:t xml:space="preserve"> </w:t>
      </w:r>
      <w:r w:rsidRPr="00215AC6">
        <w:rPr>
          <w:sz w:val="24"/>
          <w:szCs w:val="24"/>
        </w:rPr>
        <w:t>практических</w:t>
      </w:r>
      <w:r w:rsidRPr="00215AC6">
        <w:rPr>
          <w:spacing w:val="16"/>
          <w:sz w:val="24"/>
          <w:szCs w:val="24"/>
        </w:rPr>
        <w:t xml:space="preserve"> </w:t>
      </w:r>
      <w:r w:rsidRPr="00215AC6">
        <w:rPr>
          <w:sz w:val="24"/>
          <w:szCs w:val="24"/>
        </w:rPr>
        <w:t>действий;</w:t>
      </w:r>
    </w:p>
    <w:p w:rsidR="00215AC6" w:rsidRPr="00215AC6" w:rsidRDefault="007B73BB" w:rsidP="0009424B">
      <w:pPr>
        <w:pStyle w:val="a5"/>
        <w:numPr>
          <w:ilvl w:val="0"/>
          <w:numId w:val="39"/>
        </w:numPr>
        <w:ind w:left="0" w:firstLine="0"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организовывать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своё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рабочее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место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зависимости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выполнять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доступные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самообслуживанию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доступные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виды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домашнего</w:t>
      </w:r>
      <w:r w:rsidRPr="00A7663E">
        <w:rPr>
          <w:spacing w:val="2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труда.</w:t>
      </w:r>
      <w:r w:rsidRPr="00A7663E">
        <w:rPr>
          <w:spacing w:val="1"/>
          <w:w w:val="95"/>
          <w:sz w:val="24"/>
          <w:szCs w:val="24"/>
        </w:rPr>
        <w:t xml:space="preserve"> </w:t>
      </w:r>
    </w:p>
    <w:p w:rsidR="0005507F" w:rsidRPr="00A7663E" w:rsidRDefault="007B73BB" w:rsidP="00215AC6">
      <w:pPr>
        <w:pStyle w:val="a5"/>
        <w:ind w:left="720" w:firstLine="0"/>
        <w:mirrorIndents/>
        <w:jc w:val="left"/>
        <w:rPr>
          <w:sz w:val="24"/>
          <w:szCs w:val="24"/>
        </w:rPr>
      </w:pP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38"/>
        </w:numPr>
        <w:tabs>
          <w:tab w:val="left" w:pos="1607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уважительно</w:t>
      </w:r>
      <w:r w:rsidRPr="00A7663E">
        <w:rPr>
          <w:i/>
          <w:spacing w:val="1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относиться</w:t>
      </w:r>
      <w:r w:rsidRPr="00A7663E">
        <w:rPr>
          <w:i/>
          <w:spacing w:val="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</w:t>
      </w:r>
      <w:r w:rsidRPr="00A7663E">
        <w:rPr>
          <w:i/>
          <w:spacing w:val="-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труду</w:t>
      </w:r>
      <w:r w:rsidRPr="00A7663E">
        <w:rPr>
          <w:i/>
          <w:spacing w:val="-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людей;</w:t>
      </w:r>
    </w:p>
    <w:p w:rsidR="0005507F" w:rsidRPr="00A7663E" w:rsidRDefault="007B73BB" w:rsidP="0009424B">
      <w:pPr>
        <w:pStyle w:val="a5"/>
        <w:numPr>
          <w:ilvl w:val="0"/>
          <w:numId w:val="38"/>
        </w:numPr>
        <w:tabs>
          <w:tab w:val="left" w:pos="1682"/>
          <w:tab w:val="left" w:pos="1683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понимать</w:t>
      </w:r>
      <w:r w:rsidRPr="00A7663E">
        <w:rPr>
          <w:i/>
          <w:spacing w:val="2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культурно-историческую</w:t>
      </w:r>
      <w:r w:rsidRPr="00A7663E">
        <w:rPr>
          <w:i/>
          <w:spacing w:val="3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ценность</w:t>
      </w:r>
      <w:r w:rsidRPr="00A7663E">
        <w:rPr>
          <w:i/>
          <w:spacing w:val="50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традиций,</w:t>
      </w:r>
      <w:r w:rsidRPr="00A7663E">
        <w:rPr>
          <w:i/>
          <w:spacing w:val="5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отражённых</w:t>
      </w:r>
      <w:r w:rsidRPr="00A7663E">
        <w:rPr>
          <w:i/>
          <w:spacing w:val="5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в</w:t>
      </w:r>
      <w:r w:rsidRPr="00A7663E">
        <w:rPr>
          <w:i/>
          <w:spacing w:val="36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предметное</w:t>
      </w:r>
      <w:r w:rsidRPr="00A7663E">
        <w:rPr>
          <w:i/>
          <w:spacing w:val="-57"/>
          <w:w w:val="9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мире,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уважать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их;</w:t>
      </w:r>
    </w:p>
    <w:p w:rsidR="00082B2B" w:rsidRPr="00A7663E" w:rsidRDefault="00082B2B" w:rsidP="00A7663E">
      <w:pPr>
        <w:ind w:firstLine="720"/>
        <w:mirrorIndents/>
        <w:rPr>
          <w:sz w:val="24"/>
          <w:szCs w:val="24"/>
        </w:rPr>
      </w:pPr>
    </w:p>
    <w:p w:rsidR="0005507F" w:rsidRPr="00215AC6" w:rsidRDefault="00082B2B" w:rsidP="00A7663E">
      <w:pPr>
        <w:tabs>
          <w:tab w:val="left" w:pos="1978"/>
        </w:tabs>
        <w:ind w:firstLine="720"/>
        <w:mirrorIndents/>
        <w:rPr>
          <w:i/>
          <w:sz w:val="24"/>
          <w:szCs w:val="24"/>
        </w:rPr>
      </w:pPr>
      <w:r w:rsidRPr="00A7663E">
        <w:rPr>
          <w:sz w:val="24"/>
          <w:szCs w:val="24"/>
        </w:rPr>
        <w:tab/>
      </w:r>
      <w:r w:rsidR="007B73BB" w:rsidRPr="00A7663E">
        <w:rPr>
          <w:i/>
          <w:sz w:val="24"/>
          <w:szCs w:val="24"/>
        </w:rPr>
        <w:t>понимать особенности проектной деятельности, осуществлять под руководством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учителя элементарную проектную деятельность в малых гpynnax. разрабатывать за-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8C22B1" w:rsidRPr="00A7663E">
        <w:rPr>
          <w:i/>
          <w:sz w:val="24"/>
          <w:szCs w:val="24"/>
        </w:rPr>
        <w:t>мы</w:t>
      </w:r>
      <w:r w:rsidR="007B73BB" w:rsidRPr="00A7663E">
        <w:rPr>
          <w:i/>
          <w:sz w:val="24"/>
          <w:szCs w:val="24"/>
        </w:rPr>
        <w:t>сел,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искать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nymu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его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реализации,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воплощать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его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в</w:t>
      </w:r>
      <w:r w:rsidR="007B73BB" w:rsidRPr="00A7663E">
        <w:rPr>
          <w:i/>
          <w:spacing w:val="1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продукте,</w:t>
      </w:r>
      <w:r w:rsidR="007B73BB" w:rsidRPr="00A7663E">
        <w:rPr>
          <w:i/>
          <w:spacing w:val="60"/>
          <w:sz w:val="24"/>
          <w:szCs w:val="24"/>
        </w:rPr>
        <w:t xml:space="preserve"> </w:t>
      </w:r>
      <w:r w:rsidR="008C22B1" w:rsidRPr="00215AC6">
        <w:rPr>
          <w:i/>
          <w:sz w:val="24"/>
          <w:szCs w:val="24"/>
        </w:rPr>
        <w:t>демонстрировать</w:t>
      </w:r>
      <w:r w:rsidR="007B73BB" w:rsidRPr="00215AC6">
        <w:rPr>
          <w:spacing w:val="1"/>
          <w:sz w:val="24"/>
          <w:szCs w:val="24"/>
        </w:rPr>
        <w:t xml:space="preserve"> </w:t>
      </w:r>
      <w:r w:rsidR="007B73BB" w:rsidRPr="00215AC6">
        <w:rPr>
          <w:i/>
          <w:sz w:val="24"/>
          <w:szCs w:val="24"/>
        </w:rPr>
        <w:t>готовый</w:t>
      </w:r>
      <w:r w:rsidR="007B73BB" w:rsidRPr="00215AC6">
        <w:rPr>
          <w:i/>
          <w:spacing w:val="9"/>
          <w:sz w:val="24"/>
          <w:szCs w:val="24"/>
        </w:rPr>
        <w:t xml:space="preserve"> </w:t>
      </w:r>
      <w:r w:rsidR="007B73BB" w:rsidRPr="00215AC6">
        <w:rPr>
          <w:i/>
          <w:sz w:val="24"/>
          <w:szCs w:val="24"/>
        </w:rPr>
        <w:t>продукт</w:t>
      </w:r>
      <w:r w:rsidR="007B73BB" w:rsidRPr="00215AC6">
        <w:rPr>
          <w:i/>
          <w:spacing w:val="13"/>
          <w:sz w:val="24"/>
          <w:szCs w:val="24"/>
        </w:rPr>
        <w:t xml:space="preserve"> </w:t>
      </w:r>
      <w:r w:rsidR="007B73BB" w:rsidRPr="00215AC6">
        <w:rPr>
          <w:i/>
          <w:sz w:val="24"/>
          <w:szCs w:val="24"/>
        </w:rPr>
        <w:t>(изделия,</w:t>
      </w:r>
      <w:r w:rsidR="007B73BB" w:rsidRPr="00215AC6">
        <w:rPr>
          <w:i/>
          <w:spacing w:val="7"/>
          <w:sz w:val="24"/>
          <w:szCs w:val="24"/>
        </w:rPr>
        <w:t xml:space="preserve"> </w:t>
      </w:r>
      <w:r w:rsidR="007B73BB" w:rsidRPr="00215AC6">
        <w:rPr>
          <w:i/>
          <w:sz w:val="24"/>
          <w:szCs w:val="24"/>
        </w:rPr>
        <w:t>комплексные</w:t>
      </w:r>
      <w:r w:rsidR="007B73BB" w:rsidRPr="00215AC6">
        <w:rPr>
          <w:i/>
          <w:spacing w:val="23"/>
          <w:sz w:val="24"/>
          <w:szCs w:val="24"/>
        </w:rPr>
        <w:t xml:space="preserve"> </w:t>
      </w:r>
      <w:r w:rsidR="007B73BB" w:rsidRPr="00215AC6">
        <w:rPr>
          <w:i/>
          <w:sz w:val="24"/>
          <w:szCs w:val="24"/>
        </w:rPr>
        <w:t>работы,</w:t>
      </w:r>
      <w:r w:rsidR="007B73BB" w:rsidRPr="00215AC6">
        <w:rPr>
          <w:i/>
          <w:spacing w:val="15"/>
          <w:sz w:val="24"/>
          <w:szCs w:val="24"/>
        </w:rPr>
        <w:t xml:space="preserve"> </w:t>
      </w:r>
      <w:r w:rsidR="007B73BB" w:rsidRPr="00215AC6">
        <w:rPr>
          <w:i/>
          <w:sz w:val="24"/>
          <w:szCs w:val="24"/>
        </w:rPr>
        <w:t>социальные</w:t>
      </w:r>
      <w:r w:rsidR="007B73BB" w:rsidRPr="00215AC6">
        <w:rPr>
          <w:i/>
          <w:spacing w:val="20"/>
          <w:sz w:val="24"/>
          <w:szCs w:val="24"/>
        </w:rPr>
        <w:t xml:space="preserve"> </w:t>
      </w:r>
      <w:r w:rsidR="007B73BB" w:rsidRPr="00215AC6">
        <w:rPr>
          <w:i/>
          <w:sz w:val="24"/>
          <w:szCs w:val="24"/>
        </w:rPr>
        <w:t>услуги).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Технология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ручной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обработки</w:t>
      </w:r>
      <w:r w:rsidRPr="00A7663E">
        <w:rPr>
          <w:i/>
          <w:spacing w:val="-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материалов.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Элементы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графической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грамоты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5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37"/>
        </w:numPr>
        <w:tabs>
          <w:tab w:val="left" w:pos="162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 основе полученных представлений о многообразии материалов, их видах, свойствах,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происхождении, практическом применении в жизни осознанно подбирать доступные 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обработке материалы для изделий по декоративно-художественным и конструктивным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свойствам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в соответствии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поставленной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задачей;</w:t>
      </w:r>
    </w:p>
    <w:p w:rsidR="0005507F" w:rsidRPr="00A7663E" w:rsidRDefault="007B73BB" w:rsidP="0009424B">
      <w:pPr>
        <w:pStyle w:val="a5"/>
        <w:numPr>
          <w:ilvl w:val="0"/>
          <w:numId w:val="37"/>
        </w:numPr>
        <w:tabs>
          <w:tab w:val="left" w:pos="163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lastRenderedPageBreak/>
        <w:t>отбирать и выполнять в зависимости от свойств освоенных материалов оптимальные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доступные технологические приёмы их ручной обработки при разметке деталей, их выде-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лении из заготовки, формообразовании, сборке и отделке изделия; экономно расходовать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используемые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материалы;</w:t>
      </w:r>
    </w:p>
    <w:p w:rsidR="0005507F" w:rsidRPr="00A7663E" w:rsidRDefault="007B73BB" w:rsidP="0009424B">
      <w:pPr>
        <w:pStyle w:val="a5"/>
        <w:numPr>
          <w:ilvl w:val="0"/>
          <w:numId w:val="37"/>
        </w:numPr>
        <w:tabs>
          <w:tab w:val="left" w:pos="206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применять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рациональной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ручными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инструментами: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чертёжными (линейка, угольник, циркуль), режущими (ножницы) и колющими (швейная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игла);</w:t>
      </w:r>
    </w:p>
    <w:p w:rsidR="0005507F" w:rsidRPr="00A7663E" w:rsidRDefault="007B73BB" w:rsidP="0009424B">
      <w:pPr>
        <w:pStyle w:val="a5"/>
        <w:numPr>
          <w:ilvl w:val="0"/>
          <w:numId w:val="37"/>
        </w:numPr>
        <w:tabs>
          <w:tab w:val="left" w:pos="181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выполнять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символические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моделирования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модели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работать с простейшей технической документацией: распознавать простейшие чертежи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эскизы, читать их и выполнять разметку с опорой на них; изготавливать плоскостные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объёмные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изделия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простейшим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чертежам,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эскизам,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схемам,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рисункам.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возможность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36"/>
        </w:numPr>
        <w:tabs>
          <w:tab w:val="left" w:pos="1868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отбирать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выстраивать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оптимальную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технологическую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последовательность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реализации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собственного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или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предложенного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учителем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замысла;</w:t>
      </w:r>
    </w:p>
    <w:p w:rsidR="0005507F" w:rsidRPr="00A7663E" w:rsidRDefault="007B73BB" w:rsidP="0009424B">
      <w:pPr>
        <w:pStyle w:val="a5"/>
        <w:numPr>
          <w:ilvl w:val="0"/>
          <w:numId w:val="36"/>
        </w:numPr>
        <w:tabs>
          <w:tab w:val="left" w:pos="164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прогнозировать конечный практический результат и самостоятельно комбинировать</w:t>
      </w:r>
      <w:r w:rsidRPr="00A7663E">
        <w:rPr>
          <w:i/>
          <w:spacing w:val="-5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художественные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технологии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соответствии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конструктивной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или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декоративно-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художественной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задачей.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>Конструирование</w:t>
      </w:r>
      <w:r w:rsidRPr="00A7663E">
        <w:rPr>
          <w:i/>
          <w:spacing w:val="23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и</w:t>
      </w:r>
      <w:r w:rsidRPr="00A7663E">
        <w:rPr>
          <w:i/>
          <w:spacing w:val="48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моделирование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35"/>
        </w:numPr>
        <w:tabs>
          <w:tab w:val="left" w:pos="173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анализировать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устройство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изделия: выделять детали,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форму, определять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взаимное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расположение,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виды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соединения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деталей;</w:t>
      </w:r>
    </w:p>
    <w:p w:rsidR="0005507F" w:rsidRPr="00A7663E" w:rsidRDefault="007B73BB" w:rsidP="0009424B">
      <w:pPr>
        <w:pStyle w:val="a5"/>
        <w:numPr>
          <w:ilvl w:val="0"/>
          <w:numId w:val="35"/>
        </w:numPr>
        <w:tabs>
          <w:tab w:val="left" w:pos="167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решать простейшие задачи конструктивного характера по изменению вида и способа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соединения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деталей: на достраивание,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придание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новых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свойств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конструкции,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 также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другие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доступные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сходные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сложности</w:t>
      </w:r>
      <w:r w:rsidRPr="00A7663E">
        <w:rPr>
          <w:spacing w:val="28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задачи;</w:t>
      </w:r>
    </w:p>
    <w:p w:rsidR="0005507F" w:rsidRPr="00A7663E" w:rsidRDefault="007B73BB" w:rsidP="0009424B">
      <w:pPr>
        <w:pStyle w:val="a5"/>
        <w:numPr>
          <w:ilvl w:val="0"/>
          <w:numId w:val="35"/>
        </w:numPr>
        <w:tabs>
          <w:tab w:val="left" w:pos="1639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изготавливать несложные конструкции изделий по рисунку, простейшему чертежу 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эскизу,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образцу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 доступным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заданным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условиям.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Выпускник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возможность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34"/>
        </w:numPr>
        <w:tabs>
          <w:tab w:val="left" w:pos="1763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соотносить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объёмную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конструкцию,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основанную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правильных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геометрических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формах,</w:t>
      </w:r>
      <w:r w:rsidRPr="00A7663E">
        <w:rPr>
          <w:i/>
          <w:spacing w:val="1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изображениями</w:t>
      </w:r>
      <w:r w:rsidRPr="00A7663E">
        <w:rPr>
          <w:i/>
          <w:spacing w:val="4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развёрток;</w:t>
      </w:r>
    </w:p>
    <w:p w:rsidR="0005507F" w:rsidRPr="00A7663E" w:rsidRDefault="007B73BB" w:rsidP="0009424B">
      <w:pPr>
        <w:pStyle w:val="a5"/>
        <w:numPr>
          <w:ilvl w:val="0"/>
          <w:numId w:val="34"/>
        </w:numPr>
        <w:tabs>
          <w:tab w:val="left" w:pos="1969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создавать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мысленный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образ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конструкции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целью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решения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определённой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конструкторской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задачи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или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передачи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определённой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художественно-эстетической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информации</w:t>
      </w:r>
      <w:r w:rsidRPr="00A7663E">
        <w:rPr>
          <w:i/>
          <w:spacing w:val="1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воплощать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этот</w:t>
      </w:r>
      <w:r w:rsidRPr="00A7663E">
        <w:rPr>
          <w:i/>
          <w:spacing w:val="1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образ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 материале.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A558A6" w:rsidP="00A558A6">
      <w:pPr>
        <w:pStyle w:val="Heading1"/>
        <w:ind w:left="1440"/>
        <w:mirrorIndents/>
        <w:jc w:val="left"/>
        <w:rPr>
          <w:sz w:val="24"/>
          <w:szCs w:val="24"/>
        </w:rPr>
      </w:pPr>
      <w:r>
        <w:rPr>
          <w:w w:val="95"/>
          <w:sz w:val="24"/>
          <w:szCs w:val="24"/>
        </w:rPr>
        <w:t>1.2.11.</w:t>
      </w:r>
      <w:r w:rsidR="007B73BB" w:rsidRPr="00A7663E">
        <w:rPr>
          <w:w w:val="95"/>
          <w:sz w:val="24"/>
          <w:szCs w:val="24"/>
        </w:rPr>
        <w:t>Физическая</w:t>
      </w:r>
      <w:r w:rsidR="007B73BB" w:rsidRPr="00A7663E">
        <w:rPr>
          <w:spacing w:val="6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культура</w:t>
      </w:r>
    </w:p>
    <w:p w:rsidR="0005507F" w:rsidRPr="00A7663E" w:rsidRDefault="008C22B1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w w:val="95"/>
          <w:sz w:val="24"/>
          <w:szCs w:val="24"/>
        </w:rPr>
        <w:t xml:space="preserve">(Для </w:t>
      </w:r>
      <w:r w:rsidR="007B73BB" w:rsidRPr="00A7663E">
        <w:rPr>
          <w:i/>
          <w:w w:val="95"/>
          <w:sz w:val="24"/>
          <w:szCs w:val="24"/>
        </w:rPr>
        <w:t>обучающихся,</w:t>
      </w:r>
      <w:r w:rsidR="007B73BB" w:rsidRPr="00A7663E">
        <w:rPr>
          <w:i/>
          <w:spacing w:val="37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не</w:t>
      </w:r>
      <w:r w:rsidR="007B73BB" w:rsidRPr="00A7663E">
        <w:rPr>
          <w:i/>
          <w:spacing w:val="6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имеющих</w:t>
      </w:r>
      <w:r w:rsidR="007B73BB" w:rsidRPr="00A7663E">
        <w:rPr>
          <w:i/>
          <w:spacing w:val="17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противопоказаний</w:t>
      </w:r>
      <w:r w:rsidR="007B73BB" w:rsidRPr="00A7663E">
        <w:rPr>
          <w:i/>
          <w:spacing w:val="-57"/>
          <w:w w:val="95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для</w:t>
      </w:r>
      <w:r w:rsidR="007B73BB" w:rsidRPr="00A7663E">
        <w:rPr>
          <w:i/>
          <w:spacing w:val="-6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занятий</w:t>
      </w:r>
      <w:r w:rsidR="007B73BB" w:rsidRPr="00A7663E">
        <w:rPr>
          <w:i/>
          <w:spacing w:val="9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физической</w:t>
      </w:r>
      <w:r w:rsidR="007B73BB" w:rsidRPr="00A7663E">
        <w:rPr>
          <w:i/>
          <w:spacing w:val="9"/>
          <w:sz w:val="24"/>
          <w:szCs w:val="24"/>
        </w:rPr>
        <w:t xml:space="preserve"> </w:t>
      </w:r>
      <w:r w:rsidR="007B73BB" w:rsidRPr="00A7663E">
        <w:rPr>
          <w:i/>
          <w:sz w:val="24"/>
          <w:szCs w:val="24"/>
        </w:rPr>
        <w:t>культурой</w:t>
      </w:r>
      <w:r w:rsidRPr="00A7663E">
        <w:rPr>
          <w:i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или</w:t>
      </w:r>
      <w:r w:rsidR="007B73BB" w:rsidRPr="00A7663E">
        <w:rPr>
          <w:i/>
          <w:spacing w:val="-1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существенных</w:t>
      </w:r>
      <w:r w:rsidR="007B73BB" w:rsidRPr="00A7663E">
        <w:rPr>
          <w:i/>
          <w:spacing w:val="10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ограничений</w:t>
      </w:r>
      <w:r w:rsidR="007B73BB" w:rsidRPr="00A7663E">
        <w:rPr>
          <w:i/>
          <w:spacing w:val="10"/>
          <w:w w:val="95"/>
          <w:sz w:val="24"/>
          <w:szCs w:val="24"/>
        </w:rPr>
        <w:t xml:space="preserve"> </w:t>
      </w:r>
      <w:r w:rsidR="007B73BB" w:rsidRPr="00A7663E">
        <w:rPr>
          <w:i/>
          <w:w w:val="95"/>
          <w:sz w:val="24"/>
          <w:szCs w:val="24"/>
        </w:rPr>
        <w:t>no</w:t>
      </w:r>
      <w:r w:rsidR="007B73BB" w:rsidRPr="00A7663E">
        <w:rPr>
          <w:i/>
          <w:spacing w:val="-8"/>
          <w:w w:val="95"/>
          <w:sz w:val="24"/>
          <w:szCs w:val="24"/>
        </w:rPr>
        <w:t xml:space="preserve"> </w:t>
      </w:r>
      <w:r w:rsidRPr="00A7663E">
        <w:rPr>
          <w:i/>
          <w:spacing w:val="-8"/>
          <w:w w:val="95"/>
          <w:sz w:val="24"/>
          <w:szCs w:val="24"/>
        </w:rPr>
        <w:t>н</w:t>
      </w:r>
      <w:r w:rsidR="007B73BB" w:rsidRPr="00A7663E">
        <w:rPr>
          <w:i/>
          <w:w w:val="95"/>
          <w:sz w:val="24"/>
          <w:szCs w:val="24"/>
        </w:rPr>
        <w:t>агрузке)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обучающиеся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ступени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образования: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69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начнут понимать значение занятий физической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культурой для укрепления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физического развития и физической подготовленности, для трудовой деятельности, воен-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ной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практики;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60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начнут осознанно использовать знания, полученные в курсе «Физическая культура», при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планировании и соблюдении режима дня, выполнении физических упражнений и во время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подвижных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 на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досуге;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70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узнают о положительном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влиянии занятий физическими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упражнениями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развитие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дыхания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кровообращения,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поймут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смысл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проведения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простейших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закаливающих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процедур.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Обучающиеся: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освоят первичные навыки и умения по организации и проведению утренней зарядки,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физкультурно-оздоровительных мероприятий в течение учебного дня, во время подвиж-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ных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игр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помещении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открытом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воздухе;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72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составлять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комплексы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оздоровительных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общеразвивающих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упражнений,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простейший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спортивный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инвентарь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оборудование;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92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освоят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время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физическими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упражнениями, правила подбора одежды и обуви в зависимости от условий проведения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занятий;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73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научатся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наблюдать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изменением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роста,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массы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тела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показателей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качеств;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величину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нагрузки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частоте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пульса во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время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выполнения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физических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упражнений;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92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научатся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комплексы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упражнений,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осанки,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профилактику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нарушения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зрения,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дыхания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кровообращения;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77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приобретут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жизненно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важные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двигательные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навыки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жизнедеятельности каждого человека: бегать и прыгать различными способами; метать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бросать мячи; лазать и перелезать через препятствия; выполнять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акробатические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гимнастические </w:t>
      </w:r>
      <w:r w:rsidRPr="00A7663E">
        <w:rPr>
          <w:sz w:val="24"/>
          <w:szCs w:val="24"/>
        </w:rPr>
        <w:t>упражнения,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простейшие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комбинации;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передвигаться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лыжах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снежных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районах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России)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плавать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простейшими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способами;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будут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демонстрировать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постоянный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прирост показателей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физических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71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освоят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навыки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проведения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подвижных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игр, элементы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простейшие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 в футбол,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баскетбол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волейбол;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соревновательной деятельности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будут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навыки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коллективного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взаимодействия.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w w:val="95"/>
          <w:sz w:val="24"/>
          <w:szCs w:val="24"/>
        </w:rPr>
        <w:t>Знания</w:t>
      </w:r>
      <w:r w:rsidRPr="00A7663E">
        <w:rPr>
          <w:i/>
          <w:spacing w:val="5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о</w:t>
      </w:r>
      <w:r w:rsidRPr="00A7663E">
        <w:rPr>
          <w:i/>
          <w:spacing w:val="-11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физической</w:t>
      </w:r>
      <w:r w:rsidRPr="00A7663E">
        <w:rPr>
          <w:i/>
          <w:spacing w:val="9"/>
          <w:w w:val="95"/>
          <w:sz w:val="24"/>
          <w:szCs w:val="24"/>
        </w:rPr>
        <w:t xml:space="preserve"> </w:t>
      </w:r>
      <w:r w:rsidRPr="00A7663E">
        <w:rPr>
          <w:i/>
          <w:w w:val="95"/>
          <w:sz w:val="24"/>
          <w:szCs w:val="24"/>
        </w:rPr>
        <w:t>культуре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716"/>
          <w:tab w:val="left" w:pos="171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ориентироваться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понятиях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«физическая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культура»,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«режим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дня»;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характеризовать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роль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значение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утренней</w:t>
      </w:r>
      <w:r w:rsidRPr="00A7663E">
        <w:rPr>
          <w:spacing w:val="3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зарядки,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физкультминуток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физкультпауз,</w:t>
      </w:r>
      <w:r w:rsidRPr="00A7663E">
        <w:rPr>
          <w:spacing w:val="3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уроков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физической</w:t>
      </w:r>
    </w:p>
    <w:p w:rsidR="0005507F" w:rsidRPr="00A7663E" w:rsidRDefault="008C22B1" w:rsidP="00A7663E">
      <w:pPr>
        <w:tabs>
          <w:tab w:val="left" w:pos="1553"/>
        </w:tabs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="007B73BB" w:rsidRPr="00A7663E">
        <w:rPr>
          <w:spacing w:val="-1"/>
          <w:sz w:val="24"/>
          <w:szCs w:val="24"/>
        </w:rPr>
        <w:t xml:space="preserve">культуры, закаливания, прогулок </w:t>
      </w:r>
      <w:r w:rsidR="007B73BB" w:rsidRPr="00A7663E">
        <w:rPr>
          <w:sz w:val="24"/>
          <w:szCs w:val="24"/>
        </w:rPr>
        <w:t>на свежем воздухе, подвижных игр, занятий спортом для</w:t>
      </w:r>
      <w:r w:rsidR="007B73BB" w:rsidRPr="00A7663E">
        <w:rPr>
          <w:spacing w:val="-57"/>
          <w:sz w:val="24"/>
          <w:szCs w:val="24"/>
        </w:rPr>
        <w:t xml:space="preserve"> </w:t>
      </w:r>
      <w:r w:rsidRPr="00A7663E">
        <w:rPr>
          <w:spacing w:val="-57"/>
          <w:sz w:val="24"/>
          <w:szCs w:val="24"/>
        </w:rPr>
        <w:t xml:space="preserve">        </w:t>
      </w:r>
      <w:r w:rsidR="007B73BB" w:rsidRPr="00A7663E">
        <w:rPr>
          <w:sz w:val="24"/>
          <w:szCs w:val="24"/>
        </w:rPr>
        <w:t>укрепления</w:t>
      </w:r>
      <w:r w:rsidR="007B73BB" w:rsidRPr="00A7663E">
        <w:rPr>
          <w:spacing w:val="20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здоровья,</w:t>
      </w:r>
      <w:r w:rsidR="007B73BB" w:rsidRPr="00A7663E">
        <w:rPr>
          <w:spacing w:val="12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развития</w:t>
      </w:r>
      <w:r w:rsidR="007B73BB" w:rsidRPr="00A7663E">
        <w:rPr>
          <w:spacing w:val="2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основных</w:t>
      </w:r>
      <w:r w:rsidR="007B73BB" w:rsidRPr="00A7663E">
        <w:rPr>
          <w:spacing w:val="20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систем</w:t>
      </w:r>
      <w:r w:rsidR="007B73BB" w:rsidRPr="00A7663E">
        <w:rPr>
          <w:spacing w:val="12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организма;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63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раскрывать на примерах (из истории, в том числе родного края, или из личного опыта)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положительное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влияние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физическое,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социальное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развитие;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80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ориентироваться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понятии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«физическая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подготовка»,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характеризовать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физические качества (силу, быстроту, выносливость, координацию, гибкость) и различать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между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собой;</w:t>
      </w:r>
    </w:p>
    <w:p w:rsidR="0005507F" w:rsidRPr="00A7663E" w:rsidRDefault="007B73BB" w:rsidP="0009424B">
      <w:pPr>
        <w:pStyle w:val="a5"/>
        <w:numPr>
          <w:ilvl w:val="0"/>
          <w:numId w:val="33"/>
        </w:numPr>
        <w:tabs>
          <w:tab w:val="left" w:pos="1631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организовывать места занятий физическими упражнениями и подвижными играми (как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помещении, так и на открытом воздухе), соблюдать правила поведения и предупреж-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дения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травматизма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во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время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занятий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физическими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упражнениями.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возможность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научиться:</w:t>
      </w:r>
    </w:p>
    <w:p w:rsidR="0005507F" w:rsidRPr="00A7663E" w:rsidRDefault="007B73BB" w:rsidP="0009424B">
      <w:pPr>
        <w:pStyle w:val="a5"/>
        <w:numPr>
          <w:ilvl w:val="0"/>
          <w:numId w:val="32"/>
        </w:numPr>
        <w:tabs>
          <w:tab w:val="left" w:pos="195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выявлять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связь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занятий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физической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культурой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трудовой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оборонной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деятельностью;</w:t>
      </w:r>
    </w:p>
    <w:p w:rsidR="0005507F" w:rsidRPr="00A7663E" w:rsidRDefault="007B73BB" w:rsidP="0009424B">
      <w:pPr>
        <w:pStyle w:val="a5"/>
        <w:numPr>
          <w:ilvl w:val="0"/>
          <w:numId w:val="32"/>
        </w:numPr>
        <w:tabs>
          <w:tab w:val="left" w:pos="170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характеризовать роль и значение режима дня в сохранении и укреплении здоровья;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планировать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корректировать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режим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дня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учётом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своей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учебной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внешкольной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деятельности,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показателей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своего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здоровья,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физического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развития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физической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подготовленности.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Способы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физкультурной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деятельности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Выпускник</w:t>
      </w:r>
      <w:r w:rsidRPr="00A7663E">
        <w:rPr>
          <w:spacing w:val="5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31"/>
        </w:numPr>
        <w:tabs>
          <w:tab w:val="left" w:pos="160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отбирать и выполнять комплексы упражнений для утренней зарядки и физкультминуток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в соответствии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изученными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правилами;</w:t>
      </w:r>
    </w:p>
    <w:p w:rsidR="0005507F" w:rsidRPr="00A7663E" w:rsidRDefault="007B73BB" w:rsidP="0009424B">
      <w:pPr>
        <w:pStyle w:val="a5"/>
        <w:numPr>
          <w:ilvl w:val="0"/>
          <w:numId w:val="31"/>
        </w:numPr>
        <w:tabs>
          <w:tab w:val="left" w:pos="172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организовывать и проводить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подвижные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игры и соревнования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 время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отдыха 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открытом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воздухе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в помещении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(спортивном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местах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рекреации),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соблюдать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правила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взаимодействия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игроками;</w:t>
      </w:r>
    </w:p>
    <w:p w:rsidR="0005507F" w:rsidRPr="00A7663E" w:rsidRDefault="007B73BB" w:rsidP="0009424B">
      <w:pPr>
        <w:pStyle w:val="a5"/>
        <w:numPr>
          <w:ilvl w:val="0"/>
          <w:numId w:val="31"/>
        </w:numPr>
        <w:tabs>
          <w:tab w:val="left" w:pos="2019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измерять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показатели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(рост,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масса)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подготовленности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(сила,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быстрота,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выносливость,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гибкость),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систематические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наблюдения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динамикой.</w:t>
      </w: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30"/>
        </w:numPr>
        <w:tabs>
          <w:tab w:val="left" w:pos="1642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вести тетрадь по физической культуре с записями режима дня, комплексов утренней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гимнастики,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физкультминуток,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общеразвивающих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упражнений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для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индивидуальных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занятий,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результатов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наблюдений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за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динамикой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основных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показателей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физического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развития</w:t>
      </w:r>
      <w:r w:rsidRPr="00A7663E">
        <w:rPr>
          <w:i/>
          <w:spacing w:val="2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физической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подготовленности;</w:t>
      </w:r>
    </w:p>
    <w:p w:rsidR="0005507F" w:rsidRPr="00A7663E" w:rsidRDefault="007B73BB" w:rsidP="0009424B">
      <w:pPr>
        <w:pStyle w:val="a5"/>
        <w:numPr>
          <w:ilvl w:val="0"/>
          <w:numId w:val="30"/>
        </w:numPr>
        <w:tabs>
          <w:tab w:val="left" w:pos="1700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целенаправленно отбирать физические упражнения для индивидуальных занятий по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развитию</w:t>
      </w:r>
      <w:r w:rsidRPr="00A7663E">
        <w:rPr>
          <w:i/>
          <w:spacing w:val="2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физических</w:t>
      </w:r>
      <w:r w:rsidRPr="00A7663E">
        <w:rPr>
          <w:i/>
          <w:spacing w:val="2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качеств;</w:t>
      </w:r>
    </w:p>
    <w:p w:rsidR="0005507F" w:rsidRPr="00A7663E" w:rsidRDefault="007B73BB" w:rsidP="0009424B">
      <w:pPr>
        <w:pStyle w:val="a5"/>
        <w:numPr>
          <w:ilvl w:val="0"/>
          <w:numId w:val="30"/>
        </w:numPr>
        <w:tabs>
          <w:tab w:val="left" w:pos="1604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выполнять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простейшие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приёмы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оказания</w:t>
      </w:r>
      <w:r w:rsidRPr="00A7663E">
        <w:rPr>
          <w:i/>
          <w:spacing w:val="-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доврачебной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помощи</w:t>
      </w:r>
      <w:r w:rsidRPr="00A7663E">
        <w:rPr>
          <w:i/>
          <w:spacing w:val="-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npu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травмах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ушибах.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Физическое</w:t>
      </w:r>
      <w:r w:rsidRPr="00A7663E">
        <w:rPr>
          <w:i/>
          <w:spacing w:val="-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совершенствование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Выпускник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научится:</w:t>
      </w:r>
    </w:p>
    <w:p w:rsidR="0005507F" w:rsidRPr="00A7663E" w:rsidRDefault="007B73BB" w:rsidP="0009424B">
      <w:pPr>
        <w:pStyle w:val="a5"/>
        <w:numPr>
          <w:ilvl w:val="0"/>
          <w:numId w:val="29"/>
        </w:numPr>
        <w:tabs>
          <w:tab w:val="left" w:pos="172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выполнять упражнения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 коррекции и профилактике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нарушения зрения и осанки,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упражнения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(силы,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быстроты,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выносливости,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координации,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гибкости);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оценивать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величину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нагрузки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(большая,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средняя,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малая)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частоте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пульса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(с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помощью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специальной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таблицы);</w:t>
      </w:r>
    </w:p>
    <w:p w:rsidR="0005507F" w:rsidRPr="00A7663E" w:rsidRDefault="007B73BB" w:rsidP="0009424B">
      <w:pPr>
        <w:pStyle w:val="a5"/>
        <w:numPr>
          <w:ilvl w:val="0"/>
          <w:numId w:val="29"/>
        </w:numPr>
        <w:tabs>
          <w:tab w:val="left" w:pos="1778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выполнять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тестовые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упражнения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физических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качеств;</w:t>
      </w:r>
    </w:p>
    <w:p w:rsidR="0005507F" w:rsidRPr="00A7663E" w:rsidRDefault="007B73BB" w:rsidP="0009424B">
      <w:pPr>
        <w:pStyle w:val="a5"/>
        <w:numPr>
          <w:ilvl w:val="0"/>
          <w:numId w:val="29"/>
        </w:numPr>
        <w:tabs>
          <w:tab w:val="left" w:pos="160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выполнять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организующие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строевые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команды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приёмы;</w:t>
      </w:r>
    </w:p>
    <w:p w:rsidR="0005507F" w:rsidRPr="00A7663E" w:rsidRDefault="007B73BB" w:rsidP="0009424B">
      <w:pPr>
        <w:pStyle w:val="a5"/>
        <w:numPr>
          <w:ilvl w:val="0"/>
          <w:numId w:val="29"/>
        </w:numPr>
        <w:tabs>
          <w:tab w:val="left" w:pos="1605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выполнять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акробатические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упражнения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(кувырки,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стойки,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перекаты);</w:t>
      </w:r>
    </w:p>
    <w:p w:rsidR="0005507F" w:rsidRPr="00A7663E" w:rsidRDefault="007B73BB" w:rsidP="0009424B">
      <w:pPr>
        <w:pStyle w:val="a5"/>
        <w:numPr>
          <w:ilvl w:val="0"/>
          <w:numId w:val="29"/>
        </w:numPr>
        <w:tabs>
          <w:tab w:val="left" w:pos="164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выполнять гимнастические упражнения на спортивных снарядах (перекладина, брусья,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гимнастическое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бревно);</w:t>
      </w:r>
    </w:p>
    <w:p w:rsidR="0005507F" w:rsidRPr="00A7663E" w:rsidRDefault="007B73BB" w:rsidP="0009424B">
      <w:pPr>
        <w:pStyle w:val="a5"/>
        <w:numPr>
          <w:ilvl w:val="0"/>
          <w:numId w:val="29"/>
        </w:numPr>
        <w:tabs>
          <w:tab w:val="left" w:pos="1615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выполнять легкоатлетические упражнения </w:t>
      </w:r>
      <w:r w:rsidRPr="00A7663E">
        <w:rPr>
          <w:sz w:val="24"/>
          <w:szCs w:val="24"/>
        </w:rPr>
        <w:t>(бег, прыжки, метания и броски мяча разного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веса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объёма);</w:t>
      </w:r>
    </w:p>
    <w:p w:rsidR="008C22B1" w:rsidRPr="00A7663E" w:rsidRDefault="008C22B1" w:rsidP="00A7663E">
      <w:pPr>
        <w:ind w:firstLine="720"/>
        <w:mirrorIndents/>
        <w:rPr>
          <w:sz w:val="24"/>
          <w:szCs w:val="24"/>
        </w:rPr>
      </w:pPr>
    </w:p>
    <w:p w:rsidR="0005507F" w:rsidRPr="00A7663E" w:rsidRDefault="007B73BB" w:rsidP="0009424B">
      <w:pPr>
        <w:pStyle w:val="a5"/>
        <w:numPr>
          <w:ilvl w:val="0"/>
          <w:numId w:val="93"/>
        </w:numPr>
        <w:tabs>
          <w:tab w:val="left" w:pos="159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выполнять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игровые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упражнения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подвижных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разной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функциональной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направленности.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Выпускник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получит</w:t>
      </w:r>
      <w:r w:rsidRPr="00A7663E">
        <w:rPr>
          <w:i/>
          <w:spacing w:val="-10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возможность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научиться.</w:t>
      </w:r>
    </w:p>
    <w:p w:rsidR="0005507F" w:rsidRPr="00A7663E" w:rsidRDefault="007B73BB" w:rsidP="0009424B">
      <w:pPr>
        <w:pStyle w:val="a5"/>
        <w:numPr>
          <w:ilvl w:val="0"/>
          <w:numId w:val="28"/>
        </w:numPr>
        <w:tabs>
          <w:tab w:val="left" w:pos="1605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сохранять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правильную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осанку,</w:t>
      </w:r>
      <w:r w:rsidRPr="00A7663E">
        <w:rPr>
          <w:i/>
          <w:spacing w:val="-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оптимальное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телосложение;</w:t>
      </w:r>
    </w:p>
    <w:p w:rsidR="0005507F" w:rsidRPr="00A7663E" w:rsidRDefault="007B73BB" w:rsidP="0009424B">
      <w:pPr>
        <w:pStyle w:val="a5"/>
        <w:numPr>
          <w:ilvl w:val="0"/>
          <w:numId w:val="28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выполнять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эстетически</w:t>
      </w:r>
      <w:r w:rsidRPr="00A7663E">
        <w:rPr>
          <w:i/>
          <w:spacing w:val="5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красиво</w:t>
      </w:r>
      <w:r w:rsidRPr="00A7663E">
        <w:rPr>
          <w:i/>
          <w:spacing w:val="-3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гимнастические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и</w:t>
      </w:r>
      <w:r w:rsidRPr="00A7663E">
        <w:rPr>
          <w:i/>
          <w:spacing w:val="-8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акробатические</w:t>
      </w:r>
      <w:r w:rsidRPr="00A7663E">
        <w:rPr>
          <w:i/>
          <w:spacing w:val="-1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комбинации;</w:t>
      </w:r>
    </w:p>
    <w:p w:rsidR="0005507F" w:rsidRPr="00A7663E" w:rsidRDefault="007B73BB" w:rsidP="0009424B">
      <w:pPr>
        <w:pStyle w:val="a5"/>
        <w:numPr>
          <w:ilvl w:val="0"/>
          <w:numId w:val="28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играть</w:t>
      </w:r>
      <w:r w:rsidRPr="00A7663E">
        <w:rPr>
          <w:i/>
          <w:spacing w:val="-6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</w:t>
      </w:r>
      <w:r w:rsidRPr="00A7663E">
        <w:rPr>
          <w:i/>
          <w:spacing w:val="-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баскетбол, футбол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и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волейбол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no</w:t>
      </w:r>
      <w:r w:rsidRPr="00A7663E">
        <w:rPr>
          <w:i/>
          <w:spacing w:val="-15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упрощённым</w:t>
      </w:r>
      <w:r w:rsidRPr="00A7663E">
        <w:rPr>
          <w:i/>
          <w:spacing w:val="8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правилам;</w:t>
      </w:r>
    </w:p>
    <w:p w:rsidR="0005507F" w:rsidRPr="00A7663E" w:rsidRDefault="007B73BB" w:rsidP="0009424B">
      <w:pPr>
        <w:pStyle w:val="a5"/>
        <w:numPr>
          <w:ilvl w:val="0"/>
          <w:numId w:val="28"/>
        </w:numPr>
        <w:tabs>
          <w:tab w:val="left" w:pos="1604"/>
        </w:tabs>
        <w:ind w:left="0" w:firstLine="720"/>
        <w:mirrorIndents/>
        <w:jc w:val="left"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выполнять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тестовые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нормативы</w:t>
      </w:r>
      <w:r w:rsidRPr="00A7663E">
        <w:rPr>
          <w:i/>
          <w:spacing w:val="-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</w:t>
      </w:r>
      <w:r w:rsidRPr="00A7663E">
        <w:rPr>
          <w:i/>
          <w:spacing w:val="-13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физической</w:t>
      </w:r>
      <w:r w:rsidRPr="00A7663E">
        <w:rPr>
          <w:i/>
          <w:spacing w:val="-2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подготовке;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3B693F" w:rsidRDefault="003B693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  <w:sectPr w:rsidR="003B693F" w:rsidSect="00A7663E">
          <w:pgSz w:w="11900" w:h="16840"/>
          <w:pgMar w:top="1420" w:right="843" w:bottom="1180" w:left="1560" w:header="0" w:footer="908" w:gutter="0"/>
          <w:cols w:space="720"/>
        </w:sectPr>
      </w:pPr>
    </w:p>
    <w:p w:rsidR="0005507F" w:rsidRPr="003B693F" w:rsidRDefault="003B693F" w:rsidP="00A7663E">
      <w:pPr>
        <w:tabs>
          <w:tab w:val="left" w:pos="3521"/>
        </w:tabs>
        <w:ind w:firstLine="720"/>
        <w:mirrorIndents/>
        <w:rPr>
          <w:b/>
          <w:sz w:val="24"/>
          <w:szCs w:val="24"/>
        </w:rPr>
      </w:pPr>
      <w:r w:rsidRPr="003B693F">
        <w:rPr>
          <w:b/>
          <w:w w:val="105"/>
          <w:sz w:val="24"/>
          <w:szCs w:val="24"/>
        </w:rPr>
        <w:lastRenderedPageBreak/>
        <w:t>1.3.</w:t>
      </w:r>
      <w:r w:rsidR="007B73BB" w:rsidRPr="003B693F">
        <w:rPr>
          <w:b/>
          <w:w w:val="105"/>
          <w:sz w:val="24"/>
          <w:szCs w:val="24"/>
        </w:rPr>
        <w:t>Система оценки достижения планируемых</w:t>
      </w:r>
      <w:r w:rsidR="007B73BB" w:rsidRPr="003B693F">
        <w:rPr>
          <w:b/>
          <w:spacing w:val="1"/>
          <w:w w:val="105"/>
          <w:sz w:val="24"/>
          <w:szCs w:val="24"/>
        </w:rPr>
        <w:t xml:space="preserve"> </w:t>
      </w:r>
      <w:r w:rsidR="007B73BB" w:rsidRPr="003B693F">
        <w:rPr>
          <w:b/>
          <w:w w:val="105"/>
          <w:sz w:val="24"/>
          <w:szCs w:val="24"/>
        </w:rPr>
        <w:t>результатов освоения</w:t>
      </w:r>
      <w:r w:rsidR="007B73BB" w:rsidRPr="003B693F">
        <w:rPr>
          <w:b/>
          <w:spacing w:val="-60"/>
          <w:w w:val="105"/>
          <w:sz w:val="24"/>
          <w:szCs w:val="24"/>
        </w:rPr>
        <w:t xml:space="preserve"> </w:t>
      </w:r>
      <w:r w:rsidR="007B73BB" w:rsidRPr="003B693F">
        <w:rPr>
          <w:b/>
          <w:w w:val="105"/>
          <w:sz w:val="24"/>
          <w:szCs w:val="24"/>
        </w:rPr>
        <w:t>основной</w:t>
      </w:r>
      <w:r w:rsidR="007B73BB" w:rsidRPr="003B693F">
        <w:rPr>
          <w:b/>
          <w:spacing w:val="22"/>
          <w:w w:val="105"/>
          <w:sz w:val="24"/>
          <w:szCs w:val="24"/>
        </w:rPr>
        <w:t xml:space="preserve"> </w:t>
      </w:r>
      <w:r w:rsidR="007B73BB" w:rsidRPr="003B693F">
        <w:rPr>
          <w:b/>
          <w:w w:val="105"/>
          <w:sz w:val="24"/>
          <w:szCs w:val="24"/>
        </w:rPr>
        <w:t>общеобразовательной</w:t>
      </w:r>
      <w:r w:rsidR="007B73BB" w:rsidRPr="003B693F">
        <w:rPr>
          <w:b/>
          <w:spacing w:val="-7"/>
          <w:w w:val="105"/>
          <w:sz w:val="24"/>
          <w:szCs w:val="24"/>
        </w:rPr>
        <w:t xml:space="preserve"> </w:t>
      </w:r>
      <w:r w:rsidR="007B73BB" w:rsidRPr="003B693F">
        <w:rPr>
          <w:b/>
          <w:w w:val="105"/>
          <w:sz w:val="24"/>
          <w:szCs w:val="24"/>
        </w:rPr>
        <w:t>программы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3B693F" w:rsidRDefault="003B693F" w:rsidP="0009424B">
      <w:pPr>
        <w:pStyle w:val="a5"/>
        <w:numPr>
          <w:ilvl w:val="2"/>
          <w:numId w:val="27"/>
        </w:numPr>
        <w:tabs>
          <w:tab w:val="left" w:pos="2101"/>
        </w:tabs>
        <w:ind w:left="0" w:firstLine="720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1.3.1.</w:t>
      </w:r>
      <w:r w:rsidR="007B73BB" w:rsidRPr="003B693F">
        <w:rPr>
          <w:b/>
          <w:sz w:val="24"/>
          <w:szCs w:val="24"/>
        </w:rPr>
        <w:t>Общие</w:t>
      </w:r>
      <w:r w:rsidR="007B73BB" w:rsidRPr="003B693F">
        <w:rPr>
          <w:b/>
          <w:spacing w:val="-9"/>
          <w:sz w:val="24"/>
          <w:szCs w:val="24"/>
        </w:rPr>
        <w:t xml:space="preserve"> </w:t>
      </w:r>
      <w:r w:rsidR="007B73BB" w:rsidRPr="003B693F">
        <w:rPr>
          <w:b/>
          <w:sz w:val="24"/>
          <w:szCs w:val="24"/>
        </w:rPr>
        <w:t>положения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Система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 программы начального общего образования (далее — система оценки)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представляет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один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HOO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предполагает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вовлечённость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оценочную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педагогов,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единой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критериальной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навыков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рефлексии,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самоанализа, самоконтроля, само- и взаимооценки не только дают возможность педагогам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и обучающимся освоить эффективные средства управления учебной деятельностью, но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способствуют развитию у обучающихся самосознания, готовности открыто выражать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отстаивать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позицию,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поступкам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принятию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ответственности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за их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HOO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её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содержательной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критериальной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базой  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выступают  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планируемые  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Система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призвана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способствовать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поддержанию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единства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преемственности в системе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непрерывного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функциями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ориентация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 и обеспечение эффективной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обратной связи, позволяющей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осуществлять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управление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-2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деятельностью.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Основными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направлениями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оценочной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требованиями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 HOO являются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 образовательных достижений 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кадров. Полученные данные используются для оценки состояния и тенденций 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разного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уровня.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Основным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критериальной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базой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итоговой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подготовки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выступают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position w:val="1"/>
          <w:sz w:val="24"/>
          <w:szCs w:val="24"/>
        </w:rPr>
        <w:t>планируемые результаты, составляющие</w:t>
      </w:r>
      <w:r w:rsidRPr="00A7663E">
        <w:rPr>
          <w:spacing w:val="1"/>
          <w:position w:val="1"/>
          <w:sz w:val="24"/>
          <w:szCs w:val="24"/>
        </w:rPr>
        <w:t xml:space="preserve"> </w:t>
      </w:r>
      <w:r w:rsidRPr="00A7663E">
        <w:rPr>
          <w:position w:val="1"/>
          <w:sz w:val="24"/>
          <w:szCs w:val="24"/>
        </w:rPr>
        <w:t xml:space="preserve">содержание блока </w:t>
      </w:r>
      <w:r w:rsidRPr="00A7663E">
        <w:rPr>
          <w:position w:val="2"/>
          <w:sz w:val="24"/>
          <w:szCs w:val="24"/>
        </w:rPr>
        <w:t>«Вы</w:t>
      </w:r>
      <w:r w:rsidR="006F056C" w:rsidRPr="00A7663E">
        <w:rPr>
          <w:sz w:val="24"/>
          <w:szCs w:val="24"/>
        </w:rPr>
        <w:t>пу</w:t>
      </w:r>
      <w:r w:rsidRPr="00A7663E">
        <w:rPr>
          <w:position w:val="2"/>
          <w:sz w:val="24"/>
          <w:szCs w:val="24"/>
        </w:rPr>
        <w:t xml:space="preserve">скник </w:t>
      </w:r>
      <w:r w:rsidRPr="00A7663E">
        <w:rPr>
          <w:position w:val="1"/>
          <w:sz w:val="24"/>
          <w:szCs w:val="24"/>
        </w:rPr>
        <w:t>научится» для</w:t>
      </w:r>
      <w:r w:rsidRPr="00A7663E">
        <w:rPr>
          <w:spacing w:val="1"/>
          <w:position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каждой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программы,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предмета,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курса.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При оценке 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 организаций и работников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28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основным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объектом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оценки,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её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содержательной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критериальной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базой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Система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="008C22B1" w:rsidRPr="00A7663E">
        <w:rPr>
          <w:spacing w:val="1"/>
          <w:sz w:val="24"/>
          <w:szCs w:val="24"/>
        </w:rPr>
        <w:t>обще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предполагает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комплексный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подход </w:t>
      </w:r>
      <w:r w:rsidRPr="00A7663E">
        <w:rPr>
          <w:b/>
          <w:w w:val="95"/>
          <w:sz w:val="24"/>
          <w:szCs w:val="24"/>
        </w:rPr>
        <w:t>к оценке результатов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позволяющий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вести оценку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обучающимися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всех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трёх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групп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личностных,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метапредметных</w:t>
      </w:r>
      <w:r w:rsidRPr="00A7663E">
        <w:rPr>
          <w:b/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предметных.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 соответствии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требованиями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HOO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предоставление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персонифицированной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информации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только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рамках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процедур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итоговой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процедурах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допустимо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предоставление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исключительно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неперсонифицированной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(анонимной)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информации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достигаемых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результатах.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 xml:space="preserve">Интерпретация результатов оценки ведётся на основе контекстной </w:t>
      </w:r>
      <w:r w:rsidRPr="00A7663E">
        <w:rPr>
          <w:b/>
          <w:w w:val="95"/>
          <w:sz w:val="24"/>
          <w:szCs w:val="24"/>
        </w:rPr>
        <w:t>информации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условиях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особенностях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субъектов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отношений.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частности, итоговая оценка обучающихся определяется с учётом их стартового уровня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динамики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Система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предусматривает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уровневый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подход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 результатов и инструментарию для оценки их достижения. Согласно этому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подходу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точку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lastRenderedPageBreak/>
        <w:t>отсчёта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принимается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«идеальный</w:t>
      </w:r>
      <w:r w:rsidRPr="00A7663E">
        <w:rPr>
          <w:spacing w:val="4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образец»,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отсчитывая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которого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«методом вычитания» и фиксируя допущенные ошибки и недочёты, формируется сегодня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оценка ученика, а необходимый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 продолжения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реально достигаемый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 xml:space="preserve">большинством </w:t>
      </w:r>
      <w:r w:rsidRPr="00A7663E">
        <w:rPr>
          <w:w w:val="95"/>
          <w:sz w:val="24"/>
          <w:szCs w:val="24"/>
        </w:rPr>
        <w:t>обучающихся опорный уровень образовательных достижений. 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этого опорного уровня интерпретируется как безусловный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учебный ycпex ребёнка,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исполнение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ФГОС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HOO.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индивидуальных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ведётся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«методом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сложения»,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фиксируется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опорного уровня и его превышение. Это позволяет поощрять продвижения обучающихся,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выстраивать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индивидуальные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траектории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движения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учётом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зоны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ближайшего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Поэтому в текущей оценочной деятельности целесообразно соотносить результаты,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продемонстрированные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учеником,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оценками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типа: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«зачёт/незачёт»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(«удовлетворительно/неудовлетворительно»),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т. е.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оценкой,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свидетельствующей об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осознанном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опорной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правильном выполнении учебных действий в рамках диапазона (круга) заданных задач,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построенных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опорном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учебном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материале;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«хорошо»,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«отлично» —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оценками,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свидетельствующими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усвоении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опорной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осознанного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произвольного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овладения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действиями,</w:t>
      </w:r>
      <w:r w:rsidRPr="00A7663E">
        <w:rPr>
          <w:spacing w:val="2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также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кругозоре,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широте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(или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избирательности)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интересов.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Это не исключает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системы отметок 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5-балльной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шкале, однако требует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уточнения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переосмысления их наполнения.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частности,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опорного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этой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интерпретируется 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безусловный учебный успех ребёнка, как исполнение им требований ФГОС HOO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соотносится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оценкой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«удовлетворительно»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(«зачёт»).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используются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разнообразные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взаимно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дополняющие друг друга (стандартизированные письменные и устные работы, проекты,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практические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работы,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творческие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работы,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самоанализ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самооценка,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наблюдения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др.).</w:t>
      </w:r>
    </w:p>
    <w:p w:rsidR="00742B6A" w:rsidRPr="00A7663E" w:rsidRDefault="00742B6A" w:rsidP="00A7663E">
      <w:pPr>
        <w:ind w:firstLine="720"/>
        <w:mirrorIndents/>
        <w:rPr>
          <w:sz w:val="24"/>
          <w:szCs w:val="24"/>
        </w:rPr>
      </w:pPr>
    </w:p>
    <w:p w:rsidR="00742B6A" w:rsidRPr="00A7663E" w:rsidRDefault="00742B6A" w:rsidP="00A7663E">
      <w:pPr>
        <w:ind w:firstLine="720"/>
        <w:mirrorIndents/>
        <w:rPr>
          <w:sz w:val="24"/>
          <w:szCs w:val="24"/>
        </w:rPr>
      </w:pPr>
    </w:p>
    <w:p w:rsidR="00742B6A" w:rsidRPr="00A7663E" w:rsidRDefault="003B693F" w:rsidP="00A7663E">
      <w:pPr>
        <w:tabs>
          <w:tab w:val="left" w:pos="1891"/>
        </w:tabs>
        <w:ind w:firstLine="720"/>
        <w:mirrorIndents/>
        <w:rPr>
          <w:b/>
          <w:spacing w:val="-57"/>
          <w:w w:val="95"/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7B73BB" w:rsidRPr="00A7663E">
        <w:rPr>
          <w:b/>
          <w:spacing w:val="-1"/>
          <w:w w:val="95"/>
          <w:sz w:val="24"/>
          <w:szCs w:val="24"/>
        </w:rPr>
        <w:t>Особенности</w:t>
      </w:r>
      <w:r w:rsidR="007B73BB" w:rsidRPr="00A7663E">
        <w:rPr>
          <w:b/>
          <w:w w:val="95"/>
          <w:sz w:val="24"/>
          <w:szCs w:val="24"/>
        </w:rPr>
        <w:t xml:space="preserve"> </w:t>
      </w:r>
      <w:r w:rsidR="007B73BB" w:rsidRPr="00A7663E">
        <w:rPr>
          <w:b/>
          <w:spacing w:val="-1"/>
          <w:w w:val="95"/>
          <w:sz w:val="24"/>
          <w:szCs w:val="24"/>
        </w:rPr>
        <w:t xml:space="preserve">оценки личностных, </w:t>
      </w:r>
      <w:r w:rsidR="007B73BB" w:rsidRPr="00A7663E">
        <w:rPr>
          <w:b/>
          <w:w w:val="95"/>
          <w:sz w:val="24"/>
          <w:szCs w:val="24"/>
        </w:rPr>
        <w:t>метапредметных и предметных</w:t>
      </w:r>
      <w:r w:rsidR="007B73BB" w:rsidRPr="00A7663E">
        <w:rPr>
          <w:b/>
          <w:spacing w:val="1"/>
          <w:w w:val="95"/>
          <w:sz w:val="24"/>
          <w:szCs w:val="24"/>
        </w:rPr>
        <w:t xml:space="preserve"> </w:t>
      </w:r>
      <w:r w:rsidR="007B73BB" w:rsidRPr="00A7663E">
        <w:rPr>
          <w:b/>
          <w:w w:val="95"/>
          <w:sz w:val="24"/>
          <w:szCs w:val="24"/>
        </w:rPr>
        <w:t>результатов</w:t>
      </w:r>
      <w:r w:rsidR="007B73BB" w:rsidRPr="00A7663E">
        <w:rPr>
          <w:b/>
          <w:spacing w:val="-57"/>
          <w:w w:val="95"/>
          <w:sz w:val="24"/>
          <w:szCs w:val="24"/>
        </w:rPr>
        <w:t xml:space="preserve"> </w:t>
      </w:r>
    </w:p>
    <w:p w:rsidR="00742B6A" w:rsidRPr="00A7663E" w:rsidRDefault="00742B6A" w:rsidP="00A7663E">
      <w:pPr>
        <w:tabs>
          <w:tab w:val="left" w:pos="1891"/>
        </w:tabs>
        <w:ind w:firstLine="720"/>
        <w:mirrorIndents/>
        <w:rPr>
          <w:b/>
          <w:spacing w:val="-57"/>
          <w:w w:val="95"/>
          <w:sz w:val="24"/>
          <w:szCs w:val="24"/>
        </w:rPr>
      </w:pPr>
    </w:p>
    <w:p w:rsidR="0005507F" w:rsidRPr="00A7663E" w:rsidRDefault="007B73BB" w:rsidP="00A7663E">
      <w:pPr>
        <w:tabs>
          <w:tab w:val="left" w:pos="1891"/>
        </w:tabs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Оценка</w:t>
      </w:r>
      <w:r w:rsidRPr="00A7663E">
        <w:rPr>
          <w:sz w:val="24"/>
          <w:szCs w:val="24"/>
        </w:rPr>
        <w:tab/>
        <w:t>личностных</w:t>
      </w:r>
      <w:r w:rsidRPr="00A7663E">
        <w:rPr>
          <w:sz w:val="24"/>
          <w:szCs w:val="24"/>
        </w:rPr>
        <w:tab/>
        <w:t>резуль</w:t>
      </w:r>
      <w:r w:rsidR="003B693F">
        <w:rPr>
          <w:sz w:val="24"/>
          <w:szCs w:val="24"/>
        </w:rPr>
        <w:t>татов</w:t>
      </w:r>
      <w:r w:rsidR="003B693F">
        <w:rPr>
          <w:sz w:val="24"/>
          <w:szCs w:val="24"/>
        </w:rPr>
        <w:tab/>
        <w:t>представляет</w:t>
      </w:r>
      <w:r w:rsidR="003B693F">
        <w:rPr>
          <w:sz w:val="24"/>
          <w:szCs w:val="24"/>
        </w:rPr>
        <w:tab/>
        <w:t>собой</w:t>
      </w:r>
      <w:r w:rsidR="003B693F">
        <w:rPr>
          <w:sz w:val="24"/>
          <w:szCs w:val="24"/>
        </w:rPr>
        <w:tab/>
        <w:t xml:space="preserve">оценку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="00742B6A" w:rsidRPr="00A7663E">
        <w:rPr>
          <w:spacing w:val="1"/>
          <w:sz w:val="24"/>
          <w:szCs w:val="24"/>
        </w:rPr>
        <w:t xml:space="preserve">  </w:t>
      </w:r>
      <w:r w:rsidRPr="00A7663E">
        <w:rPr>
          <w:w w:val="95"/>
          <w:sz w:val="24"/>
          <w:szCs w:val="24"/>
        </w:rPr>
        <w:t>обучающимися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5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4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</w:t>
      </w:r>
      <w:r w:rsidRPr="00A7663E">
        <w:rPr>
          <w:spacing w:val="3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личностном</w:t>
      </w:r>
      <w:r w:rsidRPr="00A7663E">
        <w:rPr>
          <w:spacing w:val="5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развитии,</w:t>
      </w:r>
      <w:r w:rsidRPr="00A7663E">
        <w:rPr>
          <w:spacing w:val="4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представленных</w:t>
      </w:r>
      <w:r w:rsidRPr="00A7663E">
        <w:rPr>
          <w:spacing w:val="3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="00742B6A" w:rsidRPr="00A7663E">
        <w:rPr>
          <w:w w:val="95"/>
          <w:sz w:val="24"/>
          <w:szCs w:val="24"/>
        </w:rPr>
        <w:t xml:space="preserve"> 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разделе</w:t>
      </w:r>
      <w:r w:rsidRPr="00A7663E">
        <w:rPr>
          <w:spacing w:val="5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«Личностные</w:t>
      </w:r>
      <w:r w:rsidRPr="00A7663E">
        <w:rPr>
          <w:spacing w:val="5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учебные</w:t>
      </w:r>
      <w:r w:rsidRPr="00A7663E">
        <w:rPr>
          <w:spacing w:val="4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действия»</w:t>
      </w:r>
      <w:r w:rsidRPr="00A7663E">
        <w:rPr>
          <w:spacing w:val="5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5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="00742B6A" w:rsidRPr="00A7663E">
        <w:rPr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получении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ходе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всех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внеурочную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реализуемую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семьёй 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школой.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Основным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объектом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служит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3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действий,</w:t>
      </w:r>
      <w:r w:rsidRPr="00A7663E">
        <w:rPr>
          <w:spacing w:val="4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включаемых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следующие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три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блока:</w:t>
      </w:r>
    </w:p>
    <w:p w:rsidR="0005507F" w:rsidRPr="00A7663E" w:rsidRDefault="003B693F" w:rsidP="00A7663E">
      <w:pPr>
        <w:pStyle w:val="a3"/>
        <w:ind w:left="0" w:firstLine="720"/>
        <w:mirrorIndent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3BB" w:rsidRPr="00A7663E">
        <w:rPr>
          <w:sz w:val="24"/>
          <w:szCs w:val="24"/>
        </w:rPr>
        <w:t>самоопределение —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сформированность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внутренней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позиции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обучающегося —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принятие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и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освоение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новой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социальной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роли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обучающегося;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становление основ российской гражданской идентичности личности как чувства гордости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за свою Родину, народ, историю и осознание своей этнической принадлежности; развитие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spacing w:val="-1"/>
          <w:sz w:val="24"/>
          <w:szCs w:val="24"/>
        </w:rPr>
        <w:t xml:space="preserve">самоуважения </w:t>
      </w:r>
      <w:r w:rsidR="007B73BB" w:rsidRPr="00A7663E">
        <w:rPr>
          <w:sz w:val="24"/>
          <w:szCs w:val="24"/>
        </w:rPr>
        <w:t>и способности адекватно оценивать себя и свои достижения, видеть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сильные</w:t>
      </w:r>
      <w:r w:rsidR="007B73BB" w:rsidRPr="00A7663E">
        <w:rPr>
          <w:spacing w:val="7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и</w:t>
      </w:r>
      <w:r w:rsidR="007B73BB" w:rsidRPr="00A7663E">
        <w:rPr>
          <w:spacing w:val="-7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слабые</w:t>
      </w:r>
      <w:r w:rsidR="007B73BB" w:rsidRPr="00A7663E">
        <w:rPr>
          <w:spacing w:val="4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стороны</w:t>
      </w:r>
      <w:r w:rsidR="007B73BB" w:rsidRPr="00A7663E">
        <w:rPr>
          <w:spacing w:val="13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своей</w:t>
      </w:r>
      <w:r w:rsidR="007B73BB" w:rsidRPr="00A7663E">
        <w:rPr>
          <w:spacing w:val="8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личности;</w:t>
      </w:r>
    </w:p>
    <w:p w:rsidR="0005507F" w:rsidRPr="00A7663E" w:rsidRDefault="003B693F" w:rsidP="00A7663E">
      <w:pPr>
        <w:pStyle w:val="a3"/>
        <w:ind w:left="0" w:firstLine="720"/>
        <w:mirrorIndents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7B73BB" w:rsidRPr="00A7663E">
        <w:rPr>
          <w:w w:val="95"/>
          <w:sz w:val="24"/>
          <w:szCs w:val="24"/>
        </w:rPr>
        <w:t>смыслообразование</w:t>
      </w:r>
      <w:r w:rsidR="007B73BB" w:rsidRPr="00A7663E">
        <w:rPr>
          <w:spacing w:val="-4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—</w:t>
      </w:r>
      <w:r w:rsidR="007B73BB" w:rsidRPr="00A7663E">
        <w:rPr>
          <w:spacing w:val="28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поиск</w:t>
      </w:r>
      <w:r w:rsidR="007B73BB" w:rsidRPr="00A7663E">
        <w:rPr>
          <w:spacing w:val="89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</w:t>
      </w:r>
      <w:r w:rsidR="007B73BB" w:rsidRPr="00A7663E">
        <w:rPr>
          <w:spacing w:val="83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установление</w:t>
      </w:r>
      <w:r w:rsidR="007B73BB" w:rsidRPr="00A7663E">
        <w:rPr>
          <w:spacing w:val="111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личностного</w:t>
      </w:r>
      <w:r w:rsidR="007B73BB" w:rsidRPr="00A7663E">
        <w:rPr>
          <w:spacing w:val="106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смысла</w:t>
      </w:r>
      <w:r w:rsidR="007B73BB" w:rsidRPr="00A7663E">
        <w:rPr>
          <w:spacing w:val="88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(т.</w:t>
      </w:r>
      <w:r w:rsidR="007B73BB" w:rsidRPr="00A7663E">
        <w:rPr>
          <w:spacing w:val="63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е.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«значения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себя»)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устойчивой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учебно-познавательных и социальных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мотивов, понимания границ того, «что я знаю»,</w:t>
      </w:r>
      <w:r w:rsidR="00F4385B">
        <w:rPr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того,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«что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я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знаю»,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стремления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преодолению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этого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разрыва;</w:t>
      </w:r>
    </w:p>
    <w:p w:rsidR="0005507F" w:rsidRPr="00A7663E" w:rsidRDefault="003B693F" w:rsidP="00A7663E">
      <w:pPr>
        <w:pStyle w:val="a3"/>
        <w:ind w:left="0" w:firstLine="720"/>
        <w:mirrorIndents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7B73BB" w:rsidRPr="00A7663E">
        <w:rPr>
          <w:w w:val="95"/>
          <w:sz w:val="24"/>
          <w:szCs w:val="24"/>
        </w:rPr>
        <w:t>морально-этическая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ориентация —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знание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основных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моральных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норм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spacing w:val="-1"/>
          <w:sz w:val="24"/>
          <w:szCs w:val="24"/>
        </w:rPr>
        <w:t xml:space="preserve">ориентация на их выполнение </w:t>
      </w:r>
      <w:r w:rsidR="007B73BB" w:rsidRPr="00A7663E">
        <w:rPr>
          <w:sz w:val="24"/>
          <w:szCs w:val="24"/>
        </w:rPr>
        <w:t>на основе понимания их социальной необходимости;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pacing w:val="-1"/>
          <w:w w:val="93"/>
          <w:sz w:val="24"/>
          <w:szCs w:val="24"/>
        </w:rPr>
        <w:t>способност</w:t>
      </w:r>
      <w:r w:rsidR="007B73BB" w:rsidRPr="00A7663E">
        <w:rPr>
          <w:w w:val="93"/>
          <w:sz w:val="24"/>
          <w:szCs w:val="24"/>
        </w:rPr>
        <w:t>ь</w:t>
      </w:r>
      <w:r w:rsidR="007B73BB" w:rsidRPr="00A7663E">
        <w:rPr>
          <w:spacing w:val="25"/>
          <w:sz w:val="24"/>
          <w:szCs w:val="24"/>
        </w:rPr>
        <w:t xml:space="preserve"> </w:t>
      </w:r>
      <w:r w:rsidR="007B73BB" w:rsidRPr="00A7663E">
        <w:rPr>
          <w:w w:val="93"/>
          <w:sz w:val="24"/>
          <w:szCs w:val="24"/>
        </w:rPr>
        <w:t>к</w:t>
      </w:r>
      <w:r w:rsidR="007B73BB" w:rsidRPr="00A7663E">
        <w:rPr>
          <w:spacing w:val="5"/>
          <w:sz w:val="24"/>
          <w:szCs w:val="24"/>
        </w:rPr>
        <w:t xml:space="preserve"> </w:t>
      </w:r>
      <w:r w:rsidR="007B73BB" w:rsidRPr="00A7663E">
        <w:rPr>
          <w:spacing w:val="-1"/>
          <w:w w:val="93"/>
          <w:sz w:val="24"/>
          <w:szCs w:val="24"/>
        </w:rPr>
        <w:t>морально</w:t>
      </w:r>
      <w:r w:rsidR="007B73BB" w:rsidRPr="00A7663E">
        <w:rPr>
          <w:w w:val="93"/>
          <w:sz w:val="24"/>
          <w:szCs w:val="24"/>
        </w:rPr>
        <w:t>й</w:t>
      </w:r>
      <w:r w:rsidR="007B73BB" w:rsidRPr="00A7663E">
        <w:rPr>
          <w:spacing w:val="21"/>
          <w:sz w:val="24"/>
          <w:szCs w:val="24"/>
        </w:rPr>
        <w:t xml:space="preserve"> </w:t>
      </w:r>
      <w:r w:rsidR="007B73BB" w:rsidRPr="00A7663E">
        <w:rPr>
          <w:spacing w:val="-1"/>
          <w:w w:val="93"/>
          <w:sz w:val="24"/>
          <w:szCs w:val="24"/>
        </w:rPr>
        <w:t>децентраци</w:t>
      </w:r>
      <w:r w:rsidR="007B73BB" w:rsidRPr="00A7663E">
        <w:rPr>
          <w:spacing w:val="-105"/>
          <w:w w:val="93"/>
          <w:sz w:val="24"/>
          <w:szCs w:val="24"/>
        </w:rPr>
        <w:t>и</w:t>
      </w:r>
      <w:r w:rsidR="007B73BB" w:rsidRPr="00A7663E">
        <w:rPr>
          <w:w w:val="93"/>
          <w:sz w:val="24"/>
          <w:szCs w:val="24"/>
        </w:rPr>
        <w:t>—</w:t>
      </w:r>
      <w:r w:rsidR="007B73BB" w:rsidRPr="00A7663E">
        <w:rPr>
          <w:sz w:val="24"/>
          <w:szCs w:val="24"/>
        </w:rPr>
        <w:t xml:space="preserve">   </w:t>
      </w:r>
      <w:r w:rsidR="007B73BB" w:rsidRPr="00A7663E">
        <w:rPr>
          <w:spacing w:val="16"/>
          <w:sz w:val="24"/>
          <w:szCs w:val="24"/>
        </w:rPr>
        <w:t xml:space="preserve"> </w:t>
      </w:r>
      <w:r w:rsidR="007B73BB" w:rsidRPr="00A7663E">
        <w:rPr>
          <w:w w:val="92"/>
          <w:sz w:val="24"/>
          <w:szCs w:val="24"/>
        </w:rPr>
        <w:t>учёту</w:t>
      </w:r>
      <w:r w:rsidR="007B73BB" w:rsidRPr="00A7663E">
        <w:rPr>
          <w:spacing w:val="12"/>
          <w:sz w:val="24"/>
          <w:szCs w:val="24"/>
        </w:rPr>
        <w:t xml:space="preserve"> </w:t>
      </w:r>
      <w:r w:rsidR="007B73BB" w:rsidRPr="00A7663E">
        <w:rPr>
          <w:spacing w:val="-1"/>
          <w:w w:val="93"/>
          <w:sz w:val="24"/>
          <w:szCs w:val="24"/>
        </w:rPr>
        <w:t>позиций</w:t>
      </w:r>
      <w:r w:rsidR="007B73BB" w:rsidRPr="00A7663E">
        <w:rPr>
          <w:w w:val="93"/>
          <w:sz w:val="24"/>
          <w:szCs w:val="24"/>
        </w:rPr>
        <w:t>,</w:t>
      </w:r>
      <w:r w:rsidR="007B73BB" w:rsidRPr="00A7663E">
        <w:rPr>
          <w:spacing w:val="19"/>
          <w:sz w:val="24"/>
          <w:szCs w:val="24"/>
        </w:rPr>
        <w:t xml:space="preserve"> </w:t>
      </w:r>
      <w:r w:rsidR="007B73BB" w:rsidRPr="00A7663E">
        <w:rPr>
          <w:spacing w:val="-1"/>
          <w:w w:val="93"/>
          <w:sz w:val="24"/>
          <w:szCs w:val="24"/>
        </w:rPr>
        <w:t>мотиво</w:t>
      </w:r>
      <w:r w:rsidR="007B73BB" w:rsidRPr="00A7663E">
        <w:rPr>
          <w:w w:val="93"/>
          <w:sz w:val="24"/>
          <w:szCs w:val="24"/>
        </w:rPr>
        <w:t>в</w:t>
      </w:r>
      <w:r w:rsidR="007B73BB" w:rsidRPr="00A7663E">
        <w:rPr>
          <w:spacing w:val="21"/>
          <w:sz w:val="24"/>
          <w:szCs w:val="24"/>
        </w:rPr>
        <w:t xml:space="preserve"> </w:t>
      </w:r>
      <w:r w:rsidR="007B73BB" w:rsidRPr="00A7663E">
        <w:rPr>
          <w:w w:val="91"/>
          <w:sz w:val="24"/>
          <w:szCs w:val="24"/>
        </w:rPr>
        <w:t>и</w:t>
      </w:r>
      <w:r w:rsidR="007B73BB" w:rsidRPr="00A7663E">
        <w:rPr>
          <w:spacing w:val="6"/>
          <w:sz w:val="24"/>
          <w:szCs w:val="24"/>
        </w:rPr>
        <w:t xml:space="preserve"> </w:t>
      </w:r>
      <w:r w:rsidR="007B73BB" w:rsidRPr="00A7663E">
        <w:rPr>
          <w:spacing w:val="-1"/>
          <w:w w:val="92"/>
          <w:sz w:val="24"/>
          <w:szCs w:val="24"/>
        </w:rPr>
        <w:t>интересо</w:t>
      </w:r>
      <w:r w:rsidR="007B73BB" w:rsidRPr="00A7663E">
        <w:rPr>
          <w:w w:val="92"/>
          <w:sz w:val="24"/>
          <w:szCs w:val="24"/>
        </w:rPr>
        <w:t>в</w:t>
      </w:r>
      <w:r w:rsidR="007B73BB" w:rsidRPr="00A7663E">
        <w:rPr>
          <w:sz w:val="24"/>
          <w:szCs w:val="24"/>
        </w:rPr>
        <w:t xml:space="preserve"> </w:t>
      </w:r>
      <w:r w:rsidR="007B73BB" w:rsidRPr="00A7663E">
        <w:rPr>
          <w:spacing w:val="-29"/>
          <w:sz w:val="24"/>
          <w:szCs w:val="24"/>
        </w:rPr>
        <w:t xml:space="preserve"> </w:t>
      </w:r>
      <w:r w:rsidR="007B73BB" w:rsidRPr="00A7663E">
        <w:rPr>
          <w:w w:val="92"/>
          <w:sz w:val="24"/>
          <w:szCs w:val="24"/>
        </w:rPr>
        <w:t xml:space="preserve">участников </w:t>
      </w:r>
      <w:r w:rsidR="007B73BB" w:rsidRPr="00A7663E">
        <w:rPr>
          <w:spacing w:val="-1"/>
          <w:sz w:val="24"/>
          <w:szCs w:val="24"/>
        </w:rPr>
        <w:t xml:space="preserve">моральной </w:t>
      </w:r>
      <w:r w:rsidR="007B73BB" w:rsidRPr="00A7663E">
        <w:rPr>
          <w:spacing w:val="-1"/>
          <w:sz w:val="24"/>
          <w:szCs w:val="24"/>
        </w:rPr>
        <w:lastRenderedPageBreak/>
        <w:t xml:space="preserve">дилеммы при её разрешении; </w:t>
      </w:r>
      <w:r w:rsidR="007B73BB" w:rsidRPr="00A7663E">
        <w:rPr>
          <w:sz w:val="24"/>
          <w:szCs w:val="24"/>
        </w:rPr>
        <w:t>развитие этических чувств — стыда, вины,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совести</w:t>
      </w:r>
      <w:r w:rsidR="007B73BB" w:rsidRPr="00A7663E">
        <w:rPr>
          <w:spacing w:val="14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как регуляторов</w:t>
      </w:r>
      <w:r w:rsidR="007B73BB" w:rsidRPr="00A7663E">
        <w:rPr>
          <w:spacing w:val="2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морального</w:t>
      </w:r>
      <w:r w:rsidR="007B73BB" w:rsidRPr="00A7663E">
        <w:rPr>
          <w:spacing w:val="1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поведения.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Основное содержание оценки личностных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 получении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строится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вокруг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оценки:</w:t>
      </w:r>
    </w:p>
    <w:p w:rsidR="0005507F" w:rsidRPr="00A7663E" w:rsidRDefault="007B73BB" w:rsidP="0009424B">
      <w:pPr>
        <w:pStyle w:val="a3"/>
        <w:numPr>
          <w:ilvl w:val="0"/>
          <w:numId w:val="101"/>
        </w:numPr>
        <w:tabs>
          <w:tab w:val="left" w:pos="426"/>
        </w:tabs>
        <w:ind w:left="0" w:firstLine="284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сформированности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внутренней</w:t>
      </w:r>
      <w:r w:rsidRPr="00A7663E">
        <w:rPr>
          <w:spacing w:val="3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позиции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обучающегося,</w:t>
      </w:r>
      <w:r w:rsidRPr="00A7663E">
        <w:rPr>
          <w:spacing w:val="4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которая</w:t>
      </w:r>
      <w:r w:rsidRPr="00A7663E">
        <w:rPr>
          <w:spacing w:val="3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находит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отражение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эмоционально-положительном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отношении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</w:t>
      </w:r>
      <w:r w:rsidRPr="00A7663E">
        <w:rPr>
          <w:spacing w:val="2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образовательноой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содержательные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моменты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уроки,</w:t>
      </w:r>
      <w:r w:rsidRPr="00A7663E">
        <w:rPr>
          <w:spacing w:val="6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познание</w:t>
      </w:r>
      <w:r w:rsidRPr="00A7663E">
        <w:rPr>
          <w:spacing w:val="65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нового,</w:t>
      </w:r>
      <w:r w:rsidRPr="00A7663E">
        <w:rPr>
          <w:spacing w:val="64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овладение</w:t>
      </w:r>
      <w:r w:rsidRPr="00A7663E">
        <w:rPr>
          <w:spacing w:val="69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умениями</w:t>
      </w:r>
      <w:r w:rsidRPr="00A7663E">
        <w:rPr>
          <w:sz w:val="24"/>
          <w:szCs w:val="24"/>
        </w:rPr>
        <w:tab/>
      </w:r>
      <w:r w:rsidRPr="00A7663E">
        <w:rPr>
          <w:spacing w:val="-1"/>
          <w:sz w:val="24"/>
          <w:szCs w:val="24"/>
        </w:rPr>
        <w:t>и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новыми</w:t>
      </w:r>
      <w:r w:rsidRPr="00A7663E">
        <w:rPr>
          <w:sz w:val="24"/>
          <w:szCs w:val="24"/>
        </w:rPr>
        <w:t xml:space="preserve"> компетенциями,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сотрудничества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одноклассниками —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образец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«хорошего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ученика»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пример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 подражания;</w:t>
      </w:r>
    </w:p>
    <w:p w:rsidR="0005507F" w:rsidRPr="00A7663E" w:rsidRDefault="007B73BB" w:rsidP="0009424B">
      <w:pPr>
        <w:pStyle w:val="a3"/>
        <w:numPr>
          <w:ilvl w:val="0"/>
          <w:numId w:val="101"/>
        </w:numPr>
        <w:tabs>
          <w:tab w:val="left" w:pos="426"/>
        </w:tabs>
        <w:ind w:left="0" w:firstLine="284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сформированности основ гражданской идентичности,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включая чувство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гордости за свою Родину, знание знаменательных для Отечества исторических событий;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любовь к своему краю, осознание своей национальности, уважение культуры и традиций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народов России и мира; развитие доверия и способности к пониманию и сопереживанию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чувствам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людей;</w:t>
      </w:r>
    </w:p>
    <w:p w:rsidR="0005507F" w:rsidRPr="00A7663E" w:rsidRDefault="007B73BB" w:rsidP="0009424B">
      <w:pPr>
        <w:pStyle w:val="a3"/>
        <w:numPr>
          <w:ilvl w:val="0"/>
          <w:numId w:val="101"/>
        </w:numPr>
        <w:tabs>
          <w:tab w:val="left" w:pos="426"/>
        </w:tabs>
        <w:ind w:left="0" w:firstLine="284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сформированности самооценка,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включая осознание своих возможностей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адекватно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судитьо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причинах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успеха/неуспеха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учении;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умение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видеть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достоинства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недостатки,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уважать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себя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верить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успех;</w:t>
      </w:r>
    </w:p>
    <w:p w:rsidR="001F12E6" w:rsidRDefault="007B73BB" w:rsidP="0009424B">
      <w:pPr>
        <w:pStyle w:val="a3"/>
        <w:numPr>
          <w:ilvl w:val="0"/>
          <w:numId w:val="101"/>
        </w:numPr>
        <w:tabs>
          <w:tab w:val="left" w:pos="426"/>
        </w:tabs>
        <w:ind w:left="0" w:firstLine="284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 xml:space="preserve">сформированности </w:t>
      </w:r>
      <w:r w:rsidRPr="00A7663E">
        <w:rPr>
          <w:w w:val="95"/>
          <w:sz w:val="24"/>
          <w:szCs w:val="24"/>
        </w:rPr>
        <w:t>мотивации учебной деятельности, включая социальные,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учебно-познавательные и внешние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мотивы,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любознательность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интерес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новому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содержанию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способам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проблем,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приобретению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новых</w:t>
      </w:r>
      <w:r w:rsidRPr="00A7663E">
        <w:rPr>
          <w:spacing w:val="45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38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умений,</w:t>
      </w:r>
    </w:p>
    <w:p w:rsidR="001F12E6" w:rsidRDefault="007B73BB" w:rsidP="0009424B">
      <w:pPr>
        <w:pStyle w:val="a3"/>
        <w:numPr>
          <w:ilvl w:val="0"/>
          <w:numId w:val="101"/>
        </w:numPr>
        <w:tabs>
          <w:tab w:val="left" w:pos="426"/>
        </w:tabs>
        <w:ind w:left="0" w:firstLine="426"/>
        <w:mirrorIndents/>
        <w:rPr>
          <w:sz w:val="24"/>
          <w:szCs w:val="24"/>
        </w:rPr>
      </w:pPr>
      <w:r w:rsidRPr="001F12E6">
        <w:rPr>
          <w:sz w:val="24"/>
          <w:szCs w:val="24"/>
        </w:rPr>
        <w:t>мотивацию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достижения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результата,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стремление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к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совершенствованию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своих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способностей;</w:t>
      </w:r>
    </w:p>
    <w:p w:rsidR="0005507F" w:rsidRPr="001F12E6" w:rsidRDefault="007B73BB" w:rsidP="0009424B">
      <w:pPr>
        <w:pStyle w:val="a3"/>
        <w:numPr>
          <w:ilvl w:val="0"/>
          <w:numId w:val="101"/>
        </w:numPr>
        <w:tabs>
          <w:tab w:val="left" w:pos="426"/>
        </w:tabs>
        <w:ind w:left="0" w:firstLine="426"/>
        <w:mirrorIndents/>
        <w:rPr>
          <w:sz w:val="24"/>
          <w:szCs w:val="24"/>
        </w:rPr>
      </w:pPr>
      <w:r w:rsidRPr="001F12E6">
        <w:rPr>
          <w:sz w:val="24"/>
          <w:szCs w:val="24"/>
        </w:rPr>
        <w:t>знания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моральных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норм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и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сформированности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морально-этических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суждений,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способности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к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решению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моральных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проблем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на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основе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sz w:val="24"/>
          <w:szCs w:val="24"/>
        </w:rPr>
        <w:t>децентрации</w:t>
      </w:r>
      <w:r w:rsidRPr="001F12E6">
        <w:rPr>
          <w:spacing w:val="1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(координации различных точек зрения на решение моральной дилеммы); способности к</w:t>
      </w:r>
      <w:r w:rsidRPr="001F12E6">
        <w:rPr>
          <w:spacing w:val="1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оценке</w:t>
      </w:r>
      <w:r w:rsidRPr="001F12E6">
        <w:rPr>
          <w:spacing w:val="16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своих</w:t>
      </w:r>
      <w:r w:rsidRPr="001F12E6">
        <w:rPr>
          <w:spacing w:val="23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поступков</w:t>
      </w:r>
      <w:r w:rsidRPr="001F12E6">
        <w:rPr>
          <w:spacing w:val="22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и</w:t>
      </w:r>
      <w:r w:rsidRPr="001F12E6">
        <w:rPr>
          <w:spacing w:val="12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действий</w:t>
      </w:r>
      <w:r w:rsidRPr="001F12E6">
        <w:rPr>
          <w:spacing w:val="21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других</w:t>
      </w:r>
      <w:r w:rsidRPr="001F12E6">
        <w:rPr>
          <w:spacing w:val="23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людей</w:t>
      </w:r>
      <w:r w:rsidRPr="001F12E6">
        <w:rPr>
          <w:spacing w:val="16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с</w:t>
      </w:r>
      <w:r w:rsidRPr="001F12E6">
        <w:rPr>
          <w:spacing w:val="7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точки</w:t>
      </w:r>
      <w:r w:rsidRPr="001F12E6">
        <w:rPr>
          <w:spacing w:val="18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зрения</w:t>
      </w:r>
      <w:r w:rsidRPr="001F12E6">
        <w:rPr>
          <w:spacing w:val="14"/>
          <w:w w:val="95"/>
          <w:sz w:val="24"/>
          <w:szCs w:val="24"/>
        </w:rPr>
        <w:t xml:space="preserve"> </w:t>
      </w:r>
      <w:r w:rsidRPr="001F12E6">
        <w:rPr>
          <w:w w:val="95"/>
          <w:sz w:val="24"/>
          <w:szCs w:val="24"/>
        </w:rPr>
        <w:t>соблюдения/нарушения</w:t>
      </w:r>
    </w:p>
    <w:p w:rsidR="001F12E6" w:rsidRDefault="001F12E6" w:rsidP="00A7663E">
      <w:pPr>
        <w:pStyle w:val="a3"/>
        <w:ind w:left="0" w:firstLine="720"/>
        <w:mirrorIndents/>
        <w:rPr>
          <w:i/>
          <w:sz w:val="24"/>
          <w:szCs w:val="24"/>
        </w:rPr>
      </w:pPr>
    </w:p>
    <w:p w:rsidR="001F12E6" w:rsidRPr="001F12E6" w:rsidRDefault="001F12E6" w:rsidP="00A7663E">
      <w:pPr>
        <w:pStyle w:val="a3"/>
        <w:ind w:left="0" w:firstLine="720"/>
        <w:mirrorIndents/>
        <w:rPr>
          <w:i/>
          <w:sz w:val="24"/>
          <w:szCs w:val="24"/>
        </w:rPr>
      </w:pPr>
      <w:r w:rsidRPr="001F12E6">
        <w:rPr>
          <w:i/>
          <w:sz w:val="24"/>
          <w:szCs w:val="24"/>
        </w:rPr>
        <w:t>Моральные нормы.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72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планируемых  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результатах,  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описывающих  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эту  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гpyппy,  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отсутствует  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блок</w:t>
      </w:r>
    </w:p>
    <w:p w:rsidR="0005507F" w:rsidRPr="00A7663E" w:rsidRDefault="007B73BB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 xml:space="preserve">«Выпускник научится». </w:t>
      </w:r>
      <w:r w:rsidRPr="00A7663E">
        <w:rPr>
          <w:w w:val="95"/>
          <w:sz w:val="24"/>
          <w:szCs w:val="24"/>
        </w:rPr>
        <w:t xml:space="preserve">Это означает, что </w:t>
      </w:r>
      <w:r w:rsidRPr="00A7663E">
        <w:rPr>
          <w:b/>
          <w:w w:val="95"/>
          <w:sz w:val="24"/>
          <w:szCs w:val="24"/>
        </w:rPr>
        <w:t xml:space="preserve">личностные </w:t>
      </w:r>
      <w:r w:rsidRPr="00A7663E">
        <w:rPr>
          <w:w w:val="95"/>
          <w:sz w:val="24"/>
          <w:szCs w:val="24"/>
        </w:rPr>
        <w:t xml:space="preserve">результаты </w:t>
      </w:r>
      <w:r w:rsidRPr="00A7663E">
        <w:rPr>
          <w:b/>
          <w:w w:val="95"/>
          <w:sz w:val="24"/>
          <w:szCs w:val="24"/>
        </w:rPr>
        <w:t>выпускников при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получении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начального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общего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образования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 xml:space="preserve">в </w:t>
      </w:r>
      <w:r w:rsidRPr="00A7663E">
        <w:rPr>
          <w:w w:val="95"/>
          <w:sz w:val="24"/>
          <w:szCs w:val="24"/>
        </w:rPr>
        <w:t>полном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 требованиями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HOO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подлежат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итоговой</w:t>
      </w:r>
      <w:r w:rsidRPr="00A7663E">
        <w:rPr>
          <w:b/>
          <w:spacing w:val="17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оценке.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достижение указанных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выше личностных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 — задача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ответственность системы 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образовательной организации.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Поэтому оценка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осуществляется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ходе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внешних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неперсонифицированных мониторинговых исследований,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основанием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 принятия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управленческих решений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проектировании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региональных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развития, программ поддержки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 деятельности,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 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осуществлению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должны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быть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привлечены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специалисты,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работающие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обладающие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компетентностью в сфере диагностики развития личности в детском и подростковом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возрасте. Предметом оценки в этом случае становится не прогресс личностного 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обучающегося,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эффективность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воспитательно-образовательной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 организации,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муниципальной, региональной или федеральной системы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образования. Это принципиальный момент, отличающий оценку личностных 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предметных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метапредметных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ходе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текущей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отдельных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полностью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отвечающая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этическим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принципам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охраны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защиты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интересов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конфиденциальности,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представляющей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угрозы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личности,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психологической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безопасности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и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 xml:space="preserve">эмоциональному </w:t>
      </w:r>
      <w:r w:rsidRPr="00A7663E">
        <w:rPr>
          <w:w w:val="95"/>
          <w:sz w:val="24"/>
          <w:szCs w:val="24"/>
        </w:rPr>
        <w:t xml:space="preserve">статусу </w:t>
      </w:r>
      <w:r w:rsidRPr="00A7663E">
        <w:rPr>
          <w:b/>
          <w:w w:val="95"/>
          <w:sz w:val="24"/>
          <w:szCs w:val="24"/>
        </w:rPr>
        <w:t>обучающегося.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Такая оценка направлена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решение задачи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оптимизации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личностного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включает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компонента:</w:t>
      </w:r>
    </w:p>
    <w:p w:rsidR="0005507F" w:rsidRPr="00A7663E" w:rsidRDefault="007B73BB" w:rsidP="0009424B">
      <w:pPr>
        <w:pStyle w:val="a3"/>
        <w:numPr>
          <w:ilvl w:val="0"/>
          <w:numId w:val="102"/>
        </w:numPr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lastRenderedPageBreak/>
        <w:t xml:space="preserve">характеристику достижений и положительных </w:t>
      </w:r>
      <w:r w:rsidRPr="00A7663E">
        <w:rPr>
          <w:w w:val="95"/>
          <w:sz w:val="24"/>
          <w:szCs w:val="24"/>
        </w:rPr>
        <w:t>качеств обучающегося;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определение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приоритетных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5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направлений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личностного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</w:p>
    <w:p w:rsidR="0005507F" w:rsidRPr="00A7663E" w:rsidRDefault="007B73BB" w:rsidP="0009424B">
      <w:pPr>
        <w:pStyle w:val="a3"/>
        <w:numPr>
          <w:ilvl w:val="0"/>
          <w:numId w:val="102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учётом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достижений,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психологических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ребёнка;</w:t>
      </w:r>
    </w:p>
    <w:p w:rsidR="0005507F" w:rsidRPr="00A7663E" w:rsidRDefault="007B73BB" w:rsidP="0009424B">
      <w:pPr>
        <w:pStyle w:val="a3"/>
        <w:numPr>
          <w:ilvl w:val="0"/>
          <w:numId w:val="102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систему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психолого-педагогических рекомендаций,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призванных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успешную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реализацию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7B73BB" w:rsidP="001F12E6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Другой формой оценки личностных результатов может быть оценка индивидуального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пporpecca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специальная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поддержка. Эта задача может быть решена в процессе систематического наблюдения за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ходом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нормативном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содержании и возрастной периодизации развития — в форме возрастно-психологического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консультирования.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осуществляется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запросу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(законных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представителей) обучающихся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или </w:t>
      </w:r>
      <w:r w:rsidRPr="00A7663E">
        <w:rPr>
          <w:sz w:val="24"/>
          <w:szCs w:val="24"/>
        </w:rPr>
        <w:t>педагогов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(или администрации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согласии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</w:t>
      </w:r>
      <w:r w:rsidRPr="00A7663E">
        <w:rPr>
          <w:spacing w:val="59"/>
          <w:sz w:val="24"/>
          <w:szCs w:val="24"/>
        </w:rPr>
        <w:t xml:space="preserve"> </w:t>
      </w:r>
      <w:r w:rsidRPr="00A7663E">
        <w:rPr>
          <w:sz w:val="24"/>
          <w:szCs w:val="24"/>
        </w:rPr>
        <w:t>(законных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представителей)</w:t>
      </w:r>
      <w:r w:rsidRPr="00A7663E">
        <w:rPr>
          <w:spacing w:val="4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проводится</w:t>
      </w:r>
      <w:r w:rsidR="001F12E6">
        <w:rPr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психологом,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имеющим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специальную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профессиональную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подготовку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области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возрастной</w:t>
      </w:r>
      <w:r w:rsidRPr="00A7663E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1082112</wp:posOffset>
            </wp:positionH>
            <wp:positionV relativeFrom="paragraph">
              <wp:posOffset>100251</wp:posOffset>
            </wp:positionV>
            <wp:extent cx="783314" cy="73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1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2E6">
        <w:rPr>
          <w:w w:val="95"/>
          <w:sz w:val="24"/>
          <w:szCs w:val="24"/>
        </w:rPr>
        <w:t xml:space="preserve"> психологии.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Оценка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метапредметных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результатов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представляет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 результатов освоения основной образовательной программы, описанных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разделах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«Регулятивные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«Коммуникативные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универсальные учебные действия», «Познавательные универсальные учебные действия»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 формирования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 действий у обучающихся на уровне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 также 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результатов, представленных во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всех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разделах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подпрограммы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«Чтение.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Работа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текстом».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Достижение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метапредметных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обеспечивается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счёт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компонентов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—учебных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Основным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объектом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оценки</w:t>
      </w:r>
      <w:r w:rsidRPr="00A7663E">
        <w:rPr>
          <w:spacing w:val="2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метапредметных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служит</w:t>
      </w:r>
      <w:r w:rsidRPr="00A7663E">
        <w:rPr>
          <w:spacing w:val="2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сформированность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регулятивных,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коммуникативных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познавательных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действий, т.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е. таких умственных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 обучающихся,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которые направлены на анализ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управление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познавательной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деятельностью.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ним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относятся: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способность обучающегося принимать и сохранять учебную цель и задачи;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преобразовывать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практическую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познавательную;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поставленной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условиями её реализации и искать средства её осуществления; умение контролировать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оценивать свои действия, вносить коррективы в их выполнение на основе оценки и учёта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характера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ошибок,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проявлять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инициативу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самостоятельность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обучении;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умение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осуществлять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информационный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поиск,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сбор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выделение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существенной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информационных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источников;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умение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знаково-символические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моделей изучаемых объектов и процессов, схем решения учебно-познавательных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практических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способность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осуществлению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логических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операций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сравнения,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анализа,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обобщения,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классификации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по родовидовым</w:t>
      </w:r>
      <w:r w:rsidRPr="00A7663E">
        <w:rPr>
          <w:sz w:val="24"/>
          <w:szCs w:val="24"/>
        </w:rPr>
        <w:t xml:space="preserve"> признакам, к установлению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аналогий,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отнесения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известным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понятиям;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умение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сотрудничать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сверстниками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прирешении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проблем,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принимать </w:t>
      </w:r>
      <w:r w:rsidRPr="00A7663E">
        <w:rPr>
          <w:sz w:val="24"/>
          <w:szCs w:val="24"/>
        </w:rPr>
        <w:t>на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себя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ответственность</w:t>
      </w:r>
      <w:r w:rsidRPr="00A7663E">
        <w:rPr>
          <w:spacing w:val="-16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своих действий.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 xml:space="preserve">Основное содержание оценки метапредметных результатов </w:t>
      </w:r>
      <w:r w:rsidRPr="00A7663E">
        <w:rPr>
          <w:w w:val="95"/>
          <w:sz w:val="24"/>
          <w:szCs w:val="24"/>
        </w:rPr>
        <w:t>на уровне 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строится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вокруг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умения учиться, т.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е. той совокупности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которая,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обеспечивает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усвоению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новых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умений,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включая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этойдеятельности.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Уровень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представляющих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содержание и объект оценки метапредметных </w:t>
      </w:r>
      <w:r w:rsidRPr="00A7663E">
        <w:rPr>
          <w:sz w:val="24"/>
          <w:szCs w:val="24"/>
        </w:rPr>
        <w:t>результатов, может быть качественно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оценён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измерен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следующих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формах.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Во-первых, достижение метапредметных результатов может выступать как результат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lastRenderedPageBreak/>
        <w:t>выполнения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сконструированных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диагностических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оценку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уровня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сформированности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конкретного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вида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Во-вторых,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метапредметных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может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рассматриваться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инструментальная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успешности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выполнения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учебно-практических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средствами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предметов.Этот подход широко использован для итоговой оценки планируемых результатов 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отдельным предметам. В зависимости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 успешности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выполнения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проверочных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 математике, русскому языку, родному (нерусскому) языку (далее — родному языку),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чтению, </w:t>
      </w:r>
      <w:r w:rsidRPr="00A7663E">
        <w:rPr>
          <w:sz w:val="24"/>
          <w:szCs w:val="24"/>
        </w:rPr>
        <w:t>окружающему миру, технологии и другим предметам и с учётом характера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ошибок,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допущенных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можно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сделать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ряда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регулятивных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Проверочные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требующие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совместной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общий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позволяют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сформированность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коммуникативных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Наконец, достижение метапредметных результатов может проявиться в успешности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комплексных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межпредметной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частности,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широкие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метапредметных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открывает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проверочных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заданий, успешное выполнение которых требует освоения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навыков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информацией.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Преимуществом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двух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последних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способов 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то, что предметом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измерения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становится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уровень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действия, обнаруживающий себя в том, что действие занимает в структуре 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 обучающегося место операции, выступая средством, а не целью активности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Таким образом, </w:t>
      </w:r>
      <w:r w:rsidRPr="00A7663E">
        <w:rPr>
          <w:sz w:val="24"/>
          <w:szCs w:val="24"/>
        </w:rPr>
        <w:t>оценка метапредметных результатов может проводиться в ходе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 процедур. В итоговых проверочных работах по предметам или в комплексных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работах на межпредметной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 осуществляется оценка (прямая или опосредованная)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сформированности большинства познавательных 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 и навыков работы 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информацией,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 также опосредованная оценка сформированности ряда коммуникативных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регулятивных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ходе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текущей,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тематической,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промежуточной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может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быть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оценено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коммуникативных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регулятивных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нецелесообразно проверить в ходе стандартизированной итоговой проверочной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Именно в ходе текущей оценки целесообразно отслеживать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уровень сформированности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такого умения, как взаимодействие с партнёром: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ориентация на партнёра,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умение слушать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слышать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собеседника;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стремление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учитывать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координировать различные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мнения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позиции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объекта,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действия,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события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сформированности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ряда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овладение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определяющее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эффективности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(например,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обеспечиваемые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 уровень включённости детей в учебную деятельность, уровень их учебной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уровень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сотрудничества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ряд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проводится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неперсонифицированных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процедур.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pacing w:val="-1"/>
          <w:sz w:val="24"/>
          <w:szCs w:val="24"/>
        </w:rPr>
        <w:t>Оценка</w:t>
      </w:r>
      <w:r w:rsidRPr="00A7663E">
        <w:rPr>
          <w:b/>
          <w:sz w:val="24"/>
          <w:szCs w:val="24"/>
        </w:rPr>
        <w:t xml:space="preserve"> </w:t>
      </w:r>
      <w:r w:rsidRPr="00A7663E">
        <w:rPr>
          <w:b/>
          <w:spacing w:val="-1"/>
          <w:sz w:val="24"/>
          <w:szCs w:val="24"/>
        </w:rPr>
        <w:t>предметных</w:t>
      </w:r>
      <w:r w:rsidRPr="00A7663E">
        <w:rPr>
          <w:b/>
          <w:sz w:val="24"/>
          <w:szCs w:val="24"/>
        </w:rPr>
        <w:t xml:space="preserve"> </w:t>
      </w:r>
      <w:r w:rsidRPr="00A7663E">
        <w:rPr>
          <w:b/>
          <w:spacing w:val="-1"/>
          <w:sz w:val="24"/>
          <w:szCs w:val="24"/>
        </w:rPr>
        <w:t>результатов</w:t>
      </w:r>
      <w:r w:rsidRPr="00A7663E">
        <w:rPr>
          <w:b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представляет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собой</w:t>
      </w:r>
      <w:r w:rsidRPr="00A7663E">
        <w:rPr>
          <w:sz w:val="24"/>
          <w:szCs w:val="24"/>
        </w:rPr>
        <w:t xml:space="preserve"> оценку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обучающимся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отдельным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предметам.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счёт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 —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обязательной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части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учебного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соответствии с пониманием сущности образовательных результатов, заложенным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HOO,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себе,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во-первых,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основополагающих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элементов</w:t>
      </w:r>
      <w:r w:rsidRPr="00A7663E">
        <w:rPr>
          <w:spacing w:val="5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научного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знания,</w:t>
      </w:r>
      <w:r w:rsidRPr="00A7663E">
        <w:rPr>
          <w:spacing w:val="5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которая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выражается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через</w:t>
      </w:r>
      <w:r w:rsidRPr="00A7663E">
        <w:rPr>
          <w:spacing w:val="5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учебный</w:t>
      </w:r>
      <w:r w:rsidR="00182F32">
        <w:rPr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материал различных курсов (далее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систему предметных знаний), и, во-вторых, систему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формируемых действий с учебным материалом (далее — систему предметных действий),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которые направлены на применение знаний, </w:t>
      </w:r>
      <w:r w:rsidRPr="00A7663E">
        <w:rPr>
          <w:sz w:val="24"/>
          <w:szCs w:val="24"/>
        </w:rPr>
        <w:t>их преобразование и получение нового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 xml:space="preserve">Система </w:t>
      </w:r>
      <w:r w:rsidRPr="00A7663E">
        <w:rPr>
          <w:b/>
          <w:w w:val="95"/>
          <w:sz w:val="24"/>
          <w:szCs w:val="24"/>
        </w:rPr>
        <w:t xml:space="preserve">предметных знаний </w:t>
      </w:r>
      <w:r w:rsidRPr="00A7663E">
        <w:rPr>
          <w:w w:val="95"/>
          <w:sz w:val="24"/>
          <w:szCs w:val="24"/>
        </w:rPr>
        <w:t>— важнейшая составляющая предметных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 ней можно выделить опорные знания (знания, усвоение которых принципиально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lastRenderedPageBreak/>
        <w:t>необходимо для текущего и последующего успешного обучения) и знания, дополняющие,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расширяющие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углубляющие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опорную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служащие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пропедевтикой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последующего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изучения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курсов.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 опорным знаниям относятся, прежде всего, основополагающие элементы научного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знания (как общенаучные, так и относящиеся к отдельным отраслям знания и культуры),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лежащие в основе современной научной картины мира: ключевые теории, идеи, понятия,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факты,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методы.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опорной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системе знаний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отнесён понятийный аппарат учебных предметов, освоение которого позволяет учителю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обучающимся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эффективно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продвигаться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изучении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Опорная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учётом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значимости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данном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опорного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изучаемого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последующего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учётом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принципа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реалистичности,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потенциальной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большинством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обучающихся. Иными словами, в эту группу включается система таких знаний, умений,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которые,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во-первых,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принципиально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успешного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 и, во-вторых,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 наличии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целенаправленной работы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принципе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могут быть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достигнуты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подавляющим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большинством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 получении 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 особое значение для продолжения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усвоение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учащимися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опорной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 русскому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языку,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родному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математике.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 оценке предметных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основную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ценность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представляет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 само 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себе освоение системы опорных знаний и способность воспроизводить их в стандартных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ситуациях,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учебно-познавательных и учебно-практических задач. Иными словами, объектом оценки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выполняемые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предметным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содержанием.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Действия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с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предметным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содержанием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(или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предметные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 xml:space="preserve">действия) </w:t>
      </w:r>
      <w:r w:rsidRPr="00A7663E">
        <w:rPr>
          <w:w w:val="95"/>
          <w:sz w:val="24"/>
          <w:szCs w:val="24"/>
        </w:rPr>
        <w:t>—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вторая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важная составляющая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предметных результатов. В основе многих предметных действий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лежат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прежде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познавательные: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 xml:space="preserve">использование знаково-символических </w:t>
      </w:r>
      <w:r w:rsidRPr="00A7663E">
        <w:rPr>
          <w:w w:val="95"/>
          <w:sz w:val="24"/>
          <w:szCs w:val="24"/>
        </w:rPr>
        <w:t>средств; моделирование; сравнение, группировка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классификация объектов; действия анализа, синтеза и обобщения; установление связей (в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том числе причинно-следственных) и аналогий; поиск, преобразование, представление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интерпретация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рассуждения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т. д. Однако на разных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 преломляются через специфику предмета, например, выполняются с разными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объектами — с числами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математическими выражениями;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 звуками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буквами,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словами, словосочетаниями и предложениями; с высказываниями и текстами; с объектами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живой и неживой природы; с музыкальными и художественными </w:t>
      </w:r>
      <w:r w:rsidRPr="00A7663E">
        <w:rPr>
          <w:sz w:val="24"/>
          <w:szCs w:val="24"/>
        </w:rPr>
        <w:t>произведениями и т.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п. Поэтому при всей общности подходов и алгоритмов выполнения действий сам состав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формируемых</w:t>
      </w:r>
      <w:r w:rsidRPr="00A7663E">
        <w:rPr>
          <w:spacing w:val="19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и</w:t>
      </w:r>
      <w:r w:rsidRPr="00A7663E">
        <w:rPr>
          <w:spacing w:val="40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отрабатываемых</w:t>
      </w:r>
      <w:r w:rsidRPr="00A7663E">
        <w:rPr>
          <w:spacing w:val="19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действий</w:t>
      </w:r>
      <w:r w:rsidRPr="00A7663E">
        <w:rPr>
          <w:spacing w:val="2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носит</w:t>
      </w:r>
      <w:r w:rsidRPr="00A7663E">
        <w:rPr>
          <w:spacing w:val="45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специфическую</w:t>
      </w:r>
      <w:r w:rsidRPr="00A7663E">
        <w:rPr>
          <w:spacing w:val="28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«предметную»</w:t>
      </w:r>
      <w:r w:rsidRPr="00A7663E">
        <w:rPr>
          <w:spacing w:val="32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окраску.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Совокупность же всех учебных предметов обеспечивает возможность формирования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всех 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 действий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 условии,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что образовательная деятельность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ориентирована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достижение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планируемых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 предметным действиям следует отнести также действия, которые присущи главным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только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конкретному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полноценного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личностного развития или дальнейшего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изучения предмета (в частности,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двигательной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осваиваемые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курсе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способы</w:t>
      </w:r>
      <w:r w:rsidRPr="00A7663E">
        <w:rPr>
          <w:sz w:val="24"/>
          <w:szCs w:val="24"/>
        </w:rPr>
        <w:t xml:space="preserve"> обработки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лепки,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рисования,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музыкальной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исполнительской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др.).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Формирование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одних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способствует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сначала правильному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их выполнению</w:t>
      </w:r>
      <w:r w:rsidRPr="00A7663E">
        <w:rPr>
          <w:sz w:val="24"/>
          <w:szCs w:val="24"/>
        </w:rPr>
        <w:t xml:space="preserve"> в рамках заданного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диапазона (круга) задач, а затем и осознанному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произвольному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 выполнению,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переносу на новые классы объектов. Это проявляется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способности 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разнообразные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сложности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классы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учебно-познавательных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</w:t>
      </w:r>
      <w:r w:rsidRPr="00A7663E">
        <w:rPr>
          <w:sz w:val="24"/>
          <w:szCs w:val="24"/>
        </w:rPr>
        <w:lastRenderedPageBreak/>
        <w:t>практических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 xml:space="preserve">Поэтому </w:t>
      </w:r>
      <w:r w:rsidRPr="00A7663E">
        <w:rPr>
          <w:b/>
          <w:spacing w:val="-1"/>
          <w:w w:val="95"/>
          <w:sz w:val="24"/>
          <w:szCs w:val="24"/>
        </w:rPr>
        <w:t xml:space="preserve">объектом оценки предметных результатов </w:t>
      </w:r>
      <w:r w:rsidRPr="00A7663E">
        <w:rPr>
          <w:spacing w:val="-1"/>
          <w:w w:val="95"/>
          <w:sz w:val="24"/>
          <w:szCs w:val="24"/>
        </w:rPr>
        <w:t xml:space="preserve">служит в полном соответствии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требованиями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ФГОС HOO способность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решать учебно-познавательные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учебно-практические задачи с использованием средств, релевантных содержанию 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предметов,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метапредметных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Оценка достижения этих предметных результатов </w:t>
      </w:r>
      <w:r w:rsidRPr="00A7663E">
        <w:rPr>
          <w:sz w:val="24"/>
          <w:szCs w:val="24"/>
        </w:rPr>
        <w:t>ведётся как в ходе текущего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промежуточного оценивания, так и в ходе выполнения итоговых проверочных работ. При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итоговая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ограничивается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контролем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успешности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выполняемых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обучающимися,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содержанием,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отражающим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опорную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систему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данного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учебного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курса.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09424B">
      <w:pPr>
        <w:pStyle w:val="Heading1"/>
        <w:numPr>
          <w:ilvl w:val="2"/>
          <w:numId w:val="103"/>
        </w:numPr>
        <w:tabs>
          <w:tab w:val="left" w:pos="2105"/>
        </w:tabs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Портфель достижений как инструмент оценки динамики индивидуальных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достижений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Показатель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динамики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достижений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один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показателей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 оценке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 достижений.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выявления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 достижений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можно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оценивать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эффективность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 работы учителя или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 организации, системы образования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целом.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наиболее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часто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реализуется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подход,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основанный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сравнении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количественных показателей,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характеризующих результаты оценки, полученные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двух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точках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траектории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составляющие: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педагогическую, понимаемую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динамики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степени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овладения действиями с предметным содержанием, и психологическую, </w:t>
      </w:r>
      <w:r w:rsidRPr="00A7663E">
        <w:rPr>
          <w:sz w:val="24"/>
          <w:szCs w:val="24"/>
        </w:rPr>
        <w:t>связанную 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оценкой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индивидуального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пpoгpecca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в развитии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ребёнка.</w:t>
      </w:r>
    </w:p>
    <w:p w:rsidR="0005507F" w:rsidRPr="00A7663E" w:rsidRDefault="007B73BB" w:rsidP="00182F32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Одним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наиболее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адекватных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служит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портфель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достижений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обучающегося.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показывает опыт его использования, портфель достижений может быть отнесён к разряду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аугентичных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индивидуальных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оценок,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ориентированных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демонстрацию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динамики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 достижений в широком образовательном контексте (в том числе в сфере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самоконтроль,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самооценка,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рефлексия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53"/>
          <w:sz w:val="24"/>
          <w:szCs w:val="24"/>
        </w:rPr>
        <w:t xml:space="preserve"> </w:t>
      </w:r>
      <w:r w:rsidRPr="00A7663E">
        <w:rPr>
          <w:sz w:val="24"/>
          <w:szCs w:val="24"/>
        </w:rPr>
        <w:t>д.).</w:t>
      </w:r>
      <w:r w:rsidRPr="00A7663E">
        <w:rPr>
          <w:w w:val="95"/>
          <w:sz w:val="24"/>
          <w:szCs w:val="24"/>
        </w:rPr>
        <w:t>Портфель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достижений</w:t>
      </w:r>
      <w:r w:rsidRPr="00A7663E">
        <w:rPr>
          <w:w w:val="95"/>
          <w:sz w:val="24"/>
          <w:szCs w:val="24"/>
        </w:rPr>
        <w:tab/>
        <w:t>это не только современная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эффективная форма оценивания,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но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действенное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средство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для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решения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ряда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важных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педагогических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задач,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позволяющее: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поддерживать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высокую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учебную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мотивацию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обучающихся;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поощрять</w:t>
      </w:r>
      <w:r w:rsidRPr="00A7663E">
        <w:rPr>
          <w:spacing w:val="4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</w:t>
      </w:r>
      <w:r w:rsidRPr="00A7663E">
        <w:rPr>
          <w:spacing w:val="3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активность</w:t>
      </w:r>
      <w:r w:rsidRPr="00A7663E">
        <w:rPr>
          <w:spacing w:val="5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самостоятельность,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расширять</w:t>
      </w:r>
      <w:r w:rsidRPr="00A7663E">
        <w:rPr>
          <w:spacing w:val="4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возможности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самообучения;</w:t>
      </w:r>
    </w:p>
    <w:p w:rsidR="00182F32" w:rsidRDefault="007B73BB" w:rsidP="00182F32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развивать</w:t>
      </w:r>
      <w:r w:rsidRPr="00A7663E">
        <w:rPr>
          <w:spacing w:val="3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навыки</w:t>
      </w:r>
      <w:r w:rsidRPr="00A7663E">
        <w:rPr>
          <w:spacing w:val="3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рефлексивной</w:t>
      </w:r>
      <w:r w:rsidRPr="00A7663E">
        <w:rPr>
          <w:spacing w:val="3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оценочной</w:t>
      </w:r>
      <w:r w:rsidRPr="00A7663E">
        <w:rPr>
          <w:spacing w:val="4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(в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том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числе</w:t>
      </w:r>
      <w:r w:rsidRPr="00A7663E">
        <w:rPr>
          <w:spacing w:val="2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самооценочной)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обучающихся;</w:t>
      </w:r>
    </w:p>
    <w:p w:rsidR="0005507F" w:rsidRPr="00A7663E" w:rsidRDefault="007B73BB" w:rsidP="00182F32">
      <w:pPr>
        <w:pStyle w:val="a3"/>
        <w:ind w:left="0" w:firstLine="720"/>
        <w:mirrorIndents/>
        <w:jc w:val="left"/>
      </w:pPr>
      <w:r w:rsidRPr="00A7663E">
        <w:t>формировать</w:t>
      </w:r>
      <w:r w:rsidRPr="00A7663E">
        <w:tab/>
        <w:t>умение</w:t>
      </w:r>
      <w:r w:rsidRPr="00A7663E">
        <w:tab/>
      </w:r>
      <w:r w:rsidR="00182F32">
        <w:t xml:space="preserve"> </w:t>
      </w:r>
      <w:r w:rsidRPr="00A7663E">
        <w:t>учиться</w:t>
      </w:r>
      <w:r w:rsidRPr="00A7663E">
        <w:rPr>
          <w:spacing w:val="-8"/>
        </w:rPr>
        <w:t xml:space="preserve"> </w:t>
      </w:r>
      <w:r w:rsidRPr="00A7663E">
        <w:t>—</w:t>
      </w:r>
      <w:r w:rsidRPr="00A7663E">
        <w:tab/>
        <w:t>ставить</w:t>
      </w:r>
      <w:r w:rsidRPr="00A7663E">
        <w:tab/>
      </w:r>
      <w:r w:rsidR="00182F32">
        <w:t xml:space="preserve"> </w:t>
      </w:r>
      <w:r w:rsidRPr="00A7663E">
        <w:t>цели,</w:t>
      </w:r>
      <w:r w:rsidRPr="00A7663E">
        <w:tab/>
        <w:t>планировать</w:t>
      </w:r>
      <w:r w:rsidRPr="00A7663E">
        <w:tab/>
      </w:r>
      <w:r w:rsidRPr="00A7663E">
        <w:rPr>
          <w:spacing w:val="-15"/>
        </w:rPr>
        <w:t>и</w:t>
      </w:r>
      <w:r w:rsidR="00182F32">
        <w:rPr>
          <w:spacing w:val="-15"/>
        </w:rPr>
        <w:t xml:space="preserve"> </w:t>
      </w:r>
      <w:r w:rsidRPr="00A7663E">
        <w:rPr>
          <w:spacing w:val="-60"/>
        </w:rPr>
        <w:t xml:space="preserve"> </w:t>
      </w:r>
      <w:r w:rsidRPr="00A7663E">
        <w:t>организовывать</w:t>
      </w:r>
      <w:r w:rsidRPr="00A7663E">
        <w:rPr>
          <w:spacing w:val="-13"/>
        </w:rPr>
        <w:t xml:space="preserve"> </w:t>
      </w:r>
      <w:r w:rsidRPr="00A7663E">
        <w:t>собственную</w:t>
      </w:r>
      <w:r w:rsidRPr="00A7663E">
        <w:rPr>
          <w:spacing w:val="31"/>
        </w:rPr>
        <w:t xml:space="preserve"> </w:t>
      </w:r>
      <w:r w:rsidRPr="00A7663E">
        <w:t>учебную</w:t>
      </w:r>
      <w:r w:rsidRPr="00A7663E">
        <w:rPr>
          <w:spacing w:val="11"/>
        </w:rPr>
        <w:t xml:space="preserve"> </w:t>
      </w:r>
      <w:r w:rsidRPr="00A7663E">
        <w:t>деятельность.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Портфель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достижений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представляет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организованную подборку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демонстрируют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усилия,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прогресс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обучающегося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 областях. Портфель достижений является оптимальным способом 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текущей системы оценки. При этом материалы портфеля достижений должны допускать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независимую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оценку,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например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проведении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аттестации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состав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портфеля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могут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включаться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достигнугые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обучающимся не только в ходе учебной деятельности, но и в иных формах активности: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творческой,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коммуникативной,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физкультурно-оздоровительной,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 протекающей как в рамках повседневной школьной практики, так и за её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пределами.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В портфель достижений учеников начальной школы, </w:t>
      </w:r>
      <w:r w:rsidRPr="00A7663E">
        <w:rPr>
          <w:sz w:val="24"/>
          <w:szCs w:val="24"/>
        </w:rPr>
        <w:t>который используется 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целесообразно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sz w:val="24"/>
          <w:szCs w:val="24"/>
        </w:rPr>
        <w:t>включать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следующие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материалы.</w:t>
      </w:r>
    </w:p>
    <w:p w:rsidR="0005507F" w:rsidRPr="00A7663E" w:rsidRDefault="007B73BB" w:rsidP="0009424B">
      <w:pPr>
        <w:pStyle w:val="a5"/>
        <w:numPr>
          <w:ilvl w:val="3"/>
          <w:numId w:val="27"/>
        </w:numPr>
        <w:tabs>
          <w:tab w:val="left" w:pos="2158"/>
        </w:tabs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Выборки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детских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 xml:space="preserve">работ </w:t>
      </w:r>
      <w:r w:rsidRPr="00A7663E">
        <w:rPr>
          <w:w w:val="95"/>
          <w:sz w:val="24"/>
          <w:szCs w:val="24"/>
        </w:rPr>
        <w:t xml:space="preserve">— </w:t>
      </w:r>
      <w:r w:rsidRPr="00A7663E">
        <w:rPr>
          <w:b/>
          <w:w w:val="95"/>
          <w:sz w:val="24"/>
          <w:szCs w:val="24"/>
        </w:rPr>
        <w:t>формальных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и творческих,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ходе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обязательных учебных занятий по всем изучаемым предметам, а также в ходе посещаемых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учащимися занятий, реализуемых в рамках образовательной 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Обязательной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составляющей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портфеля достижений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являются материалы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стартовой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диагностики,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промежуточных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итоговых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стандартизированных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отдельным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предметам.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Остальные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должны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быть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подобраны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чтобы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совокупность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демонстрировала нарастающие успешность, объём и глубину знаний, достижение более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высоких уровней формируемых учебных действий. Примерами такого рода работ могут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быть: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 русскому, родному языку и литературному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чтению, литературному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чтению на родном языке, иностранному языку — диктанты и изложения, сочинения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тему, сочинения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произвольную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тему, аудиозаписи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монологических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диалогических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высказываний,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«дневники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читателя»,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иллюстрированные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«авторские»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детей,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материалы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самоанализа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рефлексии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3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п.;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 xml:space="preserve">по математике </w:t>
      </w:r>
      <w:r w:rsidRPr="00A7663E">
        <w:rPr>
          <w:color w:val="0F0F0F"/>
          <w:sz w:val="24"/>
          <w:szCs w:val="24"/>
        </w:rPr>
        <w:t xml:space="preserve">— </w:t>
      </w:r>
      <w:r w:rsidRPr="00A7663E">
        <w:rPr>
          <w:sz w:val="24"/>
          <w:szCs w:val="24"/>
        </w:rPr>
        <w:t>математические диктанты,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оформленные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мини-исследований, </w:t>
      </w:r>
      <w:r w:rsidRPr="00A7663E">
        <w:rPr>
          <w:sz w:val="24"/>
          <w:szCs w:val="24"/>
        </w:rPr>
        <w:t>записи решения учебно-познавательных и учебно-практических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задач, математические модели, аудиозаписи устных ответов (демонстрирующих навыки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устного счёта, рассуждений, доказательств, выступлений, сообщений на математические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темы),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материалы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самоанализа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рефлексии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52"/>
          <w:sz w:val="24"/>
          <w:szCs w:val="24"/>
        </w:rPr>
        <w:t xml:space="preserve"> </w:t>
      </w:r>
      <w:r w:rsidRPr="00A7663E">
        <w:rPr>
          <w:sz w:val="24"/>
          <w:szCs w:val="24"/>
        </w:rPr>
        <w:t>п.;</w:t>
      </w:r>
      <w:r w:rsidRPr="00A7663E">
        <w:rPr>
          <w:w w:val="95"/>
          <w:sz w:val="24"/>
          <w:szCs w:val="24"/>
        </w:rPr>
        <w:t>по окружающему миру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дневники наблюдений, оформленные результаты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мини-исследований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мини-проектов,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интервью,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аудиозаписи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творческие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работы,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материалы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самоанализа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рефлексии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п.;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эстетического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цикла —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аудиозаписи,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фото-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видеоизображения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примеров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исполнительской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иллюстрации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музыкальным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произведениям, иллюстрации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заданную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тему, продукты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творчества,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аудиозаписи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монологических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высказываний-описаний,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самоанализа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рефлексии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9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59"/>
          <w:sz w:val="24"/>
          <w:szCs w:val="24"/>
        </w:rPr>
        <w:t xml:space="preserve"> </w:t>
      </w:r>
      <w:r w:rsidRPr="00A7663E">
        <w:rPr>
          <w:sz w:val="24"/>
          <w:szCs w:val="24"/>
        </w:rPr>
        <w:t>п.;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технологии —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фото-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видеоизображения продуктов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исполнительской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аудиозаписи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монологических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высказываний-описаний,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продукты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собственного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творчества,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материалы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самоанализа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рефлексии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45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п.;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физкультуре —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видеоизображения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примеров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исполнительской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дневники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наблюдений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самоконтроля,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самостоятельно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составленные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расписания и режим дня, комплексы физических упражнений, материалы самоанализа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рефлексии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62"/>
          <w:sz w:val="24"/>
          <w:szCs w:val="24"/>
        </w:rPr>
        <w:t xml:space="preserve"> </w:t>
      </w:r>
      <w:r w:rsidRPr="00A7663E">
        <w:rPr>
          <w:sz w:val="24"/>
          <w:szCs w:val="24"/>
        </w:rPr>
        <w:t>п.</w:t>
      </w:r>
    </w:p>
    <w:p w:rsidR="0005507F" w:rsidRPr="00A7663E" w:rsidRDefault="007B73BB" w:rsidP="0009424B">
      <w:pPr>
        <w:pStyle w:val="a5"/>
        <w:numPr>
          <w:ilvl w:val="3"/>
          <w:numId w:val="27"/>
        </w:numPr>
        <w:tabs>
          <w:tab w:val="left" w:pos="2148"/>
        </w:tabs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 xml:space="preserve">Систематизированные материалы наблюдений </w:t>
      </w:r>
      <w:r w:rsidRPr="00A7663E">
        <w:rPr>
          <w:w w:val="95"/>
          <w:sz w:val="24"/>
          <w:szCs w:val="24"/>
        </w:rPr>
        <w:t>(оценочные листы, материалы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листы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наблюдений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т. п.)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ведут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учителя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(выступающие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учителя-предметника,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роли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классного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руководителя),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учителя-предметники,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организатор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другие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непосредственные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участники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отношений.</w:t>
      </w:r>
    </w:p>
    <w:p w:rsidR="0005507F" w:rsidRPr="00A7663E" w:rsidRDefault="007B73BB" w:rsidP="0009424B">
      <w:pPr>
        <w:pStyle w:val="a5"/>
        <w:numPr>
          <w:ilvl w:val="3"/>
          <w:numId w:val="27"/>
        </w:numPr>
        <w:tabs>
          <w:tab w:val="left" w:pos="2153"/>
        </w:tabs>
        <w:ind w:left="0" w:firstLine="720"/>
        <w:mirrorIndents/>
        <w:rPr>
          <w:sz w:val="24"/>
          <w:szCs w:val="24"/>
        </w:rPr>
      </w:pPr>
      <w:r w:rsidRPr="00A7663E">
        <w:rPr>
          <w:b/>
          <w:sz w:val="24"/>
          <w:szCs w:val="24"/>
        </w:rPr>
        <w:t>Материалы,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характеризующие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достижения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обучающихся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в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рамках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внеурочной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досуговой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деятельности,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например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олимпиадах,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конкурсах, смотрах, выставках, концертах, спортивных мероприятиях, поделки </w:t>
      </w:r>
      <w:r w:rsidRPr="00A7663E">
        <w:rPr>
          <w:sz w:val="24"/>
          <w:szCs w:val="24"/>
        </w:rPr>
        <w:t>и др.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Основное требование,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предъявляемое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этим материалам, — отражение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них степени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достижения планируемых результатов освоения примерной образовательной 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Анализ, интерпретация и оценка отдельных составляющих и портфеля достижений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ведутся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учётом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закреплённых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ФГОС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HOO.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Оценка как отдельных составляющих, так и портфеля достижений в целом ведётся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критериальной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поэтому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портфели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должны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сопровождаться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специальными документами, в которых описаны состав портфеля достижений; критерии,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оцениваются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отдельные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вклад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каждой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накопленную </w:t>
      </w:r>
      <w:r w:rsidRPr="00A7663E">
        <w:rPr>
          <w:w w:val="95"/>
          <w:sz w:val="24"/>
          <w:szCs w:val="24"/>
        </w:rPr>
        <w:lastRenderedPageBreak/>
        <w:t>оценку выпускника. Критерии оценки отдельных составляющих портфеля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могут полностью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соответствовать рекомендуемым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 быть адаптированы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применительно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контингента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 адаптации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критериев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целесообразно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соотносить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 с критериями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нормами,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примерах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инструментария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итоговой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 результатов, естественно, спроецировав их предварительно на данный этап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 результатам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оценки, которая формируется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портфеля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достижений,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делаются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выводы:</w:t>
      </w:r>
    </w:p>
    <w:p w:rsidR="0005507F" w:rsidRPr="00A7663E" w:rsidRDefault="007B73BB" w:rsidP="0009424B">
      <w:pPr>
        <w:pStyle w:val="a5"/>
        <w:numPr>
          <w:ilvl w:val="0"/>
          <w:numId w:val="26"/>
        </w:numPr>
        <w:tabs>
          <w:tab w:val="left" w:pos="2169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опорной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обеспечивающих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продолжения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школе;</w:t>
      </w:r>
    </w:p>
    <w:p w:rsidR="0005507F" w:rsidRPr="00A7663E" w:rsidRDefault="007B73BB" w:rsidP="0009424B">
      <w:pPr>
        <w:pStyle w:val="a5"/>
        <w:numPr>
          <w:ilvl w:val="0"/>
          <w:numId w:val="26"/>
        </w:numPr>
        <w:tabs>
          <w:tab w:val="left" w:pos="2159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учиться,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понимаемой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целью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постановки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учебно-познавательных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учебно-практических</w:t>
      </w:r>
      <w:r w:rsidRPr="00A7663E">
        <w:rPr>
          <w:spacing w:val="-20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задач;</w:t>
      </w:r>
    </w:p>
    <w:p w:rsidR="0005507F" w:rsidRPr="00A7663E" w:rsidRDefault="007B73BB" w:rsidP="0009424B">
      <w:pPr>
        <w:pStyle w:val="a5"/>
        <w:numPr>
          <w:ilvl w:val="0"/>
          <w:numId w:val="26"/>
        </w:numPr>
        <w:tabs>
          <w:tab w:val="left" w:pos="2169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об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сферах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мотивационно-смысловой,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познавательной,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эмоциональной,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волевой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саморегуляции.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09424B">
      <w:pPr>
        <w:pStyle w:val="Heading1"/>
        <w:numPr>
          <w:ilvl w:val="2"/>
          <w:numId w:val="103"/>
        </w:numPr>
        <w:tabs>
          <w:tab w:val="left" w:pos="2107"/>
        </w:tabs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Итоговая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оценка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выпускника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 итоговую оценку на уровне начального общего образования, результаты которой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используются при принятии решения о возможности (или невозможности) продолжения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 следующем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выносятся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только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метапредметные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описанные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разделе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«Выпускник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научится»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Предметом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итоговой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учебно-познавательные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учебно-практические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построенные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опорной системы знаний с использованием средств, релевантных содержанию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предметов, в том числе на основе </w:t>
      </w:r>
      <w:r w:rsidRPr="00A7663E">
        <w:rPr>
          <w:sz w:val="24"/>
          <w:szCs w:val="24"/>
        </w:rPr>
        <w:t>метапредметных действий. Способность к решению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предметом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неперсонифицированных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обследований.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 получении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 особое значение для продолжения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имеет усвоение обучающимися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опорной системы знаний по русскому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математике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следующими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метапредметными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действиями:</w:t>
      </w:r>
    </w:p>
    <w:p w:rsidR="0005507F" w:rsidRPr="00A7663E" w:rsidRDefault="007B73BB" w:rsidP="0009424B">
      <w:pPr>
        <w:pStyle w:val="a3"/>
        <w:numPr>
          <w:ilvl w:val="0"/>
          <w:numId w:val="118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речевыми, среди которых следует выделить навыки осознанного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чтения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информацией;</w:t>
      </w:r>
    </w:p>
    <w:p w:rsidR="0005507F" w:rsidRPr="00A7663E" w:rsidRDefault="007B73BB" w:rsidP="0009424B">
      <w:pPr>
        <w:pStyle w:val="a3"/>
        <w:numPr>
          <w:ilvl w:val="0"/>
          <w:numId w:val="118"/>
        </w:numPr>
        <w:mirrorIndents/>
        <w:rPr>
          <w:sz w:val="24"/>
          <w:szCs w:val="24"/>
        </w:rPr>
      </w:pPr>
      <w:r w:rsidRPr="00A7663E">
        <w:rPr>
          <w:sz w:val="24"/>
          <w:szCs w:val="24"/>
        </w:rPr>
        <w:t>коммуникативными,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сотрудничества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учителем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сверстниками.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Итоговая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выпускника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формируется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накопленной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зафиксированной в портфеле достижений, по всем учебным предметам и оценок за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выполнение,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минимум,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трёх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(четырёх)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итоговых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русскому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языку,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математике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комплексной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межпредметной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основе).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накопленная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характеризует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совокупности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 результатов, а также динамику образовательных достижений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 период обучения. А оценки за итоговые работы характеризуют, как минимум, уровень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усвоения обучающимися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опорной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 русскому языку и математике,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уровень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овладения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метапредметными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действиями.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 основании этих оценок по каждому предмету и по программе формирования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делаются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планируемых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результатов.</w:t>
      </w:r>
    </w:p>
    <w:p w:rsidR="0005507F" w:rsidRPr="002E282A" w:rsidRDefault="007B73BB" w:rsidP="0009424B">
      <w:pPr>
        <w:pStyle w:val="a5"/>
        <w:numPr>
          <w:ilvl w:val="0"/>
          <w:numId w:val="25"/>
        </w:numPr>
        <w:tabs>
          <w:tab w:val="left" w:pos="2173"/>
        </w:tabs>
        <w:ind w:left="0" w:firstLine="720"/>
        <w:mirrorIndents/>
        <w:rPr>
          <w:sz w:val="24"/>
          <w:szCs w:val="24"/>
        </w:rPr>
        <w:sectPr w:rsidR="0005507F" w:rsidRPr="002E282A" w:rsidSect="00A7663E">
          <w:pgSz w:w="11900" w:h="16840"/>
          <w:pgMar w:top="1100" w:right="843" w:bottom="1160" w:left="1560" w:header="0" w:footer="908" w:gutter="0"/>
          <w:cols w:space="720"/>
        </w:sectPr>
      </w:pPr>
      <w:r w:rsidRPr="002E282A">
        <w:rPr>
          <w:sz w:val="24"/>
          <w:szCs w:val="24"/>
        </w:rPr>
        <w:t>Выпускник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овладел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опорной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системой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знаний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и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учебными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действиями,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необходимыми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для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продолжения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образования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на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следующем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уровне,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и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sz w:val="24"/>
          <w:szCs w:val="24"/>
        </w:rPr>
        <w:t>способен</w:t>
      </w:r>
      <w:r w:rsidRPr="002E282A">
        <w:rPr>
          <w:spacing w:val="1"/>
          <w:sz w:val="24"/>
          <w:szCs w:val="24"/>
        </w:rPr>
        <w:t xml:space="preserve"> </w:t>
      </w:r>
      <w:r w:rsidRPr="002E282A">
        <w:rPr>
          <w:w w:val="95"/>
          <w:sz w:val="24"/>
          <w:szCs w:val="24"/>
        </w:rPr>
        <w:t>использовать</w:t>
      </w:r>
      <w:r w:rsidRPr="002E282A">
        <w:rPr>
          <w:spacing w:val="1"/>
          <w:w w:val="95"/>
          <w:sz w:val="24"/>
          <w:szCs w:val="24"/>
        </w:rPr>
        <w:t xml:space="preserve"> </w:t>
      </w:r>
      <w:r w:rsidRPr="002E282A">
        <w:rPr>
          <w:w w:val="95"/>
          <w:sz w:val="24"/>
          <w:szCs w:val="24"/>
        </w:rPr>
        <w:t>их</w:t>
      </w:r>
      <w:r w:rsidRPr="002E282A">
        <w:rPr>
          <w:spacing w:val="1"/>
          <w:w w:val="95"/>
          <w:sz w:val="24"/>
          <w:szCs w:val="24"/>
        </w:rPr>
        <w:t xml:space="preserve"> </w:t>
      </w:r>
      <w:r w:rsidRPr="002E282A">
        <w:rPr>
          <w:w w:val="95"/>
          <w:sz w:val="24"/>
          <w:szCs w:val="24"/>
        </w:rPr>
        <w:t>для</w:t>
      </w:r>
      <w:r w:rsidRPr="002E282A">
        <w:rPr>
          <w:spacing w:val="1"/>
          <w:w w:val="95"/>
          <w:sz w:val="24"/>
          <w:szCs w:val="24"/>
        </w:rPr>
        <w:t xml:space="preserve"> </w:t>
      </w:r>
      <w:r w:rsidRPr="002E282A">
        <w:rPr>
          <w:w w:val="95"/>
          <w:sz w:val="24"/>
          <w:szCs w:val="24"/>
        </w:rPr>
        <w:t>решения</w:t>
      </w:r>
      <w:r w:rsidRPr="002E282A">
        <w:rPr>
          <w:spacing w:val="1"/>
          <w:w w:val="95"/>
          <w:sz w:val="24"/>
          <w:szCs w:val="24"/>
        </w:rPr>
        <w:t xml:space="preserve"> </w:t>
      </w:r>
      <w:r w:rsidRPr="002E282A">
        <w:rPr>
          <w:w w:val="95"/>
          <w:sz w:val="24"/>
          <w:szCs w:val="24"/>
        </w:rPr>
        <w:t>простых</w:t>
      </w:r>
      <w:r w:rsidRPr="002E282A">
        <w:rPr>
          <w:spacing w:val="1"/>
          <w:w w:val="95"/>
          <w:sz w:val="24"/>
          <w:szCs w:val="24"/>
        </w:rPr>
        <w:t xml:space="preserve"> </w:t>
      </w:r>
      <w:r w:rsidRPr="002E282A">
        <w:rPr>
          <w:w w:val="95"/>
          <w:sz w:val="24"/>
          <w:szCs w:val="24"/>
        </w:rPr>
        <w:t>учебно-познавательных и</w:t>
      </w:r>
      <w:r w:rsidRPr="002E282A">
        <w:rPr>
          <w:spacing w:val="1"/>
          <w:w w:val="95"/>
          <w:sz w:val="24"/>
          <w:szCs w:val="24"/>
        </w:rPr>
        <w:t xml:space="preserve"> </w:t>
      </w:r>
      <w:r w:rsidRPr="002E282A">
        <w:rPr>
          <w:w w:val="95"/>
          <w:sz w:val="24"/>
          <w:szCs w:val="24"/>
        </w:rPr>
        <w:t>учебно-практических</w:t>
      </w:r>
      <w:r w:rsidRPr="002E282A">
        <w:rPr>
          <w:spacing w:val="1"/>
          <w:w w:val="95"/>
          <w:sz w:val="24"/>
          <w:szCs w:val="24"/>
        </w:rPr>
        <w:t xml:space="preserve"> </w:t>
      </w:r>
      <w:r w:rsidRPr="002E282A">
        <w:rPr>
          <w:sz w:val="24"/>
          <w:szCs w:val="24"/>
        </w:rPr>
        <w:t>задач</w:t>
      </w:r>
      <w:r w:rsidRPr="002E282A">
        <w:rPr>
          <w:spacing w:val="4"/>
          <w:sz w:val="24"/>
          <w:szCs w:val="24"/>
        </w:rPr>
        <w:t xml:space="preserve"> </w:t>
      </w:r>
      <w:r w:rsidRPr="002E282A">
        <w:rPr>
          <w:sz w:val="24"/>
          <w:szCs w:val="24"/>
        </w:rPr>
        <w:t>средствами</w:t>
      </w:r>
      <w:r w:rsidRPr="002E282A">
        <w:rPr>
          <w:spacing w:val="17"/>
          <w:sz w:val="24"/>
          <w:szCs w:val="24"/>
        </w:rPr>
        <w:t xml:space="preserve"> </w:t>
      </w:r>
      <w:r w:rsidRPr="002E282A">
        <w:rPr>
          <w:sz w:val="24"/>
          <w:szCs w:val="24"/>
        </w:rPr>
        <w:t>данного</w:t>
      </w:r>
      <w:r w:rsidRPr="002E282A">
        <w:rPr>
          <w:spacing w:val="9"/>
          <w:sz w:val="24"/>
          <w:szCs w:val="24"/>
        </w:rPr>
        <w:t xml:space="preserve"> </w:t>
      </w:r>
      <w:r w:rsidRPr="002E282A">
        <w:rPr>
          <w:sz w:val="24"/>
          <w:szCs w:val="24"/>
        </w:rPr>
        <w:t>предмета.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lastRenderedPageBreak/>
        <w:t>Такой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делается,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если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накопительной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зафиксировано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достижение</w:t>
      </w:r>
      <w:r w:rsidRPr="00A7663E">
        <w:rPr>
          <w:sz w:val="24"/>
          <w:szCs w:val="24"/>
        </w:rPr>
        <w:t xml:space="preserve"> планируемых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разделам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минимум,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 оценкой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«зачтено»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(или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«удовлетворительно»), 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результаты выполнения итоговых работ свидетельствуют о правильном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выполнении не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менее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50%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заданий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базового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уровня.</w:t>
      </w:r>
    </w:p>
    <w:p w:rsidR="0005507F" w:rsidRPr="00A7663E" w:rsidRDefault="007B73BB" w:rsidP="0009424B">
      <w:pPr>
        <w:pStyle w:val="a5"/>
        <w:numPr>
          <w:ilvl w:val="0"/>
          <w:numId w:val="25"/>
        </w:numPr>
        <w:tabs>
          <w:tab w:val="left" w:pos="2183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Выпускник овладел опорной системой знаний, </w:t>
      </w:r>
      <w:r w:rsidRPr="00A7663E">
        <w:rPr>
          <w:sz w:val="24"/>
          <w:szCs w:val="24"/>
        </w:rPr>
        <w:t>необходимой для продолжения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следующем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уровне образования, на уровне осознанного произвольного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овладения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учебными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действиями.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Такой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делается,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если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накопительной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зафиксировано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планируемых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 всем основным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разделам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учебной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программы,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причём</w:t>
      </w:r>
      <w:r w:rsidRPr="00A7663E">
        <w:rPr>
          <w:spacing w:val="3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менее</w:t>
      </w:r>
      <w:r w:rsidRPr="00A7663E">
        <w:rPr>
          <w:spacing w:val="28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чем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половине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разделов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выставлена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</w:t>
      </w:r>
      <w:r w:rsidR="002E282A">
        <w:rPr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«хорошо» или «отлично», а результаты выполнения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итоговых работ свидетельствуют 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правильном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выполнении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 менее 65% заданий базового уровня и получении не менее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50%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максимального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балла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выполнение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заданий повышенного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уровня.</w:t>
      </w:r>
    </w:p>
    <w:p w:rsidR="0005507F" w:rsidRPr="00A7663E" w:rsidRDefault="007B73BB" w:rsidP="0009424B">
      <w:pPr>
        <w:pStyle w:val="a5"/>
        <w:numPr>
          <w:ilvl w:val="0"/>
          <w:numId w:val="25"/>
        </w:numPr>
        <w:tabs>
          <w:tab w:val="left" w:pos="2178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Выпускник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овладел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опорной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действиями,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необходимыми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продолжения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следующем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Такой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делается,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если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накопительной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зафиксировано достижение планируемых результатов по всем основным разделам учебной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 результаты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итоговых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свидетельствуют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правильном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выполнении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менее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50</w:t>
      </w:r>
      <w:r w:rsidR="00742B6A" w:rsidRPr="00A7663E">
        <w:rPr>
          <w:position w:val="8"/>
          <w:sz w:val="24"/>
          <w:szCs w:val="24"/>
        </w:rPr>
        <w:t xml:space="preserve">%    </w:t>
      </w:r>
      <w:r w:rsidRPr="00A7663E">
        <w:rPr>
          <w:sz w:val="24"/>
          <w:szCs w:val="24"/>
        </w:rPr>
        <w:t>заданий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базового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уровня.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Педагогический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выводов,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сделанных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каждому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обучающемуся,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рассматривает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вопрос об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успешном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освоении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данным обучающимся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основной образовательной программы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начального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общего образования</w:t>
      </w:r>
      <w:r w:rsidRPr="00A7663E">
        <w:rPr>
          <w:b/>
          <w:spacing w:val="56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и переводе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следующий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уровень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случае,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если полученные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итоговые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 позволяют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сделать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однозначного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вывода о достижении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решение о переводе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следующий уровень общего образования принимается педагогическим советом с учётом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динамики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 достижений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контекстной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условиях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особенностях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рамках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регламентированных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процедур,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устанавливаемых</w:t>
      </w:r>
      <w:r w:rsidRPr="00A7663E">
        <w:rPr>
          <w:spacing w:val="-16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федеральном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Решение о переводе обучающегося на следующий уровень общего 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принимается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одновременно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рассмотрением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утверждением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характеристики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обучающегося,</w:t>
      </w:r>
      <w:r w:rsidRPr="00A7663E">
        <w:rPr>
          <w:b/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которой:</w:t>
      </w:r>
    </w:p>
    <w:p w:rsidR="0005507F" w:rsidRPr="00A7663E" w:rsidRDefault="002E282A" w:rsidP="0009424B">
      <w:pPr>
        <w:pStyle w:val="a3"/>
        <w:numPr>
          <w:ilvl w:val="0"/>
          <w:numId w:val="119"/>
        </w:numPr>
        <w:tabs>
          <w:tab w:val="left" w:pos="4246"/>
          <w:tab w:val="left" w:pos="6210"/>
          <w:tab w:val="left" w:pos="7653"/>
          <w:tab w:val="left" w:pos="8008"/>
          <w:tab w:val="left" w:pos="9847"/>
        </w:tabs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7B73BB" w:rsidRPr="00A7663E">
        <w:rPr>
          <w:sz w:val="24"/>
          <w:szCs w:val="24"/>
        </w:rPr>
        <w:t>тмечаются</w:t>
      </w:r>
      <w:r w:rsidR="00182F32">
        <w:rPr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образовательные</w:t>
      </w:r>
      <w:r w:rsidR="00182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</w:t>
      </w:r>
      <w:r w:rsidR="007B73BB" w:rsidRPr="00A7663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положительные</w:t>
      </w:r>
      <w:r w:rsidR="00182F32">
        <w:rPr>
          <w:w w:val="95"/>
          <w:sz w:val="24"/>
          <w:szCs w:val="24"/>
        </w:rPr>
        <w:t xml:space="preserve"> </w:t>
      </w:r>
      <w:r w:rsidR="007B73BB" w:rsidRPr="00A7663E">
        <w:rPr>
          <w:spacing w:val="-2"/>
          <w:w w:val="95"/>
          <w:sz w:val="24"/>
          <w:szCs w:val="24"/>
        </w:rPr>
        <w:t>качества</w:t>
      </w:r>
      <w:r w:rsidR="007B73BB" w:rsidRPr="00A7663E">
        <w:rPr>
          <w:spacing w:val="-57"/>
          <w:w w:val="95"/>
          <w:sz w:val="24"/>
          <w:szCs w:val="24"/>
        </w:rPr>
        <w:t xml:space="preserve"> </w:t>
      </w:r>
      <w:r w:rsidR="00182F32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определяются</w:t>
      </w:r>
      <w:r w:rsidR="007B73BB" w:rsidRPr="00A7663E">
        <w:rPr>
          <w:spacing w:val="43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приоритетные</w:t>
      </w:r>
      <w:r w:rsidR="007B73BB" w:rsidRPr="00A7663E">
        <w:rPr>
          <w:spacing w:val="42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задачи</w:t>
      </w:r>
      <w:r w:rsidR="007B73BB" w:rsidRPr="00A7663E">
        <w:rPr>
          <w:spacing w:val="33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</w:t>
      </w:r>
      <w:r w:rsidR="007B73BB" w:rsidRPr="00A7663E">
        <w:rPr>
          <w:spacing w:val="2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направления</w:t>
      </w:r>
      <w:r w:rsidR="007B73BB" w:rsidRPr="00A7663E">
        <w:rPr>
          <w:spacing w:val="45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личностного</w:t>
      </w:r>
      <w:r w:rsidR="007B73BB" w:rsidRPr="00A7663E">
        <w:rPr>
          <w:spacing w:val="42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развития</w:t>
      </w:r>
      <w:r w:rsidR="007B73BB" w:rsidRPr="00A7663E">
        <w:rPr>
          <w:spacing w:val="27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с</w:t>
      </w:r>
      <w:r w:rsidR="007B73BB" w:rsidRPr="00A7663E">
        <w:rPr>
          <w:spacing w:val="-56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учётом</w:t>
      </w:r>
      <w:r w:rsidR="007B73BB" w:rsidRPr="00A7663E">
        <w:rPr>
          <w:spacing w:val="1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как</w:t>
      </w:r>
      <w:r w:rsidR="007B73BB" w:rsidRPr="00A7663E">
        <w:rPr>
          <w:spacing w:val="9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достижений,</w:t>
      </w:r>
      <w:r w:rsidR="007B73BB" w:rsidRPr="00A7663E">
        <w:rPr>
          <w:spacing w:val="2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так</w:t>
      </w:r>
      <w:r w:rsidR="007B73BB" w:rsidRPr="00A7663E">
        <w:rPr>
          <w:spacing w:val="5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</w:t>
      </w:r>
      <w:r w:rsidR="007B73BB" w:rsidRPr="00A7663E">
        <w:rPr>
          <w:spacing w:val="2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психологических</w:t>
      </w:r>
      <w:r w:rsidR="007B73BB" w:rsidRPr="00A7663E">
        <w:rPr>
          <w:spacing w:val="-6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проблем</w:t>
      </w:r>
      <w:r w:rsidR="007B73BB" w:rsidRPr="00A7663E">
        <w:rPr>
          <w:spacing w:val="16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развития</w:t>
      </w:r>
      <w:r w:rsidR="007B73BB" w:rsidRPr="00A7663E">
        <w:rPr>
          <w:spacing w:val="14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ребёнка;</w:t>
      </w:r>
    </w:p>
    <w:p w:rsidR="0005507F" w:rsidRPr="00A7663E" w:rsidRDefault="007B73BB" w:rsidP="0009424B">
      <w:pPr>
        <w:pStyle w:val="a3"/>
        <w:numPr>
          <w:ilvl w:val="0"/>
          <w:numId w:val="119"/>
        </w:numPr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даются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психолого-педагогические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рекомендации,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призванные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обеспечить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успешную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намеченных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следующем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Оценка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результатов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деятельности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образовательной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организации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на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уровне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начального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общего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образования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проводится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основе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итоговой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 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учётом:</w:t>
      </w:r>
    </w:p>
    <w:p w:rsidR="0005507F" w:rsidRPr="00A7663E" w:rsidRDefault="007B73BB" w:rsidP="0009424B">
      <w:pPr>
        <w:pStyle w:val="a3"/>
        <w:numPr>
          <w:ilvl w:val="0"/>
          <w:numId w:val="120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мониторинговых исследований разного уровня (федерального,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регионального,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муниципального);</w:t>
      </w:r>
    </w:p>
    <w:p w:rsidR="0005507F" w:rsidRPr="00A7663E" w:rsidRDefault="007B73BB" w:rsidP="0009424B">
      <w:pPr>
        <w:pStyle w:val="a3"/>
        <w:numPr>
          <w:ilvl w:val="0"/>
          <w:numId w:val="120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условий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образования;</w:t>
      </w:r>
    </w:p>
    <w:p w:rsidR="0005507F" w:rsidRPr="00A7663E" w:rsidRDefault="007B73BB" w:rsidP="0009424B">
      <w:pPr>
        <w:pStyle w:val="a3"/>
        <w:numPr>
          <w:ilvl w:val="0"/>
          <w:numId w:val="120"/>
        </w:numPr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особенностей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контингента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Предметом оценки в ходе данных процедур является также текущая оценочная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 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частности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отслеживание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динамики образовательных достижений выпускников начальной школы 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организации.</w:t>
      </w:r>
    </w:p>
    <w:p w:rsidR="0005507F" w:rsidRPr="00A7663E" w:rsidRDefault="007B73BB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w w:val="95"/>
          <w:sz w:val="24"/>
          <w:szCs w:val="24"/>
        </w:rPr>
        <w:t>В случае если для проведения итоговых работ используется единый, централизованно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lastRenderedPageBreak/>
        <w:t>разработанный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инструментарий, наиболее целесообразной формой оценки деятельности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регулярный</w:t>
      </w:r>
      <w:r w:rsidRPr="00A7663E">
        <w:rPr>
          <w:b/>
          <w:spacing w:val="6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мониторинг</w:t>
      </w:r>
      <w:r w:rsidRPr="00A7663E">
        <w:rPr>
          <w:b/>
          <w:spacing w:val="4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результатов</w:t>
      </w:r>
      <w:r w:rsidRPr="00A7663E">
        <w:rPr>
          <w:b/>
          <w:spacing w:val="8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выполнения</w:t>
      </w:r>
      <w:r w:rsidRPr="00A7663E">
        <w:rPr>
          <w:b/>
          <w:spacing w:val="8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итоговых</w:t>
      </w:r>
      <w:r w:rsidRPr="00A7663E">
        <w:rPr>
          <w:b/>
          <w:spacing w:val="8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работ.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182F32" w:rsidRDefault="00182F32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  <w:sectPr w:rsidR="00182F32" w:rsidSect="00A7663E">
          <w:pgSz w:w="11900" w:h="16840"/>
          <w:pgMar w:top="1100" w:right="843" w:bottom="1160" w:left="1560" w:header="0" w:footer="908" w:gutter="0"/>
          <w:cols w:space="720"/>
        </w:sectPr>
      </w:pPr>
    </w:p>
    <w:p w:rsidR="0005507F" w:rsidRPr="00182F32" w:rsidRDefault="007B73BB" w:rsidP="0009424B">
      <w:pPr>
        <w:pStyle w:val="Heading1"/>
        <w:numPr>
          <w:ilvl w:val="0"/>
          <w:numId w:val="24"/>
        </w:numPr>
        <w:tabs>
          <w:tab w:val="left" w:pos="1759"/>
        </w:tabs>
        <w:ind w:left="0" w:firstLine="720"/>
        <w:mirrorIndents/>
        <w:jc w:val="center"/>
        <w:rPr>
          <w:sz w:val="28"/>
          <w:szCs w:val="28"/>
        </w:rPr>
      </w:pPr>
      <w:bookmarkStart w:id="12" w:name="_TOC_250001"/>
      <w:r w:rsidRPr="00182F32">
        <w:rPr>
          <w:w w:val="95"/>
          <w:sz w:val="28"/>
          <w:szCs w:val="28"/>
        </w:rPr>
        <w:lastRenderedPageBreak/>
        <w:t>Содержательный</w:t>
      </w:r>
      <w:r w:rsidRPr="00182F32">
        <w:rPr>
          <w:spacing w:val="-7"/>
          <w:w w:val="95"/>
          <w:sz w:val="28"/>
          <w:szCs w:val="28"/>
        </w:rPr>
        <w:t xml:space="preserve"> </w:t>
      </w:r>
      <w:bookmarkEnd w:id="12"/>
      <w:r w:rsidRPr="00182F32">
        <w:rPr>
          <w:w w:val="95"/>
          <w:sz w:val="28"/>
          <w:szCs w:val="28"/>
        </w:rPr>
        <w:t>раздел</w:t>
      </w:r>
    </w:p>
    <w:p w:rsidR="0005507F" w:rsidRPr="00A7663E" w:rsidRDefault="007B73BB" w:rsidP="0009424B">
      <w:pPr>
        <w:pStyle w:val="a5"/>
        <w:numPr>
          <w:ilvl w:val="1"/>
          <w:numId w:val="104"/>
        </w:numPr>
        <w:tabs>
          <w:tab w:val="left" w:pos="3583"/>
          <w:tab w:val="left" w:pos="3584"/>
        </w:tabs>
        <w:mirrorIndents/>
        <w:jc w:val="left"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>Программа</w:t>
      </w:r>
      <w:r w:rsidRPr="00A7663E">
        <w:rPr>
          <w:b/>
          <w:spacing w:val="9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формирования</w:t>
      </w:r>
      <w:r w:rsidRPr="00A7663E">
        <w:rPr>
          <w:b/>
          <w:spacing w:val="7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универсальных</w:t>
      </w:r>
      <w:r w:rsidRPr="00A7663E">
        <w:rPr>
          <w:b/>
          <w:spacing w:val="3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учебных</w:t>
      </w:r>
      <w:r w:rsidRPr="00A7663E">
        <w:rPr>
          <w:b/>
          <w:spacing w:val="-4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действий</w:t>
      </w:r>
      <w:r w:rsidRPr="00A7663E">
        <w:rPr>
          <w:b/>
          <w:spacing w:val="-56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у</w:t>
      </w:r>
      <w:r w:rsidRPr="00A7663E">
        <w:rPr>
          <w:b/>
          <w:spacing w:val="-2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обучающихся</w:t>
      </w:r>
      <w:r w:rsidRPr="00A7663E">
        <w:rPr>
          <w:b/>
          <w:spacing w:val="30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на</w:t>
      </w:r>
      <w:r w:rsidRPr="00A7663E">
        <w:rPr>
          <w:b/>
          <w:spacing w:val="6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ступени</w:t>
      </w:r>
      <w:r w:rsidRPr="00A7663E">
        <w:rPr>
          <w:b/>
          <w:spacing w:val="15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начального</w:t>
      </w:r>
      <w:r w:rsidRPr="00A7663E">
        <w:rPr>
          <w:b/>
          <w:spacing w:val="17"/>
          <w:w w:val="95"/>
          <w:sz w:val="24"/>
          <w:szCs w:val="24"/>
        </w:rPr>
        <w:t xml:space="preserve"> </w:t>
      </w:r>
      <w:r w:rsidR="00103FA1" w:rsidRPr="00A7663E">
        <w:rPr>
          <w:b/>
          <w:w w:val="95"/>
          <w:sz w:val="24"/>
          <w:szCs w:val="24"/>
        </w:rPr>
        <w:t>об</w:t>
      </w:r>
      <w:r w:rsidRPr="00A7663E">
        <w:rPr>
          <w:b/>
          <w:w w:val="95"/>
          <w:sz w:val="24"/>
          <w:szCs w:val="24"/>
        </w:rPr>
        <w:t>щего</w:t>
      </w:r>
      <w:r w:rsidRPr="00A7663E">
        <w:rPr>
          <w:b/>
          <w:spacing w:val="1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образования.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Программа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УУД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деятельностного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подхода,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положенного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основу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ФГОС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Переход к пониманию обучения </w:t>
      </w:r>
      <w:r w:rsidRPr="00A7663E">
        <w:rPr>
          <w:sz w:val="24"/>
          <w:szCs w:val="24"/>
        </w:rPr>
        <w:t>как процесса подготовки обучающихся к реальной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жизни, создание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условий для формирования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 активной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жизненной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сотрудничать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работать в группе, быть готовым к быстрому переучиванию в ответ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обновление знаний и требований рынка труда обусловил смену ценностных ориентиров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Программа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УУД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8"/>
          <w:tab w:val="left" w:pos="2109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устанавливает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ценностные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ориентиры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определяет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характеристики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УУД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младшем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школьном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возрасте;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3"/>
          <w:tab w:val="left" w:pos="2104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выявляет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связь УУД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содержанием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предметов;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определяет</w:t>
      </w:r>
      <w:r w:rsidRPr="00A7663E">
        <w:rPr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 xml:space="preserve">условия, обеспечивающие </w:t>
      </w:r>
      <w:r w:rsidRPr="00A7663E">
        <w:rPr>
          <w:w w:val="95"/>
          <w:sz w:val="24"/>
          <w:szCs w:val="24"/>
        </w:rPr>
        <w:t>преемственность программы формирования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 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УУД при переходе от дошкольного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начальному общему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образованию.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182F32" w:rsidRDefault="007B73BB" w:rsidP="0009424B">
      <w:pPr>
        <w:pStyle w:val="a3"/>
        <w:numPr>
          <w:ilvl w:val="2"/>
          <w:numId w:val="104"/>
        </w:numPr>
        <w:ind w:left="2410" w:hanging="142"/>
        <w:mirrorIndents/>
        <w:jc w:val="left"/>
        <w:rPr>
          <w:b/>
          <w:sz w:val="24"/>
          <w:szCs w:val="24"/>
        </w:rPr>
      </w:pPr>
      <w:r w:rsidRPr="00182F32">
        <w:rPr>
          <w:b/>
          <w:sz w:val="24"/>
          <w:szCs w:val="24"/>
        </w:rPr>
        <w:t>Ценностные</w:t>
      </w:r>
      <w:r w:rsidRPr="00182F32">
        <w:rPr>
          <w:b/>
          <w:spacing w:val="23"/>
          <w:sz w:val="24"/>
          <w:szCs w:val="24"/>
        </w:rPr>
        <w:t xml:space="preserve"> </w:t>
      </w:r>
      <w:r w:rsidRPr="00182F32">
        <w:rPr>
          <w:b/>
          <w:sz w:val="24"/>
          <w:szCs w:val="24"/>
        </w:rPr>
        <w:t>ориентиры</w:t>
      </w:r>
      <w:r w:rsidRPr="00182F32">
        <w:rPr>
          <w:b/>
          <w:spacing w:val="22"/>
          <w:sz w:val="24"/>
          <w:szCs w:val="24"/>
        </w:rPr>
        <w:t xml:space="preserve"> </w:t>
      </w:r>
      <w:r w:rsidRPr="00182F32">
        <w:rPr>
          <w:b/>
          <w:sz w:val="24"/>
          <w:szCs w:val="24"/>
        </w:rPr>
        <w:t>образования</w:t>
      </w:r>
      <w:r w:rsidRPr="00182F32">
        <w:rPr>
          <w:b/>
          <w:spacing w:val="30"/>
          <w:sz w:val="24"/>
          <w:szCs w:val="24"/>
        </w:rPr>
        <w:t xml:space="preserve"> </w:t>
      </w:r>
      <w:r w:rsidRPr="00182F32">
        <w:rPr>
          <w:b/>
          <w:sz w:val="24"/>
          <w:szCs w:val="24"/>
        </w:rPr>
        <w:t>на</w:t>
      </w:r>
      <w:r w:rsidRPr="00182F32">
        <w:rPr>
          <w:b/>
          <w:spacing w:val="8"/>
          <w:sz w:val="24"/>
          <w:szCs w:val="24"/>
        </w:rPr>
        <w:t xml:space="preserve"> </w:t>
      </w:r>
      <w:r w:rsidRPr="00182F32">
        <w:rPr>
          <w:b/>
          <w:sz w:val="24"/>
          <w:szCs w:val="24"/>
        </w:rPr>
        <w:t>ступени</w:t>
      </w:r>
      <w:r w:rsidRPr="00182F32">
        <w:rPr>
          <w:b/>
          <w:spacing w:val="24"/>
          <w:sz w:val="24"/>
          <w:szCs w:val="24"/>
        </w:rPr>
        <w:t xml:space="preserve"> </w:t>
      </w:r>
      <w:r w:rsidRPr="00182F32">
        <w:rPr>
          <w:b/>
          <w:sz w:val="24"/>
          <w:szCs w:val="24"/>
        </w:rPr>
        <w:t>начального</w:t>
      </w:r>
      <w:r w:rsidRPr="00182F32">
        <w:rPr>
          <w:b/>
          <w:spacing w:val="24"/>
          <w:sz w:val="24"/>
          <w:szCs w:val="24"/>
        </w:rPr>
        <w:t xml:space="preserve"> </w:t>
      </w:r>
      <w:r w:rsidRPr="00182F32">
        <w:rPr>
          <w:b/>
          <w:sz w:val="24"/>
          <w:szCs w:val="24"/>
        </w:rPr>
        <w:t>общего</w:t>
      </w:r>
      <w:r w:rsidRPr="00182F32">
        <w:rPr>
          <w:b/>
          <w:spacing w:val="13"/>
          <w:sz w:val="24"/>
          <w:szCs w:val="24"/>
        </w:rPr>
        <w:t xml:space="preserve"> </w:t>
      </w:r>
      <w:r w:rsidRPr="00182F32">
        <w:rPr>
          <w:b/>
          <w:sz w:val="24"/>
          <w:szCs w:val="24"/>
        </w:rPr>
        <w:t>образования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гражданской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идентичности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личности</w:t>
      </w:r>
      <w:r w:rsidR="00103FA1" w:rsidRPr="00A7663E">
        <w:rPr>
          <w:w w:val="95"/>
          <w:sz w:val="24"/>
          <w:szCs w:val="24"/>
        </w:rPr>
        <w:t>.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психологических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общения,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сотрудничества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Развитие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ценностно-смысловой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сферы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личности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общечеловеческих</w:t>
      </w:r>
    </w:p>
    <w:p w:rsidR="0005507F" w:rsidRPr="00A7663E" w:rsidRDefault="00103FA1" w:rsidP="00A7663E">
      <w:pPr>
        <w:tabs>
          <w:tab w:val="left" w:pos="5532"/>
        </w:tabs>
        <w:ind w:firstLine="720"/>
        <w:mirrorIndents/>
        <w:rPr>
          <w:sz w:val="24"/>
          <w:szCs w:val="24"/>
        </w:rPr>
      </w:pPr>
      <w:r w:rsidRPr="00A7663E">
        <w:rPr>
          <w:b/>
          <w:sz w:val="24"/>
          <w:szCs w:val="24"/>
        </w:rPr>
        <w:t>ПР</w:t>
      </w:r>
      <w:r w:rsidR="007B73BB" w:rsidRPr="00A7663E">
        <w:rPr>
          <w:b/>
          <w:sz w:val="24"/>
          <w:szCs w:val="24"/>
        </w:rPr>
        <w:t>ИНЦИПОВ</w:t>
      </w:r>
      <w:r w:rsidR="007B73BB" w:rsidRPr="00A7663E">
        <w:rPr>
          <w:b/>
          <w:spacing w:val="3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нравственности и гуманизма.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Развитие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умения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учиться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первого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шага к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самообразованию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самовоспитанию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 xml:space="preserve">Развитие самостоятельности, </w:t>
      </w:r>
      <w:r w:rsidRPr="00A7663E">
        <w:rPr>
          <w:w w:val="95"/>
          <w:sz w:val="24"/>
          <w:szCs w:val="24"/>
        </w:rPr>
        <w:t>инициативы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ответственности личности как условия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её самоактуализации.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182F32" w:rsidRDefault="007B73BB" w:rsidP="0009424B">
      <w:pPr>
        <w:pStyle w:val="a5"/>
        <w:numPr>
          <w:ilvl w:val="2"/>
          <w:numId w:val="104"/>
        </w:numPr>
        <w:ind w:firstLine="250"/>
        <w:mirrorIndents/>
        <w:rPr>
          <w:b/>
          <w:sz w:val="24"/>
          <w:szCs w:val="24"/>
        </w:rPr>
      </w:pPr>
      <w:r w:rsidRPr="00182F32">
        <w:rPr>
          <w:b/>
          <w:w w:val="95"/>
          <w:sz w:val="24"/>
          <w:szCs w:val="24"/>
        </w:rPr>
        <w:t>Характеристика</w:t>
      </w:r>
      <w:r w:rsidRPr="00182F32">
        <w:rPr>
          <w:b/>
          <w:spacing w:val="17"/>
          <w:w w:val="95"/>
          <w:sz w:val="24"/>
          <w:szCs w:val="24"/>
        </w:rPr>
        <w:t xml:space="preserve"> </w:t>
      </w:r>
      <w:r w:rsidRPr="00182F32">
        <w:rPr>
          <w:b/>
          <w:w w:val="95"/>
          <w:sz w:val="24"/>
          <w:szCs w:val="24"/>
        </w:rPr>
        <w:t>УУД</w:t>
      </w:r>
      <w:r w:rsidRPr="00182F32">
        <w:rPr>
          <w:b/>
          <w:spacing w:val="31"/>
          <w:w w:val="95"/>
          <w:sz w:val="24"/>
          <w:szCs w:val="24"/>
        </w:rPr>
        <w:t xml:space="preserve"> </w:t>
      </w:r>
      <w:r w:rsidRPr="00182F32">
        <w:rPr>
          <w:b/>
          <w:w w:val="95"/>
          <w:sz w:val="24"/>
          <w:szCs w:val="24"/>
        </w:rPr>
        <w:t>обучающихся</w:t>
      </w:r>
      <w:r w:rsidRPr="00182F32">
        <w:rPr>
          <w:b/>
          <w:spacing w:val="50"/>
          <w:w w:val="95"/>
          <w:sz w:val="24"/>
          <w:szCs w:val="24"/>
        </w:rPr>
        <w:t xml:space="preserve"> </w:t>
      </w:r>
      <w:r w:rsidRPr="00182F32">
        <w:rPr>
          <w:b/>
          <w:w w:val="95"/>
          <w:sz w:val="24"/>
          <w:szCs w:val="24"/>
        </w:rPr>
        <w:t>начальной</w:t>
      </w:r>
      <w:r w:rsidRPr="00182F32">
        <w:rPr>
          <w:b/>
          <w:spacing w:val="49"/>
          <w:w w:val="95"/>
          <w:sz w:val="24"/>
          <w:szCs w:val="24"/>
        </w:rPr>
        <w:t xml:space="preserve"> </w:t>
      </w:r>
      <w:r w:rsidRPr="00182F32">
        <w:rPr>
          <w:b/>
          <w:w w:val="95"/>
          <w:sz w:val="24"/>
          <w:szCs w:val="24"/>
        </w:rPr>
        <w:t>школы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b/>
          <w:spacing w:val="-1"/>
          <w:w w:val="95"/>
          <w:sz w:val="24"/>
          <w:szCs w:val="24"/>
        </w:rPr>
        <w:t>Личностные</w:t>
      </w:r>
      <w:r w:rsidRPr="00A7663E">
        <w:rPr>
          <w:b/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УУД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обеспечивают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ценностно-смысловую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ориентацию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обучающихся: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оценка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ситуаций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поступков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(ценностные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установки,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нравственная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ориентация);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объяснение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смысла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своих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оценок,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мотивов,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целей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(личностная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саморефлексия,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способность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саморазвитию,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мотивация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познанию,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учёбе);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самоопределение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в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жизненных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ценностях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(личностная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позиция,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гражданская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идентичность).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Регулятивные</w:t>
      </w:r>
      <w:r w:rsidRPr="00A7663E">
        <w:rPr>
          <w:b/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УУД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обеспечивают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обучающимся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организацию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своей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учебной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деятельности.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ним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относятся: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99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постановка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учебной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коллизий;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99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планирование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действий,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составление алгоритма;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99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прогнозирование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результата;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99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контроль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коррекция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99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самооценка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оценка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Познавательные</w:t>
      </w:r>
      <w:r w:rsidRPr="00A7663E">
        <w:rPr>
          <w:b/>
          <w:spacing w:val="-10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УУД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включают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общеучебные,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логические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учебные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также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постановку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решение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проблемы.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ним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относятся: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выделение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формулирование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учебной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задачи;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lastRenderedPageBreak/>
        <w:t>самостоятельный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поиск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необходимой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моделирование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объекта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помощью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знаков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символов;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построение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речевого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высказывания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устной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письменной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форме;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вариативность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решения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выбор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наиболее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эффективного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способа;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смысловое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чтение;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постановка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проблемы;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поиск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вариантов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решения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проблемы;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установление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причинно-следственных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связей;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анализ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объектов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целью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выделения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общих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признаков;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8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выбор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оснований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сравнения,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сопоставления,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классификации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объектов.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Коммуникативные</w:t>
      </w:r>
      <w:r w:rsidRPr="00A7663E">
        <w:rPr>
          <w:b/>
          <w:spacing w:val="-12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УУД</w:t>
      </w:r>
      <w:r w:rsidRPr="00A7663E">
        <w:rPr>
          <w:b/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обеспечивают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социальную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компетентность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учёт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позиции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относятся: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4"/>
          <w:tab w:val="left" w:pos="210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планирование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учебного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сотрудничества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учителем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сверстниками;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4"/>
          <w:tab w:val="left" w:pos="210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постановка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вопросов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поиска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8"/>
          <w:tab w:val="left" w:pos="2109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умение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работать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пape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группе;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8"/>
          <w:tab w:val="left" w:pos="2109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умение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выслушать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каждого,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согласиться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поспорить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чужим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мнением;</w:t>
      </w:r>
    </w:p>
    <w:p w:rsidR="0005507F" w:rsidRPr="00A7663E" w:rsidRDefault="007B73BB" w:rsidP="0009424B">
      <w:pPr>
        <w:pStyle w:val="a5"/>
        <w:numPr>
          <w:ilvl w:val="0"/>
          <w:numId w:val="23"/>
        </w:numPr>
        <w:tabs>
          <w:tab w:val="left" w:pos="2108"/>
          <w:tab w:val="left" w:pos="2109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умение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точно выражать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мысли, строить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монолог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диалог.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09424B">
      <w:pPr>
        <w:pStyle w:val="Heading1"/>
        <w:numPr>
          <w:ilvl w:val="2"/>
          <w:numId w:val="104"/>
        </w:numPr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Связь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содержанием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предметов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Формирование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осуществляется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контексте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дисциплин.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находят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отражение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«Русский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«Литературное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чтение»,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«Математика»,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«Окружающий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мир»,</w:t>
      </w:r>
      <w:r w:rsidRPr="00A7663E">
        <w:rPr>
          <w:spacing w:val="5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«Технология»,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«Иностранный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язык»,</w:t>
      </w:r>
      <w:r w:rsidRPr="00A7663E">
        <w:rPr>
          <w:sz w:val="24"/>
          <w:szCs w:val="24"/>
        </w:rPr>
        <w:t>«Изобразительное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искусство»,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«Физическая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культура»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смыслового,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личностного,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познавательного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коммуникативного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Каждый учебный предмет в зависимости от его содержания и способов 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раскрывает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определенные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формирования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универсальных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действий.</w:t>
      </w:r>
    </w:p>
    <w:tbl>
      <w:tblPr>
        <w:tblStyle w:val="TableNormal"/>
        <w:tblpPr w:leftFromText="180" w:rightFromText="180" w:vertAnchor="text" w:horzAnchor="margin" w:tblpY="166"/>
        <w:tblW w:w="0" w:type="auto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304"/>
        <w:gridCol w:w="1790"/>
        <w:gridCol w:w="1756"/>
        <w:gridCol w:w="1847"/>
        <w:gridCol w:w="1756"/>
      </w:tblGrid>
      <w:tr w:rsidR="00AA7B5F" w:rsidRPr="00A7663E" w:rsidTr="00AA7B5F">
        <w:trPr>
          <w:trHeight w:val="551"/>
        </w:trPr>
        <w:tc>
          <w:tcPr>
            <w:tcW w:w="2304" w:type="dxa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7149" w:type="dxa"/>
            <w:gridSpan w:val="4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русский</w:t>
            </w:r>
            <w:r w:rsidRPr="00A7663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язык,</w:t>
            </w:r>
            <w:r w:rsidRPr="00A7663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окружающий</w:t>
            </w:r>
            <w:r w:rsidRPr="00A7663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мир, технология,</w:t>
            </w:r>
            <w:r w:rsidRPr="00A7663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физическая</w:t>
            </w:r>
            <w:r w:rsidRPr="00A7663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культура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0"/>
                <w:sz w:val="24"/>
                <w:szCs w:val="24"/>
              </w:rPr>
              <w:t>BP-)</w:t>
            </w:r>
          </w:p>
        </w:tc>
      </w:tr>
      <w:tr w:rsidR="00AA7B5F" w:rsidRPr="00A7663E" w:rsidTr="00AA7B5F">
        <w:trPr>
          <w:trHeight w:val="1929"/>
        </w:trPr>
        <w:tc>
          <w:tcPr>
            <w:tcW w:w="2304" w:type="dxa"/>
          </w:tcPr>
          <w:p w:rsidR="00AA7B5F" w:rsidRPr="00A7663E" w:rsidRDefault="00AA7B5F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sz w:val="24"/>
                <w:szCs w:val="24"/>
              </w:rPr>
              <w:t>Познавательные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sz w:val="24"/>
                <w:szCs w:val="24"/>
              </w:rPr>
              <w:t>общеучебные</w:t>
            </w:r>
          </w:p>
        </w:tc>
        <w:tc>
          <w:tcPr>
            <w:tcW w:w="1790" w:type="dxa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моделирование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(перевод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устной речи в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письменную)</w:t>
            </w:r>
          </w:p>
        </w:tc>
        <w:tc>
          <w:tcPr>
            <w:tcW w:w="1756" w:type="dxa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смысловое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чтение,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произвольные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 осознанные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устные</w:t>
            </w:r>
            <w:r w:rsidRPr="00A7663E">
              <w:rPr>
                <w:spacing w:val="7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письменные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высказывания</w:t>
            </w:r>
          </w:p>
        </w:tc>
        <w:tc>
          <w:tcPr>
            <w:tcW w:w="1847" w:type="dxa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моделирование,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выбор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наиболее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эффективных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способов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>решения</w:t>
            </w:r>
            <w:r w:rsidRPr="00A7663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задач</w:t>
            </w:r>
          </w:p>
        </w:tc>
        <w:tc>
          <w:tcPr>
            <w:tcW w:w="1756" w:type="dxa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широкий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спектр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источников</w:t>
            </w:r>
            <w:r w:rsidRPr="00A7663E">
              <w:rPr>
                <w:spacing w:val="-6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информации</w:t>
            </w:r>
          </w:p>
        </w:tc>
      </w:tr>
      <w:tr w:rsidR="00AA7B5F" w:rsidRPr="00A7663E" w:rsidTr="00AA7B5F">
        <w:trPr>
          <w:trHeight w:val="1645"/>
        </w:trPr>
        <w:tc>
          <w:tcPr>
            <w:tcW w:w="2304" w:type="dxa"/>
          </w:tcPr>
          <w:p w:rsidR="00AA7B5F" w:rsidRPr="00A7663E" w:rsidRDefault="00AA7B5F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sz w:val="24"/>
                <w:szCs w:val="24"/>
              </w:rPr>
              <w:t>Познавательные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sz w:val="24"/>
                <w:szCs w:val="24"/>
              </w:rPr>
              <w:t>логические</w:t>
            </w:r>
          </w:p>
        </w:tc>
        <w:tc>
          <w:tcPr>
            <w:tcW w:w="3546" w:type="dxa"/>
            <w:gridSpan w:val="2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формулирование</w:t>
            </w:r>
            <w:r w:rsidRPr="00A7663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личных,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языковых,</w:t>
            </w:r>
            <w:r w:rsidRPr="00A7663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нравственных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проблем.</w:t>
            </w:r>
            <w:r w:rsidRPr="00A7663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Самостоятельное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создание способов решения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проблем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поискового</w:t>
            </w:r>
            <w:r w:rsidRPr="00A7663E">
              <w:rPr>
                <w:spacing w:val="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творческого</w:t>
            </w:r>
            <w:r w:rsidRPr="00A7663E">
              <w:rPr>
                <w:spacing w:val="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характера</w:t>
            </w:r>
          </w:p>
        </w:tc>
        <w:tc>
          <w:tcPr>
            <w:tcW w:w="3603" w:type="dxa"/>
            <w:gridSpan w:val="2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анализ,</w:t>
            </w:r>
            <w:r w:rsidRPr="00A7663E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синтез,</w:t>
            </w:r>
            <w:r w:rsidRPr="00A7663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сравнение,</w:t>
            </w:r>
          </w:p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группировка,</w:t>
            </w:r>
            <w:r w:rsidRPr="00A7663E">
              <w:rPr>
                <w:spacing w:val="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причинно-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следственные связи, логические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рассуждения,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доказательства,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практические</w:t>
            </w:r>
            <w:r w:rsidRPr="00A7663E">
              <w:rPr>
                <w:spacing w:val="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действия</w:t>
            </w:r>
          </w:p>
        </w:tc>
      </w:tr>
      <w:tr w:rsidR="00AA7B5F" w:rsidRPr="00A7663E" w:rsidTr="00AA7B5F">
        <w:trPr>
          <w:trHeight w:val="820"/>
        </w:trPr>
        <w:tc>
          <w:tcPr>
            <w:tcW w:w="2304" w:type="dxa"/>
          </w:tcPr>
          <w:p w:rsidR="00AA7B5F" w:rsidRPr="00A7663E" w:rsidRDefault="00AA7B5F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w w:val="95"/>
                <w:sz w:val="24"/>
                <w:szCs w:val="24"/>
              </w:rPr>
              <w:t>Коммуникативные</w:t>
            </w:r>
          </w:p>
        </w:tc>
        <w:tc>
          <w:tcPr>
            <w:tcW w:w="7149" w:type="dxa"/>
            <w:gridSpan w:val="4"/>
          </w:tcPr>
          <w:p w:rsidR="00AA7B5F" w:rsidRPr="00A7663E" w:rsidRDefault="00AA7B5F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использование</w:t>
            </w:r>
            <w:r w:rsidRPr="00A7663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средств</w:t>
            </w:r>
            <w:r w:rsidRPr="00A7663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языка</w:t>
            </w:r>
            <w:r w:rsidRPr="00A7663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</w:t>
            </w:r>
            <w:r w:rsidRPr="00A7663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речи</w:t>
            </w:r>
            <w:r w:rsidRPr="00A7663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для</w:t>
            </w:r>
            <w:r w:rsidRPr="00A7663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получения</w:t>
            </w:r>
            <w:r w:rsidRPr="00A7663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</w:t>
            </w:r>
            <w:r w:rsidRPr="00A7663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передачи</w:t>
            </w:r>
          </w:p>
          <w:p w:rsidR="00AA7B5F" w:rsidRPr="00A7663E" w:rsidRDefault="00AA7B5F" w:rsidP="00AA7B5F">
            <w:pPr>
              <w:pStyle w:val="TableParagraph"/>
              <w:tabs>
                <w:tab w:val="left" w:pos="5254"/>
              </w:tabs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информации,</w:t>
            </w:r>
            <w:r w:rsidRPr="00A7663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участие</w:t>
            </w:r>
            <w:r w:rsidRPr="00A7663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</w:t>
            </w:r>
            <w:r w:rsidRPr="00A7663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продуктивном</w:t>
            </w:r>
            <w:r w:rsidRPr="00A7663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диалоге;</w:t>
            </w:r>
            <w:r w:rsidRPr="00A7663E">
              <w:rPr>
                <w:w w:val="95"/>
                <w:sz w:val="24"/>
                <w:szCs w:val="24"/>
              </w:rPr>
              <w:tab/>
              <w:t>самовыражение: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монологические</w:t>
            </w:r>
            <w:r w:rsidRPr="00A7663E">
              <w:rPr>
                <w:spacing w:val="-1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высказывания</w:t>
            </w:r>
            <w:r w:rsidRPr="00A7663E">
              <w:rPr>
                <w:spacing w:val="1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разного</w:t>
            </w:r>
            <w:r w:rsidRPr="00A7663E">
              <w:rPr>
                <w:spacing w:val="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типа.</w:t>
            </w:r>
          </w:p>
        </w:tc>
      </w:tr>
    </w:tbl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tbl>
      <w:tblPr>
        <w:tblStyle w:val="TableNormal"/>
        <w:tblpPr w:leftFromText="180" w:rightFromText="180" w:horzAnchor="margin" w:tblpY="476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304"/>
        <w:gridCol w:w="1790"/>
        <w:gridCol w:w="1756"/>
        <w:gridCol w:w="1847"/>
        <w:gridCol w:w="1756"/>
      </w:tblGrid>
      <w:tr w:rsidR="0005507F" w:rsidRPr="00A7663E" w:rsidTr="00AA7B5F">
        <w:trPr>
          <w:trHeight w:val="556"/>
        </w:trPr>
        <w:tc>
          <w:tcPr>
            <w:tcW w:w="2304" w:type="dxa"/>
          </w:tcPr>
          <w:p w:rsidR="0005507F" w:rsidRPr="00AA7B5F" w:rsidRDefault="007B73BB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A7B5F">
              <w:rPr>
                <w:b/>
                <w:w w:val="105"/>
                <w:sz w:val="24"/>
                <w:szCs w:val="24"/>
              </w:rPr>
              <w:t>Смысловые</w:t>
            </w:r>
          </w:p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A7B5F">
              <w:rPr>
                <w:b/>
                <w:w w:val="105"/>
                <w:sz w:val="24"/>
                <w:szCs w:val="24"/>
              </w:rPr>
              <w:t>акценты</w:t>
            </w:r>
            <w:r w:rsidRPr="00AA7B5F">
              <w:rPr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AA7B5F">
              <w:rPr>
                <w:b/>
                <w:w w:val="105"/>
                <w:sz w:val="24"/>
                <w:szCs w:val="24"/>
              </w:rPr>
              <w:t>УУД</w:t>
            </w:r>
          </w:p>
        </w:tc>
        <w:tc>
          <w:tcPr>
            <w:tcW w:w="1790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w w:val="95"/>
                <w:sz w:val="24"/>
                <w:szCs w:val="24"/>
              </w:rPr>
              <w:t>Русский</w:t>
            </w:r>
            <w:r w:rsidRPr="00A7663E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b/>
                <w:w w:val="95"/>
                <w:sz w:val="24"/>
                <w:szCs w:val="24"/>
              </w:rPr>
              <w:t>язык</w:t>
            </w:r>
          </w:p>
        </w:tc>
        <w:tc>
          <w:tcPr>
            <w:tcW w:w="1756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w w:val="95"/>
                <w:sz w:val="24"/>
                <w:szCs w:val="24"/>
              </w:rPr>
              <w:t>Литературное</w:t>
            </w:r>
          </w:p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чтение</w:t>
            </w:r>
          </w:p>
        </w:tc>
        <w:tc>
          <w:tcPr>
            <w:tcW w:w="1847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w w:val="95"/>
                <w:sz w:val="24"/>
                <w:szCs w:val="24"/>
              </w:rPr>
              <w:t>Окружающий</w:t>
            </w:r>
          </w:p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мир</w:t>
            </w:r>
          </w:p>
        </w:tc>
      </w:tr>
      <w:tr w:rsidR="0005507F" w:rsidRPr="00A7663E" w:rsidTr="00AA7B5F">
        <w:trPr>
          <w:trHeight w:val="825"/>
        </w:trPr>
        <w:tc>
          <w:tcPr>
            <w:tcW w:w="2304" w:type="dxa"/>
          </w:tcPr>
          <w:p w:rsidR="0005507F" w:rsidRPr="00AA7B5F" w:rsidRDefault="007B73BB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A7B5F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790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жизненное</w:t>
            </w:r>
          </w:p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само-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определение</w:t>
            </w:r>
          </w:p>
        </w:tc>
        <w:tc>
          <w:tcPr>
            <w:tcW w:w="1756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нравственно-</w:t>
            </w:r>
          </w:p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этическая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ориентация</w:t>
            </w:r>
          </w:p>
        </w:tc>
        <w:tc>
          <w:tcPr>
            <w:tcW w:w="1847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смысло</w:t>
            </w:r>
          </w:p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56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нравственно-</w:t>
            </w:r>
          </w:p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этическая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ориентация</w:t>
            </w:r>
          </w:p>
        </w:tc>
      </w:tr>
      <w:tr w:rsidR="0005507F" w:rsidRPr="00A7663E" w:rsidTr="00AA7B5F">
        <w:trPr>
          <w:trHeight w:val="541"/>
        </w:trPr>
        <w:tc>
          <w:tcPr>
            <w:tcW w:w="2304" w:type="dxa"/>
          </w:tcPr>
          <w:p w:rsidR="0005507F" w:rsidRPr="00A7663E" w:rsidRDefault="007B73BB" w:rsidP="00AA7B5F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149" w:type="dxa"/>
            <w:gridSpan w:val="4"/>
          </w:tcPr>
          <w:p w:rsidR="0005507F" w:rsidRPr="00A7663E" w:rsidRDefault="007B73BB" w:rsidP="00AA7B5F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целеполагание,</w:t>
            </w:r>
            <w:r w:rsidRPr="00A7663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планирование,</w:t>
            </w:r>
            <w:r w:rsidRPr="00A7663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прогнозирование,</w:t>
            </w:r>
            <w:r w:rsidRPr="00A7663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контроль,</w:t>
            </w:r>
          </w:p>
          <w:p w:rsidR="0005507F" w:rsidRPr="00A7663E" w:rsidRDefault="007B73BB" w:rsidP="00AA7B5F">
            <w:pPr>
              <w:pStyle w:val="TableParagraph"/>
              <w:tabs>
                <w:tab w:val="left" w:pos="2431"/>
              </w:tabs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коррекция,</w:t>
            </w:r>
            <w:r w:rsidRPr="00A7663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оценка,</w:t>
            </w:r>
            <w:r w:rsidRPr="00A7663E">
              <w:rPr>
                <w:w w:val="95"/>
                <w:sz w:val="24"/>
                <w:szCs w:val="24"/>
              </w:rPr>
              <w:tab/>
              <w:t>алгоритмизация</w:t>
            </w:r>
            <w:r w:rsidRPr="00A7663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действий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(Математика,</w:t>
            </w:r>
          </w:p>
        </w:tc>
      </w:tr>
    </w:tbl>
    <w:p w:rsidR="0005507F" w:rsidRPr="00A7663E" w:rsidRDefault="0005507F" w:rsidP="00D84C2B">
      <w:pPr>
        <w:pStyle w:val="a3"/>
        <w:ind w:left="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tabs>
          <w:tab w:val="left" w:pos="2936"/>
          <w:tab w:val="left" w:pos="4614"/>
          <w:tab w:val="left" w:pos="8603"/>
          <w:tab w:val="left" w:pos="965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Связь</w:t>
      </w:r>
      <w:r w:rsidRPr="00A7663E">
        <w:rPr>
          <w:spacing w:val="10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w w:val="95"/>
          <w:sz w:val="24"/>
          <w:szCs w:val="24"/>
        </w:rPr>
        <w:tab/>
      </w:r>
      <w:r w:rsidRPr="00A7663E">
        <w:rPr>
          <w:sz w:val="24"/>
          <w:szCs w:val="24"/>
        </w:rPr>
        <w:t>учебных</w:t>
      </w:r>
      <w:r w:rsidRPr="00A7663E">
        <w:rPr>
          <w:spacing w:val="70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72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57"/>
          <w:sz w:val="24"/>
          <w:szCs w:val="24"/>
        </w:rPr>
        <w:t xml:space="preserve"> </w:t>
      </w:r>
      <w:r w:rsidR="00AA7B5F">
        <w:rPr>
          <w:sz w:val="24"/>
          <w:szCs w:val="24"/>
        </w:rPr>
        <w:t xml:space="preserve">содержанием </w:t>
      </w:r>
      <w:r w:rsidRPr="00A7663E">
        <w:rPr>
          <w:sz w:val="24"/>
          <w:szCs w:val="24"/>
        </w:rPr>
        <w:t>учебных</w:t>
      </w:r>
      <w:r w:rsidR="00AA7B5F">
        <w:rPr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предметов</w:t>
      </w:r>
      <w:r w:rsidRPr="00A7663E">
        <w:rPr>
          <w:spacing w:val="-53"/>
          <w:w w:val="90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определяется</w:t>
      </w:r>
      <w:r w:rsidRPr="00A7663E">
        <w:rPr>
          <w:sz w:val="24"/>
          <w:szCs w:val="24"/>
        </w:rPr>
        <w:tab/>
        <w:t>следующими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утверждениями:</w:t>
      </w:r>
    </w:p>
    <w:p w:rsidR="0005507F" w:rsidRPr="00A7663E" w:rsidRDefault="007B73BB" w:rsidP="0009424B">
      <w:pPr>
        <w:pStyle w:val="a5"/>
        <w:numPr>
          <w:ilvl w:val="0"/>
          <w:numId w:val="22"/>
        </w:numPr>
        <w:tabs>
          <w:tab w:val="left" w:pos="2107"/>
          <w:tab w:val="left" w:pos="2800"/>
          <w:tab w:val="left" w:pos="4409"/>
          <w:tab w:val="left" w:pos="5195"/>
          <w:tab w:val="left" w:pos="6493"/>
          <w:tab w:val="left" w:pos="7566"/>
          <w:tab w:val="left" w:pos="8891"/>
          <w:tab w:val="left" w:pos="976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УУД</w:t>
      </w:r>
      <w:r w:rsidRPr="00A7663E">
        <w:rPr>
          <w:sz w:val="24"/>
          <w:szCs w:val="24"/>
        </w:rPr>
        <w:tab/>
      </w:r>
      <w:r w:rsidRPr="00A7663E">
        <w:rPr>
          <w:spacing w:val="-1"/>
          <w:sz w:val="24"/>
          <w:szCs w:val="24"/>
        </w:rPr>
        <w:t>представляют</w:t>
      </w:r>
      <w:r w:rsidRPr="00A7663E">
        <w:rPr>
          <w:spacing w:val="-1"/>
          <w:sz w:val="24"/>
          <w:szCs w:val="24"/>
        </w:rPr>
        <w:tab/>
      </w:r>
      <w:r w:rsidRPr="00A7663E">
        <w:rPr>
          <w:sz w:val="24"/>
          <w:szCs w:val="24"/>
        </w:rPr>
        <w:t>собой</w:t>
      </w:r>
      <w:r w:rsidRPr="00A7663E">
        <w:rPr>
          <w:sz w:val="24"/>
          <w:szCs w:val="24"/>
        </w:rPr>
        <w:tab/>
        <w:t>целостную</w:t>
      </w:r>
      <w:r w:rsidRPr="00A7663E">
        <w:rPr>
          <w:sz w:val="24"/>
          <w:szCs w:val="24"/>
        </w:rPr>
        <w:tab/>
        <w:t>систему,</w:t>
      </w:r>
      <w:r w:rsidRPr="00A7663E">
        <w:rPr>
          <w:sz w:val="24"/>
          <w:szCs w:val="24"/>
        </w:rPr>
        <w:tab/>
        <w:t>в</w:t>
      </w:r>
      <w:r w:rsidRPr="00A7663E">
        <w:rPr>
          <w:spacing w:val="9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которой</w:t>
      </w:r>
      <w:r w:rsidRPr="00A7663E">
        <w:rPr>
          <w:sz w:val="24"/>
          <w:szCs w:val="24"/>
        </w:rPr>
        <w:tab/>
        <w:t>можно</w:t>
      </w:r>
      <w:r w:rsidRPr="00A7663E">
        <w:rPr>
          <w:sz w:val="24"/>
          <w:szCs w:val="24"/>
        </w:rPr>
        <w:tab/>
      </w:r>
      <w:r w:rsidRPr="00A7663E">
        <w:rPr>
          <w:w w:val="90"/>
          <w:sz w:val="24"/>
          <w:szCs w:val="24"/>
        </w:rPr>
        <w:t>выделить</w:t>
      </w:r>
      <w:r w:rsidRPr="00A7663E">
        <w:rPr>
          <w:spacing w:val="-53"/>
          <w:w w:val="9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взаимосвязанные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взаимообуславливающие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виды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действий:</w:t>
      </w:r>
    </w:p>
    <w:p w:rsidR="00AA7B5F" w:rsidRDefault="007B73BB" w:rsidP="00A7663E">
      <w:pPr>
        <w:pStyle w:val="a3"/>
        <w:ind w:left="0" w:firstLine="720"/>
        <w:mirrorIndents/>
        <w:jc w:val="left"/>
        <w:rPr>
          <w:w w:val="95"/>
          <w:sz w:val="24"/>
          <w:szCs w:val="24"/>
        </w:rPr>
      </w:pPr>
      <w:r w:rsidRPr="00A7663E">
        <w:rPr>
          <w:w w:val="95"/>
          <w:sz w:val="24"/>
          <w:szCs w:val="24"/>
        </w:rPr>
        <w:t xml:space="preserve">коммуникативные </w:t>
      </w:r>
      <w:r w:rsidRPr="00A7663E">
        <w:rPr>
          <w:w w:val="90"/>
          <w:sz w:val="24"/>
          <w:szCs w:val="24"/>
        </w:rPr>
        <w:t xml:space="preserve">— </w:t>
      </w:r>
      <w:r w:rsidRPr="00A7663E">
        <w:rPr>
          <w:w w:val="95"/>
          <w:sz w:val="24"/>
          <w:szCs w:val="24"/>
        </w:rPr>
        <w:t>обеспечивающие социальную компетентность,</w:t>
      </w:r>
    </w:p>
    <w:p w:rsidR="00AA7B5F" w:rsidRDefault="007B73BB" w:rsidP="00A7663E">
      <w:pPr>
        <w:pStyle w:val="a3"/>
        <w:ind w:left="0" w:firstLine="720"/>
        <w:mirrorIndents/>
        <w:jc w:val="left"/>
        <w:rPr>
          <w:spacing w:val="-54"/>
          <w:w w:val="90"/>
          <w:sz w:val="24"/>
          <w:szCs w:val="24"/>
        </w:rPr>
      </w:pP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познавательные</w:t>
      </w:r>
      <w:r w:rsidRPr="00A7663E">
        <w:rPr>
          <w:spacing w:val="23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—</w:t>
      </w:r>
      <w:r w:rsidRPr="00A7663E">
        <w:rPr>
          <w:spacing w:val="24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общеучебные,</w:t>
      </w:r>
      <w:r w:rsidRPr="00A7663E">
        <w:rPr>
          <w:spacing w:val="6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логические,</w:t>
      </w:r>
      <w:r w:rsidRPr="00A7663E">
        <w:rPr>
          <w:spacing w:val="5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связанные</w:t>
      </w:r>
      <w:r w:rsidRPr="00A7663E">
        <w:rPr>
          <w:spacing w:val="55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</w:t>
      </w:r>
      <w:r w:rsidRPr="00A7663E">
        <w:rPr>
          <w:spacing w:val="3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решением</w:t>
      </w:r>
      <w:r w:rsidRPr="00A7663E">
        <w:rPr>
          <w:spacing w:val="8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проблемы,</w:t>
      </w:r>
      <w:r w:rsidRPr="00A7663E">
        <w:rPr>
          <w:spacing w:val="-54"/>
          <w:w w:val="90"/>
          <w:sz w:val="24"/>
          <w:szCs w:val="24"/>
        </w:rPr>
        <w:t xml:space="preserve"> </w:t>
      </w:r>
    </w:p>
    <w:p w:rsidR="00D53844" w:rsidRDefault="00AA7B5F" w:rsidP="00D53844">
      <w:pPr>
        <w:pStyle w:val="a3"/>
        <w:ind w:left="0" w:firstLine="720"/>
        <w:mirrorIndents/>
        <w:jc w:val="left"/>
        <w:rPr>
          <w:sz w:val="24"/>
          <w:szCs w:val="24"/>
        </w:rPr>
      </w:pPr>
      <w:r>
        <w:rPr>
          <w:spacing w:val="-54"/>
          <w:w w:val="90"/>
          <w:sz w:val="24"/>
          <w:szCs w:val="24"/>
        </w:rPr>
        <w:t>л</w:t>
      </w:r>
      <w:r w:rsidR="007B73BB" w:rsidRPr="00A7663E">
        <w:rPr>
          <w:spacing w:val="-1"/>
          <w:sz w:val="24"/>
          <w:szCs w:val="24"/>
        </w:rPr>
        <w:t>ичностные</w:t>
      </w:r>
      <w:r w:rsidR="007B73BB" w:rsidRPr="00A7663E">
        <w:rPr>
          <w:spacing w:val="2"/>
          <w:sz w:val="24"/>
          <w:szCs w:val="24"/>
        </w:rPr>
        <w:t xml:space="preserve"> </w:t>
      </w:r>
      <w:r w:rsidR="007B73BB" w:rsidRPr="00A7663E">
        <w:rPr>
          <w:w w:val="90"/>
          <w:sz w:val="24"/>
          <w:szCs w:val="24"/>
        </w:rPr>
        <w:t>—</w:t>
      </w:r>
      <w:r w:rsidR="007B73BB" w:rsidRPr="00A7663E">
        <w:rPr>
          <w:spacing w:val="-9"/>
          <w:w w:val="90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определяющие</w:t>
      </w:r>
      <w:r w:rsidR="007B73BB" w:rsidRPr="00A7663E">
        <w:rPr>
          <w:spacing w:val="6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мотивационную</w:t>
      </w:r>
      <w:r w:rsidR="007B73BB" w:rsidRPr="00A7663E">
        <w:rPr>
          <w:spacing w:val="12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ориентацию,</w:t>
      </w:r>
    </w:p>
    <w:p w:rsidR="0005507F" w:rsidRPr="00A7663E" w:rsidRDefault="007B73BB" w:rsidP="00D53844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3"/>
          <w:sz w:val="24"/>
          <w:szCs w:val="24"/>
        </w:rPr>
        <w:t>регулятивн</w:t>
      </w:r>
      <w:r w:rsidRPr="00A7663E">
        <w:rPr>
          <w:spacing w:val="-8"/>
          <w:w w:val="93"/>
          <w:sz w:val="24"/>
          <w:szCs w:val="24"/>
        </w:rPr>
        <w:t>ы</w:t>
      </w:r>
      <w:r w:rsidRPr="00A7663E">
        <w:rPr>
          <w:spacing w:val="-228"/>
          <w:w w:val="93"/>
          <w:sz w:val="24"/>
          <w:szCs w:val="24"/>
        </w:rPr>
        <w:t>—</w:t>
      </w:r>
      <w:r w:rsidRPr="00A7663E">
        <w:rPr>
          <w:w w:val="93"/>
          <w:sz w:val="24"/>
          <w:szCs w:val="24"/>
        </w:rPr>
        <w:t>е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обеспечивающие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w w:val="93"/>
          <w:sz w:val="24"/>
          <w:szCs w:val="24"/>
        </w:rPr>
        <w:t>организацию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pacing w:val="-1"/>
          <w:w w:val="93"/>
          <w:sz w:val="24"/>
          <w:szCs w:val="24"/>
        </w:rPr>
        <w:t>собственно</w:t>
      </w:r>
      <w:r w:rsidRPr="00A7663E">
        <w:rPr>
          <w:w w:val="93"/>
          <w:sz w:val="24"/>
          <w:szCs w:val="24"/>
        </w:rPr>
        <w:t>й</w:t>
      </w:r>
      <w:r w:rsidRPr="00A7663E">
        <w:rPr>
          <w:sz w:val="24"/>
          <w:szCs w:val="24"/>
        </w:rPr>
        <w:t xml:space="preserve"> 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pacing w:val="-1"/>
          <w:w w:val="93"/>
          <w:sz w:val="24"/>
          <w:szCs w:val="24"/>
        </w:rPr>
        <w:t>деятельности.</w:t>
      </w:r>
    </w:p>
    <w:p w:rsidR="0005507F" w:rsidRPr="00A7663E" w:rsidRDefault="007B73BB" w:rsidP="0009424B">
      <w:pPr>
        <w:pStyle w:val="a5"/>
        <w:numPr>
          <w:ilvl w:val="0"/>
          <w:numId w:val="22"/>
        </w:numPr>
        <w:tabs>
          <w:tab w:val="left" w:pos="210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 УУД является целенаправленным, системным процессом, который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реализуется через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все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предметные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области</w:t>
      </w:r>
      <w:r w:rsidRPr="00A7663E">
        <w:rPr>
          <w:spacing w:val="4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6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внеурочную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деятельность.</w:t>
      </w:r>
    </w:p>
    <w:p w:rsidR="0005507F" w:rsidRPr="00A7663E" w:rsidRDefault="007B73BB" w:rsidP="0009424B">
      <w:pPr>
        <w:pStyle w:val="a5"/>
        <w:numPr>
          <w:ilvl w:val="0"/>
          <w:numId w:val="22"/>
        </w:numPr>
        <w:tabs>
          <w:tab w:val="left" w:pos="211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Заданные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стандартом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УУД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определяют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акценты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отборе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планировании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 процесса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 учетом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возрастно-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психологических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особенностей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обучающихся.</w:t>
      </w:r>
    </w:p>
    <w:p w:rsidR="0005507F" w:rsidRPr="00A7663E" w:rsidRDefault="007B73BB" w:rsidP="0009424B">
      <w:pPr>
        <w:pStyle w:val="a5"/>
        <w:numPr>
          <w:ilvl w:val="0"/>
          <w:numId w:val="22"/>
        </w:numPr>
        <w:tabs>
          <w:tab w:val="left" w:pos="216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Схема работы над формированием конкретных УУД каждого вида указывается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тематическом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планировании,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технологических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картах.</w:t>
      </w:r>
    </w:p>
    <w:p w:rsidR="0005507F" w:rsidRPr="00A7663E" w:rsidRDefault="007B73BB" w:rsidP="0009424B">
      <w:pPr>
        <w:pStyle w:val="a5"/>
        <w:numPr>
          <w:ilvl w:val="0"/>
          <w:numId w:val="22"/>
        </w:numPr>
        <w:tabs>
          <w:tab w:val="left" w:pos="2106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Способы учета уровня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сформированности </w:t>
      </w:r>
      <w:r w:rsidRPr="00A7663E">
        <w:rPr>
          <w:sz w:val="24"/>
          <w:szCs w:val="24"/>
        </w:rPr>
        <w:t>УУД 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требованиях к результатам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освоения учебных программ по каждому предмету и в обязательных программах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внеурочной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деятельности.</w:t>
      </w:r>
    </w:p>
    <w:p w:rsidR="0005507F" w:rsidRPr="00A7663E" w:rsidRDefault="007B73BB" w:rsidP="0009424B">
      <w:pPr>
        <w:pStyle w:val="a5"/>
        <w:numPr>
          <w:ilvl w:val="0"/>
          <w:numId w:val="22"/>
        </w:numPr>
        <w:tabs>
          <w:tab w:val="left" w:pos="216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Результаты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усвоения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УУД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формулируются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каждого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являются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ориентиром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мониторинга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Преемственность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переходе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дошкольного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начальному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школьному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образованию.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Организация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преемственности осуществляется </w:t>
      </w:r>
      <w:r w:rsidRPr="00A7663E">
        <w:rPr>
          <w:sz w:val="24"/>
          <w:szCs w:val="24"/>
        </w:rPr>
        <w:t>при переходе от дошкольного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образованию.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поступлении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проводится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диагностика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(физическая,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психологическая,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педагогическая)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обучению.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Стартовая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диагностика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определяет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проблемы,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учитываются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 процесса.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Преемственность формирования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обеспечивается за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счет:</w:t>
      </w:r>
    </w:p>
    <w:p w:rsidR="0005507F" w:rsidRPr="00F03C31" w:rsidRDefault="007B73BB" w:rsidP="0009424B">
      <w:pPr>
        <w:pStyle w:val="a5"/>
        <w:numPr>
          <w:ilvl w:val="0"/>
          <w:numId w:val="21"/>
        </w:numPr>
        <w:tabs>
          <w:tab w:val="left" w:pos="1577"/>
          <w:tab w:val="left" w:pos="2670"/>
          <w:tab w:val="left" w:pos="2993"/>
          <w:tab w:val="left" w:pos="4422"/>
          <w:tab w:val="left" w:pos="4902"/>
          <w:tab w:val="left" w:pos="6152"/>
          <w:tab w:val="left" w:pos="7974"/>
          <w:tab w:val="left" w:pos="9280"/>
        </w:tabs>
        <w:ind w:left="0" w:firstLine="720"/>
        <w:mirrorIndents/>
        <w:jc w:val="left"/>
        <w:rPr>
          <w:sz w:val="24"/>
          <w:szCs w:val="24"/>
        </w:rPr>
      </w:pPr>
      <w:r w:rsidRPr="00F03C31">
        <w:rPr>
          <w:w w:val="95"/>
          <w:sz w:val="24"/>
          <w:szCs w:val="24"/>
        </w:rPr>
        <w:t>принятия</w:t>
      </w:r>
      <w:r w:rsidRPr="00F03C31">
        <w:rPr>
          <w:spacing w:val="45"/>
          <w:w w:val="95"/>
          <w:sz w:val="24"/>
          <w:szCs w:val="24"/>
        </w:rPr>
        <w:t xml:space="preserve"> </w:t>
      </w:r>
      <w:r w:rsidRPr="00F03C31">
        <w:rPr>
          <w:w w:val="95"/>
          <w:sz w:val="24"/>
          <w:szCs w:val="24"/>
        </w:rPr>
        <w:t>в</w:t>
      </w:r>
      <w:r w:rsidRPr="00F03C31">
        <w:rPr>
          <w:spacing w:val="30"/>
          <w:w w:val="95"/>
          <w:sz w:val="24"/>
          <w:szCs w:val="24"/>
        </w:rPr>
        <w:t xml:space="preserve"> </w:t>
      </w:r>
      <w:r w:rsidRPr="00F03C31">
        <w:rPr>
          <w:w w:val="95"/>
          <w:sz w:val="24"/>
          <w:szCs w:val="24"/>
        </w:rPr>
        <w:t>педагогическом</w:t>
      </w:r>
      <w:r w:rsidRPr="00F03C31">
        <w:rPr>
          <w:spacing w:val="24"/>
          <w:w w:val="95"/>
          <w:sz w:val="24"/>
          <w:szCs w:val="24"/>
        </w:rPr>
        <w:t xml:space="preserve"> </w:t>
      </w:r>
      <w:r w:rsidRPr="00F03C31">
        <w:rPr>
          <w:w w:val="95"/>
          <w:sz w:val="24"/>
          <w:szCs w:val="24"/>
        </w:rPr>
        <w:t>коллективе</w:t>
      </w:r>
      <w:r w:rsidRPr="00F03C31">
        <w:rPr>
          <w:spacing w:val="47"/>
          <w:w w:val="95"/>
          <w:sz w:val="24"/>
          <w:szCs w:val="24"/>
        </w:rPr>
        <w:t xml:space="preserve"> </w:t>
      </w:r>
      <w:r w:rsidRPr="00F03C31">
        <w:rPr>
          <w:w w:val="95"/>
          <w:sz w:val="24"/>
          <w:szCs w:val="24"/>
        </w:rPr>
        <w:t>общих</w:t>
      </w:r>
      <w:r w:rsidRPr="00F03C31">
        <w:rPr>
          <w:spacing w:val="44"/>
          <w:w w:val="95"/>
          <w:sz w:val="24"/>
          <w:szCs w:val="24"/>
        </w:rPr>
        <w:t xml:space="preserve"> </w:t>
      </w:r>
      <w:r w:rsidRPr="00F03C31">
        <w:rPr>
          <w:w w:val="95"/>
          <w:sz w:val="24"/>
          <w:szCs w:val="24"/>
        </w:rPr>
        <w:t>ценностных</w:t>
      </w:r>
      <w:r w:rsidRPr="00F03C31">
        <w:rPr>
          <w:spacing w:val="57"/>
          <w:sz w:val="24"/>
          <w:szCs w:val="24"/>
        </w:rPr>
        <w:t xml:space="preserve"> </w:t>
      </w:r>
      <w:r w:rsidRPr="00F03C31">
        <w:rPr>
          <w:w w:val="95"/>
          <w:sz w:val="24"/>
          <w:szCs w:val="24"/>
        </w:rPr>
        <w:t>оснований</w:t>
      </w:r>
      <w:r w:rsidRPr="00F03C31">
        <w:rPr>
          <w:spacing w:val="47"/>
          <w:w w:val="95"/>
          <w:sz w:val="24"/>
          <w:szCs w:val="24"/>
        </w:rPr>
        <w:t xml:space="preserve"> </w:t>
      </w:r>
      <w:r w:rsidRPr="00F03C31">
        <w:rPr>
          <w:w w:val="95"/>
          <w:sz w:val="24"/>
          <w:szCs w:val="24"/>
        </w:rPr>
        <w:t>образования,</w:t>
      </w:r>
      <w:r w:rsidRPr="00F03C31">
        <w:rPr>
          <w:spacing w:val="79"/>
          <w:sz w:val="24"/>
          <w:szCs w:val="24"/>
        </w:rPr>
        <w:t xml:space="preserve"> </w:t>
      </w:r>
      <w:r w:rsidRPr="00F03C31">
        <w:rPr>
          <w:w w:val="95"/>
          <w:sz w:val="24"/>
          <w:szCs w:val="24"/>
        </w:rPr>
        <w:t>в</w:t>
      </w:r>
      <w:r w:rsidR="00F03C31">
        <w:rPr>
          <w:w w:val="95"/>
          <w:sz w:val="24"/>
          <w:szCs w:val="24"/>
        </w:rPr>
        <w:t xml:space="preserve"> </w:t>
      </w:r>
      <w:r w:rsidRPr="00F03C31">
        <w:rPr>
          <w:sz w:val="24"/>
          <w:szCs w:val="24"/>
        </w:rPr>
        <w:t>частности</w:t>
      </w:r>
      <w:r w:rsidRPr="00F03C31">
        <w:rPr>
          <w:sz w:val="24"/>
          <w:szCs w:val="24"/>
        </w:rPr>
        <w:tab/>
        <w:t>-</w:t>
      </w:r>
      <w:r w:rsidRPr="00F03C31">
        <w:rPr>
          <w:sz w:val="24"/>
          <w:szCs w:val="24"/>
        </w:rPr>
        <w:tab/>
        <w:t>ориентация</w:t>
      </w:r>
      <w:r w:rsidRPr="00F03C31">
        <w:rPr>
          <w:sz w:val="24"/>
          <w:szCs w:val="24"/>
        </w:rPr>
        <w:tab/>
        <w:t>на</w:t>
      </w:r>
      <w:r w:rsidRPr="00F03C31">
        <w:rPr>
          <w:sz w:val="24"/>
          <w:szCs w:val="24"/>
        </w:rPr>
        <w:tab/>
        <w:t>ключевой</w:t>
      </w:r>
      <w:r w:rsidRPr="00F03C31">
        <w:rPr>
          <w:sz w:val="24"/>
          <w:szCs w:val="24"/>
        </w:rPr>
        <w:tab/>
        <w:t>стратегический</w:t>
      </w:r>
      <w:r w:rsidRPr="00F03C31">
        <w:rPr>
          <w:sz w:val="24"/>
          <w:szCs w:val="24"/>
        </w:rPr>
        <w:tab/>
        <w:t>приоритет</w:t>
      </w:r>
      <w:r w:rsidRPr="00F03C31">
        <w:rPr>
          <w:sz w:val="24"/>
          <w:szCs w:val="24"/>
        </w:rPr>
        <w:tab/>
      </w:r>
      <w:r w:rsidRPr="00F03C31">
        <w:rPr>
          <w:w w:val="90"/>
          <w:sz w:val="24"/>
          <w:szCs w:val="24"/>
        </w:rPr>
        <w:t>непрерывного</w:t>
      </w:r>
      <w:r w:rsidRPr="00F03C31">
        <w:rPr>
          <w:spacing w:val="1"/>
          <w:w w:val="90"/>
          <w:sz w:val="24"/>
          <w:szCs w:val="24"/>
        </w:rPr>
        <w:t xml:space="preserve"> </w:t>
      </w:r>
      <w:r w:rsidRPr="00F03C31">
        <w:rPr>
          <w:sz w:val="24"/>
          <w:szCs w:val="24"/>
        </w:rPr>
        <w:t>образования</w:t>
      </w:r>
      <w:r w:rsidRPr="00F03C31">
        <w:rPr>
          <w:spacing w:val="12"/>
          <w:sz w:val="24"/>
          <w:szCs w:val="24"/>
        </w:rPr>
        <w:t xml:space="preserve"> </w:t>
      </w:r>
      <w:r w:rsidRPr="00F03C31">
        <w:rPr>
          <w:w w:val="90"/>
          <w:sz w:val="24"/>
          <w:szCs w:val="24"/>
        </w:rPr>
        <w:t>—</w:t>
      </w:r>
      <w:r w:rsidRPr="00F03C31">
        <w:rPr>
          <w:spacing w:val="-4"/>
          <w:w w:val="90"/>
          <w:sz w:val="24"/>
          <w:szCs w:val="24"/>
        </w:rPr>
        <w:t xml:space="preserve"> </w:t>
      </w:r>
      <w:r w:rsidRPr="00F03C31">
        <w:rPr>
          <w:sz w:val="24"/>
          <w:szCs w:val="24"/>
        </w:rPr>
        <w:t>формирование</w:t>
      </w:r>
      <w:r w:rsidRPr="00F03C31">
        <w:rPr>
          <w:spacing w:val="19"/>
          <w:sz w:val="24"/>
          <w:szCs w:val="24"/>
        </w:rPr>
        <w:t xml:space="preserve"> </w:t>
      </w:r>
      <w:r w:rsidRPr="00F03C31">
        <w:rPr>
          <w:sz w:val="24"/>
          <w:szCs w:val="24"/>
        </w:rPr>
        <w:t>умения</w:t>
      </w:r>
      <w:r w:rsidRPr="00F03C31">
        <w:rPr>
          <w:spacing w:val="7"/>
          <w:sz w:val="24"/>
          <w:szCs w:val="24"/>
        </w:rPr>
        <w:t xml:space="preserve"> </w:t>
      </w:r>
      <w:r w:rsidRPr="00F03C31">
        <w:rPr>
          <w:sz w:val="24"/>
          <w:szCs w:val="24"/>
        </w:rPr>
        <w:t>учиться;</w:t>
      </w:r>
    </w:p>
    <w:p w:rsidR="0005507F" w:rsidRPr="00A7663E" w:rsidRDefault="007B73BB" w:rsidP="0009424B">
      <w:pPr>
        <w:pStyle w:val="a5"/>
        <w:numPr>
          <w:ilvl w:val="0"/>
          <w:numId w:val="21"/>
        </w:numPr>
        <w:tabs>
          <w:tab w:val="left" w:pos="154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четкого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представления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педагогов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результатах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обучения.</w:t>
      </w:r>
    </w:p>
    <w:p w:rsidR="0005507F" w:rsidRPr="00A7663E" w:rsidRDefault="00D53844" w:rsidP="00A7663E">
      <w:pPr>
        <w:pStyle w:val="a3"/>
        <w:tabs>
          <w:tab w:val="left" w:pos="2425"/>
          <w:tab w:val="left" w:pos="3516"/>
          <w:tab w:val="left" w:pos="4702"/>
          <w:tab w:val="left" w:pos="7091"/>
          <w:tab w:val="left" w:pos="7451"/>
          <w:tab w:val="left" w:pos="8062"/>
          <w:tab w:val="left" w:pos="9607"/>
        </w:tabs>
        <w:ind w:left="0" w:firstLine="720"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Данные позиции являются основополагающими и при </w:t>
      </w:r>
      <w:r w:rsidR="007B73BB" w:rsidRPr="00A7663E">
        <w:rPr>
          <w:sz w:val="24"/>
          <w:szCs w:val="24"/>
        </w:rPr>
        <w:t>определении</w:t>
      </w:r>
      <w:r w:rsidR="007B73BB" w:rsidRPr="00A7663E">
        <w:rPr>
          <w:sz w:val="24"/>
          <w:szCs w:val="24"/>
        </w:rPr>
        <w:tab/>
      </w:r>
      <w:r w:rsidR="007B73BB" w:rsidRPr="00A7663E">
        <w:rPr>
          <w:w w:val="90"/>
          <w:sz w:val="24"/>
          <w:szCs w:val="24"/>
        </w:rPr>
        <w:t>принципов</w:t>
      </w:r>
      <w:r w:rsidR="007B73BB" w:rsidRPr="00A7663E">
        <w:rPr>
          <w:spacing w:val="-54"/>
          <w:w w:val="90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преемственности</w:t>
      </w:r>
      <w:r w:rsidR="007B73BB" w:rsidRPr="00A7663E">
        <w:rPr>
          <w:spacing w:val="-8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при</w:t>
      </w:r>
      <w:r w:rsidR="007B73BB" w:rsidRPr="00A7663E">
        <w:rPr>
          <w:spacing w:val="7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переходе</w:t>
      </w:r>
      <w:r w:rsidR="007B73BB" w:rsidRPr="00A7663E">
        <w:rPr>
          <w:spacing w:val="2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из</w:t>
      </w:r>
      <w:r w:rsidR="007B73BB" w:rsidRPr="00A7663E">
        <w:rPr>
          <w:spacing w:val="4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начальной</w:t>
      </w:r>
      <w:r w:rsidR="007B73BB" w:rsidRPr="00A7663E">
        <w:rPr>
          <w:spacing w:val="15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школы</w:t>
      </w:r>
      <w:r w:rsidR="007B73BB" w:rsidRPr="00A7663E">
        <w:rPr>
          <w:spacing w:val="13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в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среднее</w:t>
      </w:r>
      <w:r w:rsidR="007B73BB" w:rsidRPr="00A7663E">
        <w:rPr>
          <w:spacing w:val="15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звено.</w:t>
      </w:r>
    </w:p>
    <w:p w:rsidR="0005507F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2B5717" w:rsidRDefault="002B5717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2B5717" w:rsidRDefault="002B5717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2B5717" w:rsidRPr="00A7663E" w:rsidRDefault="002B5717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09424B">
      <w:pPr>
        <w:pStyle w:val="Heading1"/>
        <w:numPr>
          <w:ilvl w:val="1"/>
          <w:numId w:val="104"/>
        </w:numPr>
        <w:tabs>
          <w:tab w:val="left" w:pos="4486"/>
        </w:tabs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>Программы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предметов,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курсов</w:t>
      </w:r>
      <w:r w:rsidR="009708FC" w:rsidRPr="00A7663E">
        <w:rPr>
          <w:w w:val="95"/>
          <w:sz w:val="24"/>
          <w:szCs w:val="24"/>
        </w:rPr>
        <w:t xml:space="preserve"> </w:t>
      </w:r>
    </w:p>
    <w:p w:rsidR="009708FC" w:rsidRPr="00A7663E" w:rsidRDefault="009708FC" w:rsidP="00A7663E">
      <w:pPr>
        <w:pStyle w:val="ad"/>
        <w:spacing w:line="240" w:lineRule="auto"/>
        <w:ind w:firstLine="720"/>
        <w:mirrorIndents/>
        <w:jc w:val="center"/>
        <w:rPr>
          <w:sz w:val="24"/>
        </w:rPr>
      </w:pPr>
      <w:bookmarkStart w:id="13" w:name="_Toc288394084"/>
      <w:bookmarkStart w:id="14" w:name="_Toc288410551"/>
      <w:bookmarkStart w:id="15" w:name="_Toc288410680"/>
      <w:bookmarkStart w:id="16" w:name="_Toc424564328"/>
    </w:p>
    <w:p w:rsidR="009708FC" w:rsidRPr="00A7663E" w:rsidRDefault="009708FC" w:rsidP="0009424B">
      <w:pPr>
        <w:pStyle w:val="ad"/>
        <w:numPr>
          <w:ilvl w:val="2"/>
          <w:numId w:val="104"/>
        </w:numPr>
        <w:spacing w:line="240" w:lineRule="auto"/>
        <w:mirrorIndents/>
        <w:rPr>
          <w:sz w:val="24"/>
        </w:rPr>
      </w:pPr>
      <w:r w:rsidRPr="00A7663E">
        <w:rPr>
          <w:sz w:val="24"/>
        </w:rPr>
        <w:t>Основное содержание учебных предметов</w:t>
      </w:r>
      <w:bookmarkEnd w:id="13"/>
      <w:bookmarkEnd w:id="14"/>
      <w:bookmarkEnd w:id="15"/>
      <w:bookmarkEnd w:id="16"/>
      <w:r w:rsidRPr="00A7663E">
        <w:rPr>
          <w:sz w:val="24"/>
        </w:rPr>
        <w:t>.</w:t>
      </w:r>
    </w:p>
    <w:p w:rsidR="009708FC" w:rsidRPr="00A7663E" w:rsidRDefault="009708FC" w:rsidP="00A7663E">
      <w:pPr>
        <w:ind w:firstLine="720"/>
        <w:mirrorIndents/>
        <w:rPr>
          <w:sz w:val="24"/>
          <w:szCs w:val="24"/>
          <w:lang w:eastAsia="ru-RU"/>
        </w:rPr>
      </w:pPr>
    </w:p>
    <w:p w:rsidR="009708FC" w:rsidRPr="00A7663E" w:rsidRDefault="00F03C31" w:rsidP="00A7663E">
      <w:pPr>
        <w:pStyle w:val="ad"/>
        <w:spacing w:line="240" w:lineRule="auto"/>
        <w:ind w:firstLine="720"/>
        <w:mirrorIndents/>
        <w:rPr>
          <w:sz w:val="24"/>
        </w:rPr>
      </w:pPr>
      <w:bookmarkStart w:id="17" w:name="_Toc288394085"/>
      <w:bookmarkStart w:id="18" w:name="_Toc288410552"/>
      <w:bookmarkStart w:id="19" w:name="_Toc288410681"/>
      <w:bookmarkStart w:id="20" w:name="_Toc424564329"/>
      <w:r>
        <w:rPr>
          <w:sz w:val="24"/>
        </w:rPr>
        <w:t>2.2.1.1.</w:t>
      </w:r>
      <w:r w:rsidR="009708FC" w:rsidRPr="00A7663E">
        <w:rPr>
          <w:sz w:val="24"/>
        </w:rPr>
        <w:t>Русский язык</w:t>
      </w:r>
      <w:bookmarkEnd w:id="17"/>
      <w:bookmarkEnd w:id="18"/>
      <w:bookmarkEnd w:id="19"/>
      <w:bookmarkEnd w:id="20"/>
    </w:p>
    <w:p w:rsidR="009708FC" w:rsidRPr="00A7663E" w:rsidRDefault="009708FC" w:rsidP="00A7663E">
      <w:pPr>
        <w:ind w:firstLine="720"/>
        <w:mirrorIndents/>
        <w:rPr>
          <w:sz w:val="24"/>
          <w:szCs w:val="24"/>
        </w:rPr>
      </w:pP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Виды речевой деятельности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Слушание. </w:t>
      </w:r>
      <w:r w:rsidRPr="00A7663E">
        <w:rPr>
          <w:rStyle w:val="Zag11"/>
          <w:rFonts w:eastAsia="@Arial Unicode MS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Говорение. </w:t>
      </w:r>
      <w:r w:rsidRPr="00A7663E">
        <w:rPr>
          <w:rStyle w:val="Zag11"/>
          <w:rFonts w:eastAsia="@Arial Unicode MS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Чтение. </w:t>
      </w:r>
      <w:r w:rsidRPr="00A7663E">
        <w:rPr>
          <w:rStyle w:val="Zag11"/>
          <w:rFonts w:eastAsia="@Arial Unicode MS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Письмо. </w:t>
      </w:r>
      <w:r w:rsidRPr="00A7663E">
        <w:rPr>
          <w:rStyle w:val="Zag11"/>
          <w:rFonts w:eastAsia="@Arial Unicode MS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Обучение грамоте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Фонетика. </w:t>
      </w:r>
      <w:r w:rsidRPr="00A7663E">
        <w:rPr>
          <w:rStyle w:val="Zag11"/>
          <w:rFonts w:eastAsia="@Arial Unicode MS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Графика. </w:t>
      </w:r>
      <w:r w:rsidRPr="00A7663E">
        <w:rPr>
          <w:rStyle w:val="Zag11"/>
          <w:rFonts w:eastAsia="@Arial Unicode MS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е</w:t>
      </w:r>
      <w:r w:rsidRPr="00A7663E">
        <w:rPr>
          <w:rStyle w:val="Zag11"/>
          <w:rFonts w:eastAsia="@Arial Unicode MS"/>
          <w:bCs/>
          <w:iCs/>
          <w:sz w:val="24"/>
          <w:szCs w:val="24"/>
        </w:rPr>
        <w:t>,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е</w:t>
      </w:r>
      <w:r w:rsidRPr="00A7663E">
        <w:rPr>
          <w:rStyle w:val="Zag11"/>
          <w:rFonts w:eastAsia="@Arial Unicode MS"/>
          <w:bCs/>
          <w:iCs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ю</w:t>
      </w:r>
      <w:r w:rsidRPr="00A7663E">
        <w:rPr>
          <w:rStyle w:val="Zag11"/>
          <w:rFonts w:eastAsia="@Arial Unicode MS"/>
          <w:bCs/>
          <w:iCs/>
          <w:sz w:val="24"/>
          <w:szCs w:val="24"/>
        </w:rPr>
        <w:t>,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я</w:t>
      </w:r>
      <w:r w:rsidRPr="00A7663E">
        <w:rPr>
          <w:rStyle w:val="Zag11"/>
          <w:rFonts w:eastAsia="@Arial Unicode MS"/>
          <w:bCs/>
          <w:iCs/>
          <w:sz w:val="24"/>
          <w:szCs w:val="24"/>
        </w:rPr>
        <w:t xml:space="preserve">. </w:t>
      </w:r>
      <w:r w:rsidRPr="00A7663E">
        <w:rPr>
          <w:rStyle w:val="Zag11"/>
          <w:rFonts w:eastAsia="@Arial Unicode MS"/>
          <w:sz w:val="24"/>
          <w:szCs w:val="24"/>
        </w:rPr>
        <w:t>Мягкий знак как показатель мягкости предшествующего согласного звука.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Знакомство с русским алфавитом как последовательностью букв.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Чтение. </w:t>
      </w:r>
      <w:r w:rsidRPr="00A7663E">
        <w:rPr>
          <w:rStyle w:val="Zag11"/>
          <w:rFonts w:eastAsia="@Arial Unicode MS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lastRenderedPageBreak/>
        <w:t xml:space="preserve">Письмо.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Слово и предложение. </w:t>
      </w:r>
      <w:r w:rsidRPr="00A7663E">
        <w:rPr>
          <w:rStyle w:val="Zag11"/>
          <w:rFonts w:eastAsia="@Arial Unicode MS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Орфография. </w:t>
      </w:r>
      <w:r w:rsidRPr="00A7663E">
        <w:rPr>
          <w:rStyle w:val="Zag11"/>
          <w:rFonts w:eastAsia="@Arial Unicode MS"/>
          <w:sz w:val="24"/>
          <w:szCs w:val="24"/>
        </w:rPr>
        <w:t>Знакомство с правилами правописания и их применение: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раздельное написание слов;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обозначение гласных после шипящих (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ча </w:t>
      </w: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ща</w:t>
      </w:r>
      <w:r w:rsidRPr="00A7663E">
        <w:rPr>
          <w:rStyle w:val="Zag11"/>
          <w:rFonts w:eastAsia="@Arial Unicode MS"/>
          <w:bCs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</w:t>
      </w: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r w:rsidRPr="00A7663E">
        <w:rPr>
          <w:rStyle w:val="Zag11"/>
          <w:rFonts w:eastAsia="@Arial Unicode MS"/>
          <w:bCs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жи </w:t>
      </w: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ши</w:t>
      </w:r>
      <w:r w:rsidRPr="00A7663E">
        <w:rPr>
          <w:rStyle w:val="Zag11"/>
          <w:rFonts w:eastAsia="@Arial Unicode MS"/>
          <w:sz w:val="24"/>
          <w:szCs w:val="24"/>
        </w:rPr>
        <w:t>);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прописная (заглавная) буква в начале предложения, в именах собственных;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перенос слов по слогам без стечения согласных;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знаки препинания в конце предложения.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Развитие речи. </w:t>
      </w:r>
      <w:r w:rsidRPr="00A7663E">
        <w:rPr>
          <w:rStyle w:val="Zag11"/>
          <w:rFonts w:eastAsia="@Arial Unicode MS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Систематический курс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Фонетика и орфоэпия. </w:t>
      </w:r>
      <w:r w:rsidRPr="00A7663E">
        <w:rPr>
          <w:rStyle w:val="Zag11"/>
          <w:rFonts w:eastAsia="@Arial Unicode MS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Фонетический разбор слова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Графика. </w:t>
      </w:r>
      <w:r w:rsidRPr="00A7663E">
        <w:rPr>
          <w:rStyle w:val="Zag11"/>
          <w:rFonts w:eastAsia="@Arial Unicode MS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ъ </w:t>
      </w:r>
      <w:r w:rsidRPr="00A7663E">
        <w:rPr>
          <w:rStyle w:val="Zag11"/>
          <w:rFonts w:eastAsia="@Arial Unicode MS"/>
          <w:sz w:val="24"/>
          <w:szCs w:val="24"/>
        </w:rPr>
        <w:t xml:space="preserve">и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ь</w:t>
      </w:r>
      <w:r w:rsidRPr="00A7663E">
        <w:rPr>
          <w:rStyle w:val="Zag11"/>
          <w:rFonts w:eastAsia="@Arial Unicode MS"/>
          <w:bCs/>
          <w:sz w:val="24"/>
          <w:szCs w:val="24"/>
        </w:rPr>
        <w:t>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стол</w:t>
      </w:r>
      <w:r w:rsidRPr="00A7663E">
        <w:rPr>
          <w:rStyle w:val="Zag11"/>
          <w:rFonts w:eastAsia="@Arial Unicode MS"/>
          <w:iCs/>
          <w:sz w:val="24"/>
          <w:szCs w:val="24"/>
        </w:rPr>
        <w:t>,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 xml:space="preserve"> конь</w:t>
      </w:r>
      <w:r w:rsidRPr="00A7663E">
        <w:rPr>
          <w:rStyle w:val="Zag11"/>
          <w:rFonts w:eastAsia="@Arial Unicode MS"/>
          <w:sz w:val="24"/>
          <w:szCs w:val="24"/>
        </w:rPr>
        <w:t xml:space="preserve">; в словах с йотированными гласными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е</w:t>
      </w:r>
      <w:r w:rsidRPr="00A7663E">
        <w:rPr>
          <w:rStyle w:val="Zag11"/>
          <w:rFonts w:eastAsia="@Arial Unicode MS"/>
          <w:bCs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е</w:t>
      </w:r>
      <w:r w:rsidRPr="00A7663E">
        <w:rPr>
          <w:rStyle w:val="Zag11"/>
          <w:rFonts w:eastAsia="@Arial Unicode MS"/>
          <w:bCs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ю</w:t>
      </w:r>
      <w:r w:rsidRPr="00A7663E">
        <w:rPr>
          <w:rStyle w:val="Zag11"/>
          <w:rFonts w:eastAsia="@Arial Unicode MS"/>
          <w:bCs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я</w:t>
      </w:r>
      <w:r w:rsidRPr="00A7663E">
        <w:rPr>
          <w:rStyle w:val="Zag11"/>
          <w:rFonts w:eastAsia="@Arial Unicode MS"/>
          <w:sz w:val="24"/>
          <w:szCs w:val="24"/>
        </w:rPr>
        <w:t>; в словах с непроизносимыми согласными.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Лексика</w:t>
      </w:r>
      <w:r w:rsidRPr="00A7663E">
        <w:rPr>
          <w:rStyle w:val="af1"/>
          <w:rFonts w:eastAsia="@Arial Unicode MS"/>
          <w:b/>
          <w:bCs/>
          <w:sz w:val="24"/>
          <w:szCs w:val="24"/>
        </w:rPr>
        <w:footnoteReference w:id="1"/>
      </w: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. </w:t>
      </w:r>
      <w:r w:rsidRPr="00A7663E">
        <w:rPr>
          <w:rStyle w:val="Zag11"/>
          <w:rFonts w:eastAsia="@Arial Unicode MS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Состав слова (морфемика). </w:t>
      </w:r>
      <w:r w:rsidRPr="00A7663E">
        <w:rPr>
          <w:rStyle w:val="Zag11"/>
          <w:rFonts w:eastAsia="@Arial Unicode MS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</w:t>
      </w:r>
      <w:r w:rsidRPr="00A7663E">
        <w:rPr>
          <w:rStyle w:val="Zag11"/>
          <w:rFonts w:eastAsia="@Arial Unicode MS"/>
          <w:sz w:val="24"/>
          <w:szCs w:val="24"/>
        </w:rPr>
        <w:lastRenderedPageBreak/>
        <w:t xml:space="preserve">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Морфология. </w:t>
      </w:r>
      <w:r w:rsidRPr="00A7663E">
        <w:rPr>
          <w:rStyle w:val="Zag11"/>
          <w:rFonts w:eastAsia="@Arial Unicode MS"/>
          <w:sz w:val="24"/>
          <w:szCs w:val="24"/>
        </w:rPr>
        <w:t xml:space="preserve">Части речи;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деление частей речи на самостоятельные и служебные.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A7663E">
        <w:rPr>
          <w:rStyle w:val="Zag11"/>
          <w:rFonts w:eastAsia="@Arial Unicode MS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существительных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A7663E">
        <w:rPr>
          <w:rStyle w:val="Zag11"/>
          <w:rFonts w:eastAsia="@Arial Unicode MS"/>
          <w:sz w:val="24"/>
          <w:szCs w:val="24"/>
        </w:rPr>
        <w:noBreakHyphen/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ий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sz w:val="24"/>
          <w:szCs w:val="24"/>
        </w:rPr>
        <w:noBreakHyphen/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ья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sz w:val="24"/>
          <w:szCs w:val="24"/>
        </w:rPr>
        <w:noBreakHyphen/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ов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sz w:val="24"/>
          <w:szCs w:val="24"/>
        </w:rPr>
        <w:noBreakHyphen/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ин</w:t>
      </w:r>
      <w:r w:rsidRPr="00A7663E">
        <w:rPr>
          <w:rStyle w:val="Zag11"/>
          <w:rFonts w:eastAsia="@Arial Unicode MS"/>
          <w:sz w:val="24"/>
          <w:szCs w:val="24"/>
        </w:rPr>
        <w:t xml:space="preserve">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прилагательных.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Местоимение. Общее представление о местоимении.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2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3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i/>
          <w:i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Морфологический разбор глаголов.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i/>
          <w:iCs/>
          <w:sz w:val="24"/>
          <w:szCs w:val="24"/>
        </w:rPr>
        <w:t>Наречие. Значение и употребление в речи.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Предлог.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A7663E">
        <w:rPr>
          <w:rStyle w:val="Zag11"/>
          <w:rFonts w:eastAsia="@Arial Unicode MS"/>
          <w:sz w:val="24"/>
          <w:szCs w:val="24"/>
        </w:rPr>
        <w:t>Отличие предлогов от приставок.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Союзы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и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а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но</w:t>
      </w:r>
      <w:r w:rsidRPr="00A7663E">
        <w:rPr>
          <w:rStyle w:val="Zag11"/>
          <w:rFonts w:eastAsia="@Arial Unicode MS"/>
          <w:sz w:val="24"/>
          <w:szCs w:val="24"/>
        </w:rPr>
        <w:t xml:space="preserve">, их роль в речи. Частица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не</w:t>
      </w:r>
      <w:r w:rsidRPr="00A7663E">
        <w:rPr>
          <w:rStyle w:val="Zag11"/>
          <w:rFonts w:eastAsia="@Arial Unicode MS"/>
          <w:sz w:val="24"/>
          <w:szCs w:val="24"/>
        </w:rPr>
        <w:t>, ее значение.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Синтаксис. </w:t>
      </w:r>
      <w:r w:rsidRPr="00A7663E">
        <w:rPr>
          <w:rStyle w:val="Zag11"/>
          <w:rFonts w:eastAsia="@Arial Unicode MS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и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а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но</w:t>
      </w:r>
      <w:r w:rsidRPr="00A7663E">
        <w:rPr>
          <w:rStyle w:val="Zag11"/>
          <w:rFonts w:eastAsia="@Arial Unicode MS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i/>
          <w:iCs/>
          <w:sz w:val="24"/>
          <w:szCs w:val="24"/>
        </w:rPr>
        <w:t>Различение простых и сложных предложений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Орфография и пунктуация.</w:t>
      </w:r>
      <w:r w:rsidRPr="00A7663E">
        <w:rPr>
          <w:rStyle w:val="Zag11"/>
          <w:rFonts w:eastAsia="@Arial Unicode MS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Применение правил правописания: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сочетания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жи – ши</w:t>
      </w:r>
      <w:r w:rsidRPr="00A7663E">
        <w:rPr>
          <w:rStyle w:val="af1"/>
          <w:rFonts w:eastAsia="@Arial Unicode MS"/>
          <w:sz w:val="24"/>
          <w:szCs w:val="24"/>
        </w:rPr>
        <w:footnoteReference w:id="2"/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ча – ща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– щу </w:t>
      </w:r>
      <w:r w:rsidRPr="00A7663E">
        <w:rPr>
          <w:rStyle w:val="Zag11"/>
          <w:rFonts w:eastAsia="@Arial Unicode MS"/>
          <w:sz w:val="24"/>
          <w:szCs w:val="24"/>
        </w:rPr>
        <w:t>в положении под ударением;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сочетания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чк – чн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чт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щн</w:t>
      </w:r>
      <w:r w:rsidRPr="00A7663E">
        <w:rPr>
          <w:rStyle w:val="Zag11"/>
          <w:rFonts w:eastAsia="@Arial Unicode MS"/>
          <w:sz w:val="24"/>
          <w:szCs w:val="24"/>
        </w:rPr>
        <w:t>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перенос слов;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прописная буква в начале предложения, в именах собственных;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проверяемые безударные гласные в корне слова;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парные звонкие и глухие согласные в корне слова;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lastRenderedPageBreak/>
        <w:t>непроизносимые согласные;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 приставках;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разделительные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ъ </w:t>
      </w:r>
      <w:r w:rsidRPr="00A7663E">
        <w:rPr>
          <w:rStyle w:val="Zag11"/>
          <w:rFonts w:eastAsia="@Arial Unicode MS"/>
          <w:sz w:val="24"/>
          <w:szCs w:val="24"/>
        </w:rPr>
        <w:t xml:space="preserve">и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ь</w:t>
      </w:r>
      <w:r w:rsidRPr="00A7663E">
        <w:rPr>
          <w:rStyle w:val="Zag11"/>
          <w:rFonts w:eastAsia="@Arial Unicode MS"/>
          <w:sz w:val="24"/>
          <w:szCs w:val="24"/>
        </w:rPr>
        <w:t>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мягкий знак после шипящих на конце имен существительных (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ночь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нож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рожь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мышь</w:t>
      </w:r>
      <w:r w:rsidRPr="00A7663E">
        <w:rPr>
          <w:rStyle w:val="Zag11"/>
          <w:rFonts w:eastAsia="@Arial Unicode MS"/>
          <w:sz w:val="24"/>
          <w:szCs w:val="24"/>
        </w:rPr>
        <w:t>);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noBreakHyphen/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мя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ий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ья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ье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ия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ов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ин</w:t>
      </w:r>
      <w:r w:rsidRPr="00A7663E">
        <w:rPr>
          <w:rStyle w:val="Zag11"/>
          <w:rFonts w:eastAsia="@Arial Unicode MS"/>
          <w:sz w:val="24"/>
          <w:szCs w:val="24"/>
        </w:rPr>
        <w:t>);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безударные окончания имен прилагательных;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раздельное написание предлогов с личными местоимениями;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не </w:t>
      </w:r>
      <w:r w:rsidRPr="00A7663E">
        <w:rPr>
          <w:rStyle w:val="Zag11"/>
          <w:rFonts w:eastAsia="@Arial Unicode MS"/>
          <w:sz w:val="24"/>
          <w:szCs w:val="24"/>
        </w:rPr>
        <w:t>с глаголами;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мягкий знак после шипящих на конце глаголов в форме 2</w:t>
      </w:r>
      <w:r w:rsidRPr="00A7663E">
        <w:rPr>
          <w:rStyle w:val="Zag11"/>
          <w:rFonts w:eastAsia="@Arial Unicode MS"/>
          <w:sz w:val="24"/>
          <w:szCs w:val="24"/>
        </w:rPr>
        <w:noBreakHyphen/>
        <w:t>го лица единственного числа (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пишешь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учишь</w:t>
      </w:r>
      <w:r w:rsidRPr="00A7663E">
        <w:rPr>
          <w:rStyle w:val="Zag11"/>
          <w:rFonts w:eastAsia="@Arial Unicode MS"/>
          <w:sz w:val="24"/>
          <w:szCs w:val="24"/>
        </w:rPr>
        <w:t>);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мягкий знак в глаголах в сочетании </w:t>
      </w:r>
      <w:r w:rsidRPr="00A7663E">
        <w:rPr>
          <w:rStyle w:val="Zag11"/>
          <w:rFonts w:eastAsia="@Arial Unicode MS"/>
          <w:sz w:val="24"/>
          <w:szCs w:val="24"/>
        </w:rPr>
        <w:noBreakHyphen/>
      </w:r>
      <w:r w:rsidRPr="00A7663E">
        <w:rPr>
          <w:rStyle w:val="Zag11"/>
          <w:rFonts w:eastAsia="@Arial Unicode MS"/>
          <w:b/>
          <w:bCs/>
          <w:i/>
          <w:iCs/>
          <w:sz w:val="24"/>
          <w:szCs w:val="24"/>
        </w:rPr>
        <w:t>ться</w:t>
      </w:r>
      <w:r w:rsidRPr="00A7663E">
        <w:rPr>
          <w:rStyle w:val="Zag11"/>
          <w:rFonts w:eastAsia="@Arial Unicode MS"/>
          <w:sz w:val="24"/>
          <w:szCs w:val="24"/>
        </w:rPr>
        <w:t>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i/>
          <w:iCs/>
          <w:sz w:val="24"/>
          <w:szCs w:val="24"/>
        </w:rPr>
        <w:t>безударные личные окончания глаголов</w:t>
      </w:r>
      <w:r w:rsidRPr="00A7663E">
        <w:rPr>
          <w:rStyle w:val="Zag11"/>
          <w:rFonts w:eastAsia="@Arial Unicode MS"/>
          <w:sz w:val="24"/>
          <w:szCs w:val="24"/>
        </w:rPr>
        <w:t>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раздельное написание предлогов с другими словами;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знаки препинания (запятая) в предложениях с однородными членами.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Развитие речи.</w:t>
      </w:r>
      <w:r w:rsidRPr="00A7663E">
        <w:rPr>
          <w:rStyle w:val="Zag11"/>
          <w:rFonts w:eastAsia="@Arial Unicode MS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Последовательность предложений в тексте.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Последовательность частей текста (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абзацев</w:t>
      </w:r>
      <w:r w:rsidRPr="00A7663E">
        <w:rPr>
          <w:rStyle w:val="Zag11"/>
          <w:rFonts w:eastAsia="@Arial Unicode MS"/>
          <w:sz w:val="24"/>
          <w:szCs w:val="24"/>
        </w:rPr>
        <w:t>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абзацев</w:t>
      </w:r>
      <w:r w:rsidRPr="00A7663E">
        <w:rPr>
          <w:rStyle w:val="Zag11"/>
          <w:rFonts w:eastAsia="@Arial Unicode MS"/>
          <w:sz w:val="24"/>
          <w:szCs w:val="24"/>
        </w:rPr>
        <w:t>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План текста. Составление планов к данным текстам.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Создание собственных текстов по предложенным планам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Типы текстов: описание, повествование, рассуждение, их особенности.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Знакомство с жанрами письма и поздравления.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использование в текстах синонимов и антонимов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9708FC" w:rsidRPr="00A7663E" w:rsidRDefault="009708FC" w:rsidP="00A7663E">
      <w:pPr>
        <w:pStyle w:val="Zag3"/>
        <w:tabs>
          <w:tab w:val="left" w:leader="dot" w:pos="624"/>
        </w:tabs>
        <w:spacing w:after="0" w:line="240" w:lineRule="auto"/>
        <w:ind w:firstLine="720"/>
        <w:mirrorIndents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7663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A7663E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A7663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A7663E">
        <w:rPr>
          <w:rStyle w:val="Zag11"/>
          <w:rFonts w:eastAsia="@Arial Unicode MS"/>
          <w:color w:val="auto"/>
          <w:lang w:val="ru-RU"/>
        </w:rPr>
        <w:t>сочинения</w:t>
      </w:r>
      <w:r w:rsidRPr="00A7663E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A7663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A7663E">
        <w:rPr>
          <w:rStyle w:val="Zag11"/>
          <w:rFonts w:eastAsia="@Arial Unicode MS"/>
          <w:color w:val="auto"/>
          <w:lang w:val="ru-RU"/>
        </w:rPr>
        <w:t>сочинения</w:t>
      </w:r>
      <w:r w:rsidRPr="00A7663E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A7663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A7663E">
        <w:rPr>
          <w:rStyle w:val="Zag11"/>
          <w:rFonts w:eastAsia="@Arial Unicode MS"/>
          <w:color w:val="auto"/>
          <w:lang w:val="ru-RU"/>
        </w:rPr>
        <w:t>сочинения</w:t>
      </w:r>
      <w:r w:rsidRPr="00A7663E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A7663E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9708FC" w:rsidRPr="00A7663E" w:rsidRDefault="009708FC" w:rsidP="00A7663E">
      <w:pPr>
        <w:ind w:firstLine="720"/>
        <w:mirrorIndents/>
        <w:rPr>
          <w:sz w:val="24"/>
          <w:szCs w:val="24"/>
        </w:rPr>
      </w:pPr>
    </w:p>
    <w:p w:rsidR="009708FC" w:rsidRPr="00A7663E" w:rsidRDefault="000A3FAC" w:rsidP="00A7663E">
      <w:pPr>
        <w:pStyle w:val="ad"/>
        <w:spacing w:line="240" w:lineRule="auto"/>
        <w:ind w:firstLine="720"/>
        <w:mirrorIndents/>
        <w:rPr>
          <w:sz w:val="24"/>
        </w:rPr>
      </w:pPr>
      <w:bookmarkStart w:id="21" w:name="_Toc288394086"/>
      <w:bookmarkStart w:id="22" w:name="_Toc288410553"/>
      <w:bookmarkStart w:id="23" w:name="_Toc288410682"/>
      <w:bookmarkStart w:id="24" w:name="_Toc424564330"/>
      <w:r>
        <w:rPr>
          <w:sz w:val="24"/>
        </w:rPr>
        <w:t xml:space="preserve">2.2.1.2. </w:t>
      </w:r>
      <w:r w:rsidR="009708FC" w:rsidRPr="00A7663E">
        <w:rPr>
          <w:sz w:val="24"/>
        </w:rPr>
        <w:t>Литературное чтение</w:t>
      </w:r>
      <w:bookmarkEnd w:id="21"/>
      <w:bookmarkEnd w:id="22"/>
      <w:bookmarkEnd w:id="23"/>
      <w:bookmarkEnd w:id="24"/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Виды речевой и читательской деятельности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Аудирование (слушание)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</w:t>
      </w:r>
      <w:r w:rsidRPr="00A7663E">
        <w:rPr>
          <w:rStyle w:val="Zag11"/>
          <w:rFonts w:eastAsia="@Arial Unicode MS"/>
          <w:sz w:val="24"/>
          <w:szCs w:val="24"/>
        </w:rPr>
        <w:lastRenderedPageBreak/>
        <w:t>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</w:t>
      </w:r>
      <w:r w:rsidRPr="00A7663E">
        <w:rPr>
          <w:rStyle w:val="Zag11"/>
          <w:rFonts w:eastAsia="@Arial Unicode MS"/>
          <w:sz w:val="24"/>
          <w:szCs w:val="24"/>
        </w:rPr>
        <w:noBreakHyphen/>
        <w:t>познавательному и художественному произведению.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Чтение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Чтение вслух.</w:t>
      </w:r>
      <w:r w:rsidRPr="00A7663E">
        <w:rPr>
          <w:rStyle w:val="Zag11"/>
          <w:rFonts w:eastAsia="@Arial Unicode MS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Чтение про себя.</w:t>
      </w:r>
      <w:r w:rsidRPr="00A7663E">
        <w:rPr>
          <w:rStyle w:val="Zag11"/>
          <w:rFonts w:eastAsia="@Arial Unicode MS"/>
          <w:sz w:val="24"/>
          <w:szCs w:val="24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Работа с разными видами текста.</w:t>
      </w:r>
      <w:r w:rsidRPr="00A7663E">
        <w:rPr>
          <w:rStyle w:val="Zag11"/>
          <w:rFonts w:eastAsia="@Arial Unicode MS"/>
          <w:sz w:val="24"/>
          <w:szCs w:val="24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Библиографическая культура.</w:t>
      </w:r>
      <w:r w:rsidRPr="00A7663E">
        <w:rPr>
          <w:rStyle w:val="Zag11"/>
          <w:rFonts w:eastAsia="@Arial Unicode MS"/>
          <w:sz w:val="24"/>
          <w:szCs w:val="24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Типы книг (изданий): книга</w:t>
      </w:r>
      <w:r w:rsidRPr="00A7663E">
        <w:rPr>
          <w:rStyle w:val="Zag11"/>
          <w:rFonts w:eastAsia="@Arial Unicode MS"/>
          <w:sz w:val="24"/>
          <w:szCs w:val="24"/>
        </w:rPr>
        <w:noBreakHyphen/>
        <w:t>произведение, книга</w:t>
      </w:r>
      <w:r w:rsidRPr="00A7663E">
        <w:rPr>
          <w:rStyle w:val="Zag11"/>
          <w:rFonts w:eastAsia="@Arial Unicode MS"/>
          <w:sz w:val="24"/>
          <w:szCs w:val="24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</w:p>
    <w:p w:rsidR="00276D1D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276D1D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>Работа с текстом художественного произведения.</w:t>
      </w:r>
      <w:r w:rsidRPr="00A7663E">
        <w:rPr>
          <w:rStyle w:val="Zag11"/>
          <w:rFonts w:eastAsia="@Arial Unicode MS"/>
          <w:sz w:val="24"/>
          <w:szCs w:val="24"/>
        </w:rPr>
        <w:t xml:space="preserve"> 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</w:t>
      </w:r>
      <w:r w:rsidRPr="00A7663E">
        <w:rPr>
          <w:rStyle w:val="Zag11"/>
          <w:rFonts w:eastAsia="@Arial Unicode MS"/>
          <w:sz w:val="24"/>
          <w:szCs w:val="24"/>
        </w:rPr>
        <w:lastRenderedPageBreak/>
        <w:t>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  <w:r w:rsidR="00276D1D" w:rsidRPr="00A7663E">
        <w:rPr>
          <w:rStyle w:val="Zag11"/>
          <w:rFonts w:eastAsia="@Arial Unicode MS"/>
          <w:sz w:val="24"/>
          <w:szCs w:val="24"/>
        </w:rPr>
        <w:t xml:space="preserve"> </w:t>
      </w:r>
      <w:r w:rsidRPr="00A7663E">
        <w:rPr>
          <w:rStyle w:val="Zag11"/>
          <w:rFonts w:eastAsia="@Arial Unicode MS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 w:rsidRPr="00A7663E">
        <w:rPr>
          <w:rStyle w:val="Zag11"/>
          <w:rFonts w:eastAsia="@Arial Unicode MS"/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Говорение (культура речевого общения)</w:t>
      </w:r>
    </w:p>
    <w:p w:rsidR="00276D1D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Письмо (культура письменной речи)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</w:t>
      </w:r>
      <w:r w:rsidRPr="00A7663E">
        <w:rPr>
          <w:rStyle w:val="Zag11"/>
          <w:rFonts w:eastAsia="@Arial Unicode MS"/>
          <w:sz w:val="24"/>
          <w:szCs w:val="24"/>
        </w:rPr>
        <w:lastRenderedPageBreak/>
        <w:t>описание, рассуждение), рассказ на заданную тему, отзыв.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Круг детского чтения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Нахождение в тексте, определение значения в художественной речи (с помощью уч</w:t>
      </w:r>
      <w:r w:rsidR="00276D1D" w:rsidRPr="00A7663E">
        <w:rPr>
          <w:rStyle w:val="Zag11"/>
          <w:rFonts w:eastAsia="@Arial Unicode MS"/>
          <w:sz w:val="24"/>
          <w:szCs w:val="24"/>
        </w:rPr>
        <w:t>ителя)</w:t>
      </w:r>
      <w:r w:rsidRPr="00A7663E">
        <w:rPr>
          <w:rStyle w:val="Zag11"/>
          <w:rFonts w:eastAsia="@Arial Unicode MS"/>
          <w:sz w:val="24"/>
          <w:szCs w:val="24"/>
        </w:rPr>
        <w:t>средств выразительности: синонимов, антонимов, эпитетов, сравнений, метафор, гипербол.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  <w:r w:rsidR="00276D1D" w:rsidRPr="00A7663E">
        <w:rPr>
          <w:rStyle w:val="Zag11"/>
          <w:rFonts w:eastAsia="@Arial Unicode MS"/>
          <w:sz w:val="24"/>
          <w:szCs w:val="24"/>
        </w:rPr>
        <w:t xml:space="preserve"> </w:t>
      </w:r>
      <w:r w:rsidRPr="00A7663E">
        <w:rPr>
          <w:rStyle w:val="Zag11"/>
          <w:rFonts w:eastAsia="@Arial Unicode MS"/>
          <w:sz w:val="24"/>
          <w:szCs w:val="24"/>
        </w:rPr>
        <w:t>Фольклор и авторские художественные произведения (различение).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</w:t>
      </w:r>
      <w:r w:rsidR="00C6101F">
        <w:rPr>
          <w:rStyle w:val="Zag11"/>
          <w:rFonts w:eastAsia="@Arial Unicode MS"/>
          <w:sz w:val="24"/>
          <w:szCs w:val="24"/>
        </w:rPr>
        <w:t>начального</w:t>
      </w:r>
      <w:r w:rsidRPr="00A7663E">
        <w:rPr>
          <w:rStyle w:val="Zag11"/>
          <w:rFonts w:eastAsia="@Arial Unicode MS"/>
          <w:sz w:val="24"/>
          <w:szCs w:val="24"/>
        </w:rPr>
        <w:t xml:space="preserve">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9708FC" w:rsidRPr="00A7663E" w:rsidRDefault="009708FC" w:rsidP="00A7663E">
      <w:pPr>
        <w:tabs>
          <w:tab w:val="left" w:leader="dot" w:pos="624"/>
        </w:tabs>
        <w:ind w:firstLine="720"/>
        <w:mirrorIndents/>
        <w:rPr>
          <w:rStyle w:val="Zag11"/>
          <w:rFonts w:eastAsia="@Arial Unicode MS"/>
          <w:b/>
          <w:bCs/>
          <w:iCs/>
          <w:sz w:val="24"/>
          <w:szCs w:val="24"/>
        </w:rPr>
      </w:pPr>
      <w:r w:rsidRPr="00A7663E">
        <w:rPr>
          <w:rStyle w:val="Zag11"/>
          <w:rFonts w:eastAsia="@Arial Unicode MS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708FC" w:rsidRPr="00A7663E" w:rsidRDefault="009708FC" w:rsidP="00A7663E">
      <w:pPr>
        <w:pStyle w:val="Zag3"/>
        <w:tabs>
          <w:tab w:val="left" w:leader="dot" w:pos="624"/>
        </w:tabs>
        <w:spacing w:after="0" w:line="240" w:lineRule="auto"/>
        <w:ind w:firstLine="720"/>
        <w:mirrorIndents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7663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A7663E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A7663E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9708FC" w:rsidRPr="00A7663E" w:rsidRDefault="009708FC" w:rsidP="00A7663E">
      <w:pPr>
        <w:pStyle w:val="Heading1"/>
        <w:tabs>
          <w:tab w:val="left" w:pos="4486"/>
        </w:tabs>
        <w:ind w:left="0" w:firstLine="720"/>
        <w:mirrorIndents/>
        <w:rPr>
          <w:sz w:val="24"/>
          <w:szCs w:val="24"/>
        </w:rPr>
      </w:pPr>
    </w:p>
    <w:p w:rsidR="00276D1D" w:rsidRPr="00A7663E" w:rsidRDefault="000A3FAC" w:rsidP="000A3FAC">
      <w:pPr>
        <w:pStyle w:val="ad"/>
        <w:spacing w:line="240" w:lineRule="auto"/>
        <w:ind w:firstLine="720"/>
        <w:mirrorIndents/>
        <w:rPr>
          <w:sz w:val="24"/>
        </w:rPr>
      </w:pPr>
      <w:bookmarkStart w:id="25" w:name="_Toc288394087"/>
      <w:bookmarkStart w:id="26" w:name="_Toc288410554"/>
      <w:bookmarkStart w:id="27" w:name="_Toc288410683"/>
      <w:bookmarkStart w:id="28" w:name="_Toc424564331"/>
      <w:r>
        <w:rPr>
          <w:sz w:val="24"/>
        </w:rPr>
        <w:t xml:space="preserve">2.2.1.3. </w:t>
      </w:r>
      <w:r w:rsidR="00276D1D" w:rsidRPr="00A7663E">
        <w:rPr>
          <w:sz w:val="24"/>
        </w:rPr>
        <w:t>Иностранный язык</w:t>
      </w:r>
      <w:bookmarkEnd w:id="25"/>
      <w:bookmarkEnd w:id="26"/>
      <w:bookmarkEnd w:id="27"/>
      <w:bookmarkEnd w:id="28"/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A7663E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A7663E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A7663E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A7663E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Я и мои друзья. </w:t>
      </w:r>
      <w:r w:rsidRPr="00A7663E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A7663E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A7663E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A7663E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диалог­расспрос (запрос информации и ответ на него);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iCs/>
          <w:sz w:val="24"/>
        </w:rPr>
      </w:pPr>
      <w:r w:rsidRPr="00A7663E">
        <w:rPr>
          <w:sz w:val="24"/>
        </w:rPr>
        <w:t>диалог — побуждение к действию.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вслух небольшие тексты, построенные на изученном языковом материале;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A7663E">
        <w:rPr>
          <w:sz w:val="24"/>
        </w:rPr>
        <w:t> </w:t>
      </w:r>
      <w:r w:rsidRPr="00A7663E">
        <w:rPr>
          <w:sz w:val="24"/>
        </w:rPr>
        <w:t>т.</w:t>
      </w:r>
      <w:r w:rsidRPr="00A7663E">
        <w:rPr>
          <w:sz w:val="24"/>
        </w:rPr>
        <w:t> </w:t>
      </w:r>
      <w:r w:rsidRPr="00A7663E">
        <w:rPr>
          <w:sz w:val="24"/>
        </w:rPr>
        <w:t>д.).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276D1D" w:rsidRPr="00A7663E" w:rsidRDefault="00276D1D" w:rsidP="00A7663E">
      <w:pPr>
        <w:pStyle w:val="21"/>
        <w:numPr>
          <w:ilvl w:val="0"/>
          <w:numId w:val="0"/>
        </w:numPr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Владеть: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умением выписывать из текста слова, словосочетания и предложения;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276D1D" w:rsidRPr="00A7663E" w:rsidRDefault="00276D1D" w:rsidP="00A7663E">
      <w:pPr>
        <w:pStyle w:val="af4"/>
        <w:spacing w:before="0" w:after="0" w:line="240" w:lineRule="auto"/>
        <w:ind w:firstLine="720"/>
        <w:mirrorIndents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A7663E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Все буквы </w:t>
      </w:r>
      <w:r w:rsidR="00D1727D">
        <w:rPr>
          <w:rFonts w:ascii="Times New Roman" w:hAnsi="Times New Roman"/>
          <w:color w:val="auto"/>
          <w:sz w:val="24"/>
          <w:szCs w:val="24"/>
        </w:rPr>
        <w:t>иностранного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 алфавита. Основные буквосочетания. Звуко­буквенные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A7663E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Адекватное произношение и различение на слух всех звуков и звукосочетаний </w:t>
      </w:r>
      <w:r w:rsidR="00D1727D">
        <w:rPr>
          <w:rFonts w:ascii="Times New Roman" w:hAnsi="Times New Roman"/>
          <w:color w:val="auto"/>
          <w:sz w:val="24"/>
          <w:szCs w:val="24"/>
        </w:rPr>
        <w:t>иностранного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 языка. Соблюдение норм произношения: долгота и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отсутствие смягчения согласных перед гласными. Дифтонги.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 is/there are).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A7663E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­er, ­or, ­tion, ­ist,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­ful, ­ly, ­teen, ­ty, ­th), словосложение (postcard), конверсия (play — to play).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 is cold. It’s five o</w:t>
      </w:r>
      <w:r w:rsidRPr="00A7663E">
        <w:rPr>
          <w:rFonts w:ascii="Times New Roman" w:hAnsi="Times New Roman"/>
          <w:color w:val="auto"/>
          <w:sz w:val="24"/>
          <w:szCs w:val="24"/>
        </w:rPr>
        <w:t>’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 is/there are. Простые распространенные предложения. Предложения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but.Сложноподчиненные предложения с because.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A7663E">
        <w:rPr>
          <w:rFonts w:ascii="Times New Roman" w:hAnsi="Times New Roman"/>
          <w:color w:val="auto"/>
          <w:sz w:val="24"/>
          <w:szCs w:val="24"/>
        </w:rPr>
        <w:t>Past Simple (Indefinite). Неопределенная форма глагола. Гла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A7663E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неопределенные (some, any — некоторые случаи употребления).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A7663E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A7663E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Немецкий язык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A7663E">
        <w:rPr>
          <w:rFonts w:ascii="Times New Roman" w:hAnsi="Times New Roman"/>
          <w:color w:val="auto"/>
          <w:sz w:val="24"/>
          <w:szCs w:val="24"/>
        </w:rPr>
        <w:t>Все буквы немец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кого алфавита. Звуко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noBreakHyphen/>
        <w:t>буквенные соответствия. Основные бук</w:t>
      </w:r>
      <w:r w:rsidRPr="00A7663E">
        <w:rPr>
          <w:rFonts w:ascii="Times New Roman" w:hAnsi="Times New Roman"/>
          <w:color w:val="auto"/>
          <w:sz w:val="24"/>
          <w:szCs w:val="24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noBreakHyphen/>
        <w:t>интонационные особенности повествова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тельного, побудительного и вопросительного (общий и специальный вопросы) предложений.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Интонация перечисления.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Лексическая сторона речи.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Лексические единицы, обслуживающие ситуации общения в пределах тематики на</w:t>
      </w:r>
      <w:r w:rsidRPr="00A7663E">
        <w:rPr>
          <w:rFonts w:ascii="Times New Roman" w:hAnsi="Times New Roman"/>
          <w:color w:val="auto"/>
          <w:sz w:val="24"/>
          <w:szCs w:val="24"/>
        </w:rPr>
        <w:t>чальной школы, в объеме 500 лексических единиц для двустороннего (рецептивного и продуктивного) усвоения. Про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стейшие устойчивые словосочетания, оценочная лексика и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речевые клише как элементы речевого этикета, отражающие культуру немецкоговорящих стран. Интернациональные слова (das Kino, die Fabrik).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Начальные представления о способах словообразования: суффиксация (­er, ­in, ­chen, ­lein, ­tion, ­ist); словосложение (das Lehrbuch); конверсия (das Lesen, die Kälte).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A7663E">
        <w:rPr>
          <w:rFonts w:ascii="Times New Roman" w:hAnsi="Times New Roman"/>
          <w:color w:val="auto"/>
          <w:sz w:val="24"/>
          <w:szCs w:val="24"/>
        </w:rPr>
        <w:t>Основные коммуникатив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ные типы предложений: повествовательное, побудительное, </w:t>
      </w:r>
      <w:r w:rsidRPr="00A7663E">
        <w:rPr>
          <w:rFonts w:ascii="Times New Roman" w:hAnsi="Times New Roman"/>
          <w:color w:val="auto"/>
          <w:sz w:val="24"/>
          <w:szCs w:val="24"/>
        </w:rPr>
        <w:t>вопросительное. Общий и специальный вопросы. Вопроси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тельные слова wer, was, wie, warum, wo, wohin, wann. По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рядок слов в предложении. Утвердительные и отрицательные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предложения. Простое предложение с простым глагольным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сказуемым (Wir lesen gern.), составным именным сказуемым (Maine Familie ist groß.) и составным глагольным сказуемым (Ich lerne Deutsch sprechen.). Безличные предложения (Es ist kalt. Es schneit.). Побудительные предложения (Hilf mir bitte!).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Предложения с оборотом Es gibt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…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. Простые распростра</w:t>
      </w:r>
      <w:r w:rsidRPr="00A7663E">
        <w:rPr>
          <w:rFonts w:ascii="Times New Roman" w:hAnsi="Times New Roman"/>
          <w:color w:val="auto"/>
          <w:sz w:val="24"/>
          <w:szCs w:val="24"/>
        </w:rPr>
        <w:t>ненные предложения. Предложения с однородными членами. Сложносочиненные предложения с союзами und, aber.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 xml:space="preserve">Грамматические формы изъявительного наклонения: Präsens, Futurum, Präteritum, Perfekt. Слабые и сильные глаголы.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Вспомогательные глаголы haben, sein, werden. Глагол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noBreakHyphen/>
        <w:t>связка sein. Модальные глаголы können, wollen, müssen, sollen.</w:t>
      </w:r>
      <w:r w:rsidRPr="00A7663E">
        <w:rPr>
          <w:rFonts w:ascii="Times New Roman" w:hAnsi="Times New Roman"/>
          <w:color w:val="auto"/>
          <w:sz w:val="24"/>
          <w:szCs w:val="24"/>
        </w:rPr>
        <w:t>Неопределенная форма глагола (Infinitiv).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Существительные в единственном и множественном числе с определенным/неопределенным и нулевым артиклем. Склонение существительных.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pacing w:val="-2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pacing w:val="-2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-4"/>
          <w:sz w:val="24"/>
          <w:szCs w:val="24"/>
        </w:rPr>
        <w:t xml:space="preserve">Местоимения: личные, притяжательные и указательные (ich, 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du, er, mein, dieser, jener). Отрицательное местоимение kein.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Наречия времени: heute, oft, nie, schnell и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др. Наречия, об</w:t>
      </w:r>
      <w:r w:rsidRPr="00A7663E">
        <w:rPr>
          <w:rFonts w:ascii="Times New Roman" w:hAnsi="Times New Roman"/>
          <w:color w:val="auto"/>
          <w:sz w:val="24"/>
          <w:szCs w:val="24"/>
        </w:rPr>
        <w:t>разующие степени сравнения не по правилам: gut, viel, gern.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an, auf, hinter, </w:t>
      </w:r>
      <w:r w:rsidRPr="00A7663E">
        <w:rPr>
          <w:rFonts w:ascii="Times New Roman" w:hAnsi="Times New Roman"/>
          <w:color w:val="auto"/>
          <w:sz w:val="24"/>
          <w:szCs w:val="24"/>
          <w:lang w:val="en-US"/>
        </w:rPr>
        <w:t>haben, mit, über, unter, nach, zwischen, vor.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осведомленность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A7663E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A7663E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пользоваться двуязычным словарем учебника (в том чис</w:t>
      </w:r>
      <w:r w:rsidRPr="00A7663E">
        <w:rPr>
          <w:spacing w:val="2"/>
          <w:sz w:val="24"/>
        </w:rPr>
        <w:t xml:space="preserve">ле транскрипцией), компьютерным словарем и экранным </w:t>
      </w:r>
      <w:r w:rsidRPr="00A7663E">
        <w:rPr>
          <w:sz w:val="24"/>
        </w:rPr>
        <w:t>переводом отдельных слов;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pacing w:val="2"/>
          <w:sz w:val="24"/>
        </w:rPr>
        <w:t xml:space="preserve">пользоваться справочным материалом, представленным </w:t>
      </w:r>
      <w:r w:rsidRPr="00A7663E">
        <w:rPr>
          <w:sz w:val="24"/>
        </w:rPr>
        <w:t>в виде таблиц, схем, правил;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вести словарь (словарную тетрадь);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pacing w:val="2"/>
          <w:sz w:val="24"/>
        </w:rPr>
        <w:t xml:space="preserve">систематизировать слова, например, по тематическому </w:t>
      </w:r>
      <w:r w:rsidRPr="00A7663E">
        <w:rPr>
          <w:sz w:val="24"/>
        </w:rPr>
        <w:t>принципу;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пользоваться языковой догадкой, например, при опознавании интернационализмов;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pacing w:val="2"/>
          <w:sz w:val="24"/>
        </w:rPr>
        <w:t>делать обобщения на основе структурно­функциональ</w:t>
      </w:r>
      <w:r w:rsidRPr="00A7663E">
        <w:rPr>
          <w:sz w:val="24"/>
        </w:rPr>
        <w:t>ных схем простого предложения;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pacing w:val="-4"/>
          <w:sz w:val="24"/>
        </w:rPr>
        <w:lastRenderedPageBreak/>
        <w:t>опознавать грамматические явления, отсутствующие в род</w:t>
      </w:r>
      <w:r w:rsidRPr="00A7663E">
        <w:rPr>
          <w:sz w:val="24"/>
        </w:rPr>
        <w:t>ном языке, например, артикли.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 xml:space="preserve">совершенствуют приемы работы с текстом, опираясь на </w:t>
      </w:r>
      <w:r w:rsidRPr="00A7663E">
        <w:rPr>
          <w:spacing w:val="2"/>
          <w:sz w:val="24"/>
        </w:rPr>
        <w:t>умения, приобретенные на уроках родного языка (прогно</w:t>
      </w:r>
      <w:r w:rsidRPr="00A7663E">
        <w:rPr>
          <w:sz w:val="24"/>
        </w:rPr>
        <w:t xml:space="preserve">зировать содержание текста по заголовку, данным к тексту </w:t>
      </w:r>
      <w:r w:rsidRPr="00A7663E">
        <w:rPr>
          <w:spacing w:val="2"/>
          <w:sz w:val="24"/>
        </w:rPr>
        <w:t xml:space="preserve">рисункам, списывать текст, выписывать отдельные слова и </w:t>
      </w:r>
      <w:r w:rsidRPr="00A7663E">
        <w:rPr>
          <w:sz w:val="24"/>
        </w:rPr>
        <w:t>предложения из текста и</w:t>
      </w:r>
      <w:r w:rsidRPr="00A7663E">
        <w:rPr>
          <w:sz w:val="24"/>
        </w:rPr>
        <w:t> </w:t>
      </w:r>
      <w:r w:rsidRPr="00A7663E">
        <w:rPr>
          <w:sz w:val="24"/>
        </w:rPr>
        <w:t>т.</w:t>
      </w:r>
      <w:r w:rsidRPr="00A7663E">
        <w:rPr>
          <w:sz w:val="24"/>
        </w:rPr>
        <w:t> </w:t>
      </w:r>
      <w:r w:rsidRPr="00A7663E">
        <w:rPr>
          <w:sz w:val="24"/>
        </w:rPr>
        <w:t>п.);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pacing w:val="2"/>
          <w:sz w:val="24"/>
        </w:rPr>
      </w:pPr>
      <w:r w:rsidRPr="00A7663E">
        <w:rPr>
          <w:sz w:val="24"/>
        </w:rPr>
        <w:t xml:space="preserve">совершенствуют общеречевые коммуникативные умения, например, начинать и завершать разговор, используя </w:t>
      </w:r>
      <w:r w:rsidRPr="00A7663E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z w:val="24"/>
        </w:rPr>
      </w:pPr>
      <w:r w:rsidRPr="00A7663E">
        <w:rPr>
          <w:sz w:val="24"/>
        </w:rPr>
        <w:t>учатся осуществлять самоконтроль, самооценку;</w:t>
      </w:r>
    </w:p>
    <w:p w:rsidR="00276D1D" w:rsidRPr="00A7663E" w:rsidRDefault="00276D1D" w:rsidP="00A7663E">
      <w:pPr>
        <w:pStyle w:val="21"/>
        <w:spacing w:line="240" w:lineRule="auto"/>
        <w:ind w:firstLine="720"/>
        <w:mirrorIndents/>
        <w:rPr>
          <w:spacing w:val="-2"/>
          <w:sz w:val="24"/>
        </w:rPr>
      </w:pPr>
      <w:r w:rsidRPr="00A7663E">
        <w:rPr>
          <w:spacing w:val="-4"/>
          <w:sz w:val="24"/>
        </w:rPr>
        <w:t>учатся самостоятельно выполнять задания с использовани</w:t>
      </w:r>
      <w:r w:rsidRPr="00A7663E">
        <w:rPr>
          <w:spacing w:val="-2"/>
          <w:sz w:val="24"/>
        </w:rPr>
        <w:t>ем компьютера (при наличии мультимедийного приложения).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A7663E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276D1D" w:rsidRPr="00A7663E" w:rsidRDefault="00276D1D" w:rsidP="0009424B">
      <w:pPr>
        <w:pStyle w:val="Heading1"/>
        <w:numPr>
          <w:ilvl w:val="1"/>
          <w:numId w:val="24"/>
        </w:numPr>
        <w:tabs>
          <w:tab w:val="left" w:pos="2030"/>
        </w:tabs>
        <w:ind w:left="0" w:firstLine="720"/>
        <w:mirrorIndents/>
        <w:jc w:val="left"/>
        <w:rPr>
          <w:sz w:val="24"/>
          <w:szCs w:val="24"/>
        </w:rPr>
      </w:pPr>
    </w:p>
    <w:p w:rsidR="00276D1D" w:rsidRPr="00A7663E" w:rsidRDefault="000A3FAC" w:rsidP="00A7663E">
      <w:pPr>
        <w:pStyle w:val="ad"/>
        <w:spacing w:line="240" w:lineRule="auto"/>
        <w:ind w:firstLine="720"/>
        <w:mirrorIndents/>
        <w:rPr>
          <w:sz w:val="24"/>
        </w:rPr>
      </w:pPr>
      <w:bookmarkStart w:id="29" w:name="_Toc288394088"/>
      <w:bookmarkStart w:id="30" w:name="_Toc288410555"/>
      <w:bookmarkStart w:id="31" w:name="_Toc288410684"/>
      <w:bookmarkStart w:id="32" w:name="_Toc424564332"/>
      <w:r>
        <w:rPr>
          <w:sz w:val="24"/>
        </w:rPr>
        <w:t>2.2.1.4.</w:t>
      </w:r>
      <w:r w:rsidR="00276D1D" w:rsidRPr="00A7663E">
        <w:rPr>
          <w:sz w:val="24"/>
        </w:rPr>
        <w:t>Математика и информатика</w:t>
      </w:r>
      <w:bookmarkEnd w:id="29"/>
      <w:bookmarkEnd w:id="30"/>
      <w:bookmarkEnd w:id="31"/>
      <w:bookmarkEnd w:id="32"/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A7663E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A7663E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7663E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A7663E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A7663E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A7663E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A7663E">
        <w:rPr>
          <w:rFonts w:ascii="Times New Roman" w:hAnsi="Times New Roman"/>
          <w:color w:val="auto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A7663E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lastRenderedPageBreak/>
        <w:t>Задачи на нахождение доли целого и целого по его доле.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пр.). Распознавание и изображение </w:t>
      </w:r>
      <w:r w:rsidRPr="00A7663E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A7663E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A7663E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A7663E">
        <w:rPr>
          <w:rFonts w:ascii="Times New Roman" w:hAnsi="Times New Roman"/>
          <w:color w:val="auto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 w:rsidRPr="00A7663E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A7663E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A7663E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A7663E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pacing w:val="-2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правилу. </w:t>
      </w:r>
      <w:r w:rsidRPr="00A7663E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A7663E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3A5D66" w:rsidRPr="00A7663E" w:rsidRDefault="003A5D66" w:rsidP="00A7663E">
      <w:pPr>
        <w:pStyle w:val="ad"/>
        <w:spacing w:line="240" w:lineRule="auto"/>
        <w:ind w:firstLine="720"/>
        <w:mirrorIndents/>
        <w:rPr>
          <w:sz w:val="24"/>
        </w:rPr>
      </w:pPr>
      <w:bookmarkStart w:id="33" w:name="_Toc288394089"/>
      <w:bookmarkStart w:id="34" w:name="_Toc288410556"/>
      <w:bookmarkStart w:id="35" w:name="_Toc288410685"/>
      <w:bookmarkStart w:id="36" w:name="_Toc424564333"/>
    </w:p>
    <w:p w:rsidR="00276D1D" w:rsidRPr="00A7663E" w:rsidRDefault="000A3FAC" w:rsidP="00A7663E">
      <w:pPr>
        <w:pStyle w:val="ad"/>
        <w:spacing w:line="240" w:lineRule="auto"/>
        <w:ind w:firstLine="720"/>
        <w:mirrorIndents/>
        <w:rPr>
          <w:sz w:val="24"/>
        </w:rPr>
      </w:pPr>
      <w:r>
        <w:rPr>
          <w:sz w:val="24"/>
        </w:rPr>
        <w:t xml:space="preserve">2.2.1.5. </w:t>
      </w:r>
      <w:r w:rsidR="00276D1D" w:rsidRPr="00A7663E">
        <w:rPr>
          <w:sz w:val="24"/>
        </w:rPr>
        <w:t>Окружающий мир</w:t>
      </w:r>
      <w:bookmarkEnd w:id="33"/>
      <w:bookmarkEnd w:id="34"/>
      <w:bookmarkEnd w:id="35"/>
      <w:bookmarkEnd w:id="36"/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Звезды и планеты.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Солнце</w:t>
      </w:r>
      <w:r w:rsidRPr="00A7663E">
        <w:rPr>
          <w:rStyle w:val="Zag11"/>
          <w:rFonts w:eastAsia="@Arial Unicode MS"/>
          <w:sz w:val="24"/>
          <w:szCs w:val="24"/>
        </w:rPr>
        <w:t xml:space="preserve"> –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A7663E">
        <w:rPr>
          <w:rStyle w:val="Zag11"/>
          <w:rFonts w:eastAsia="@Arial Unicode MS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Важнейшие природные объекты своей страны, района</w:t>
      </w:r>
      <w:r w:rsidRPr="00A7663E">
        <w:rPr>
          <w:rStyle w:val="Zag11"/>
          <w:rFonts w:eastAsia="@Arial Unicode MS"/>
          <w:sz w:val="24"/>
          <w:szCs w:val="24"/>
        </w:rPr>
        <w:t>. Ориентирование на местности. Компас.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A7663E">
        <w:rPr>
          <w:rStyle w:val="Zag11"/>
          <w:rFonts w:eastAsia="@Arial Unicode MS"/>
          <w:sz w:val="24"/>
          <w:szCs w:val="24"/>
        </w:rPr>
        <w:t>. Смена времен года в родном крае на основе наблюдений.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Предсказание погоды и его значение в жизни людей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Грибы: съедобные и ядовитые. Правила сбора грибов.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A7663E">
        <w:rPr>
          <w:rStyle w:val="Zag11"/>
          <w:rFonts w:eastAsia="@Arial Unicode MS"/>
          <w:iCs/>
          <w:sz w:val="24"/>
          <w:szCs w:val="24"/>
        </w:rPr>
        <w:t>Круговорот веществ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76D1D" w:rsidRPr="00A7663E" w:rsidRDefault="00276D1D" w:rsidP="00A7663E">
      <w:pPr>
        <w:pStyle w:val="zag4"/>
        <w:tabs>
          <w:tab w:val="left" w:leader="dot" w:pos="624"/>
        </w:tabs>
        <w:spacing w:line="240" w:lineRule="auto"/>
        <w:ind w:firstLine="720"/>
        <w:mirrorIndents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A7663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A7663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</w:t>
      </w:r>
      <w:r w:rsidRPr="00A7663E">
        <w:rPr>
          <w:rStyle w:val="Zag11"/>
          <w:rFonts w:eastAsia="@Arial Unicode MS"/>
          <w:sz w:val="24"/>
          <w:szCs w:val="24"/>
        </w:rPr>
        <w:lastRenderedPageBreak/>
        <w:t xml:space="preserve"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Хозяйство семьи</w:t>
      </w:r>
      <w:r w:rsidRPr="00A7663E">
        <w:rPr>
          <w:rStyle w:val="Zag11"/>
          <w:rFonts w:eastAsia="@Arial Unicode MS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i/>
          <w:iCs/>
          <w:sz w:val="24"/>
          <w:szCs w:val="24"/>
        </w:rPr>
      </w:pPr>
      <w:r w:rsidRPr="00A7663E">
        <w:rPr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A7663E">
        <w:rPr>
          <w:rStyle w:val="Zag11"/>
          <w:rFonts w:eastAsia="@Arial Unicode MS"/>
          <w:sz w:val="24"/>
          <w:szCs w:val="24"/>
        </w:rPr>
        <w:t xml:space="preserve">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Средства связи</w:t>
      </w:r>
      <w:r w:rsidRPr="00A7663E">
        <w:rPr>
          <w:rStyle w:val="Zag11"/>
          <w:rFonts w:eastAsia="@Arial Unicode MS"/>
          <w:sz w:val="24"/>
          <w:szCs w:val="24"/>
        </w:rPr>
        <w:t xml:space="preserve">: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почта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телеграф</w:t>
      </w:r>
      <w:r w:rsidRPr="00A7663E">
        <w:rPr>
          <w:rStyle w:val="Zag11"/>
          <w:rFonts w:eastAsia="@Arial Unicode MS"/>
          <w:sz w:val="24"/>
          <w:szCs w:val="24"/>
        </w:rPr>
        <w:t xml:space="preserve">,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телефон, электронная почта, аудио- и видеочаты, форум.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Россия на карте, государственная граница России.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разводные мосты через Неву</w:t>
      </w:r>
      <w:r w:rsidRPr="00A7663E">
        <w:rPr>
          <w:rStyle w:val="Zag11"/>
          <w:rFonts w:eastAsia="@Arial Unicode MS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</w:t>
      </w:r>
      <w:r w:rsidRPr="00A7663E">
        <w:rPr>
          <w:rStyle w:val="Zag11"/>
          <w:rFonts w:eastAsia="@Arial Unicode MS"/>
          <w:sz w:val="24"/>
          <w:szCs w:val="24"/>
        </w:rPr>
        <w:lastRenderedPageBreak/>
        <w:t>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A7663E">
        <w:rPr>
          <w:rFonts w:ascii="Times New Roman" w:hAnsi="Times New Roman"/>
          <w:color w:val="auto"/>
          <w:sz w:val="24"/>
          <w:szCs w:val="24"/>
        </w:rPr>
        <w:t>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A7663E">
        <w:rPr>
          <w:rFonts w:ascii="Times New Roman" w:hAnsi="Times New Roman"/>
          <w:color w:val="auto"/>
          <w:sz w:val="24"/>
          <w:szCs w:val="24"/>
        </w:rPr>
        <w:t>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A7663E">
        <w:rPr>
          <w:rFonts w:ascii="Times New Roman" w:hAnsi="Times New Roman"/>
          <w:color w:val="auto"/>
          <w:sz w:val="24"/>
          <w:szCs w:val="24"/>
        </w:rPr>
        <w:t>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276D1D" w:rsidRPr="00A7663E" w:rsidRDefault="000A3FAC" w:rsidP="000A3FAC">
      <w:pPr>
        <w:pStyle w:val="ad"/>
        <w:spacing w:line="240" w:lineRule="auto"/>
        <w:ind w:firstLine="720"/>
        <w:mirrorIndents/>
        <w:rPr>
          <w:sz w:val="24"/>
        </w:rPr>
      </w:pPr>
      <w:bookmarkStart w:id="37" w:name="_Toc288394090"/>
      <w:bookmarkStart w:id="38" w:name="_Toc288410557"/>
      <w:bookmarkStart w:id="39" w:name="_Toc288410686"/>
      <w:bookmarkStart w:id="40" w:name="_Toc424564334"/>
      <w:r>
        <w:rPr>
          <w:sz w:val="24"/>
        </w:rPr>
        <w:t xml:space="preserve">2.2.1.6. </w:t>
      </w:r>
      <w:r w:rsidR="00276D1D" w:rsidRPr="00A7663E">
        <w:rPr>
          <w:sz w:val="24"/>
        </w:rPr>
        <w:t xml:space="preserve">Основы </w:t>
      </w:r>
      <w:bookmarkEnd w:id="37"/>
      <w:bookmarkEnd w:id="38"/>
      <w:bookmarkEnd w:id="39"/>
      <w:r w:rsidR="00276D1D" w:rsidRPr="00A7663E">
        <w:rPr>
          <w:sz w:val="24"/>
        </w:rPr>
        <w:t>религиозных культур и светской этики</w:t>
      </w:r>
      <w:bookmarkEnd w:id="40"/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Основное содержание предметной области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Основы православной культуры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Россия – наша Родина.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Любовь и уважение к Отечеству. Патриотизм многонационального и </w:t>
      </w:r>
      <w:r w:rsidRPr="00A7663E">
        <w:rPr>
          <w:sz w:val="24"/>
          <w:szCs w:val="24"/>
        </w:rPr>
        <w:lastRenderedPageBreak/>
        <w:t>многоконфессионального народа России.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Основы исламской культуры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Россия – наша Родина.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Основы буддийской культуры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Россия – наша Родина.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Основы иудейской культуры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Россия – наша Родина.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Основы мировых религиозных культур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Россия – наша Родина.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Основы светской этики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Россия – наша Родина.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</w:t>
      </w:r>
      <w:r w:rsidRPr="00A7663E">
        <w:rPr>
          <w:sz w:val="24"/>
          <w:szCs w:val="24"/>
        </w:rPr>
        <w:lastRenderedPageBreak/>
        <w:t>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pacing w:val="-3"/>
          <w:sz w:val="24"/>
          <w:szCs w:val="24"/>
        </w:rPr>
      </w:pPr>
    </w:p>
    <w:p w:rsidR="00276D1D" w:rsidRPr="00A7663E" w:rsidRDefault="000A3FAC" w:rsidP="000A3FAC">
      <w:pPr>
        <w:pStyle w:val="ad"/>
        <w:spacing w:line="240" w:lineRule="auto"/>
        <w:ind w:firstLine="720"/>
        <w:mirrorIndents/>
        <w:rPr>
          <w:sz w:val="24"/>
        </w:rPr>
      </w:pPr>
      <w:bookmarkStart w:id="41" w:name="_Toc288394091"/>
      <w:bookmarkStart w:id="42" w:name="_Toc288410558"/>
      <w:bookmarkStart w:id="43" w:name="_Toc288410687"/>
      <w:bookmarkStart w:id="44" w:name="_Toc424564335"/>
      <w:r>
        <w:rPr>
          <w:sz w:val="24"/>
        </w:rPr>
        <w:t xml:space="preserve">2.2.1.7. </w:t>
      </w:r>
      <w:r w:rsidR="00276D1D" w:rsidRPr="00A7663E">
        <w:rPr>
          <w:sz w:val="24"/>
        </w:rPr>
        <w:t>Изобразительное искусство</w:t>
      </w:r>
      <w:bookmarkEnd w:id="41"/>
      <w:bookmarkEnd w:id="42"/>
      <w:bookmarkEnd w:id="43"/>
      <w:bookmarkEnd w:id="44"/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A7663E">
        <w:rPr>
          <w:rFonts w:ascii="Times New Roman" w:hAnsi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A7663E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A7663E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r w:rsidRPr="00A7663E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т.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7663E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 основа языка живописи.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7663E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A7663E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A7663E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объема, вытягивание формы; бумага и картон — сгибание,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A7663E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  <w:r w:rsidRPr="00A7663E">
        <w:rPr>
          <w:rFonts w:ascii="Times New Roman" w:hAnsi="Times New Roman"/>
          <w:color w:val="auto"/>
          <w:spacing w:val="-4"/>
          <w:sz w:val="24"/>
          <w:szCs w:val="24"/>
        </w:rPr>
        <w:t>Истоки декоративно­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отраженные в изобразительном искус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декоративно­прикладном искусстве. Разнообразие форм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A7663E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т.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lastRenderedPageBreak/>
        <w:t xml:space="preserve">Композиция. 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A7663E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т.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A7663E">
        <w:rPr>
          <w:rFonts w:ascii="Times New Roman" w:hAnsi="Times New Roman"/>
          <w:color w:val="auto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A7663E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A7663E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A7663E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A7663E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т.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A7663E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т.д.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pacing w:val="-2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A7663E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A7663E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A7663E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A7663E">
        <w:rPr>
          <w:rFonts w:ascii="Times New Roman" w:hAnsi="Times New Roman"/>
          <w:color w:val="auto"/>
          <w:sz w:val="24"/>
          <w:szCs w:val="24"/>
        </w:rPr>
        <w:t>Образы архитектуры и декоративно­прикладного искусства.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A7663E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A7663E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</w:t>
      </w:r>
      <w:r w:rsidRPr="00A7663E">
        <w:rPr>
          <w:rFonts w:ascii="Times New Roman" w:hAnsi="Times New Roman"/>
          <w:color w:val="auto"/>
          <w:sz w:val="24"/>
          <w:szCs w:val="24"/>
        </w:rPr>
        <w:lastRenderedPageBreak/>
        <w:t>героизм, бескорыстие и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т.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A7663E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A7663E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A7663E">
        <w:rPr>
          <w:rFonts w:ascii="Times New Roman" w:hAnsi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 xml:space="preserve">и декоративно­прикладного искусства народов России). Жанр </w:t>
      </w:r>
      <w:r w:rsidRPr="00A7663E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Опыт художественно­творческой деятельности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A7663E">
        <w:rPr>
          <w:rFonts w:ascii="Times New Roman" w:hAnsi="Times New Roman"/>
          <w:color w:val="auto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A7663E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A7663E">
        <w:rPr>
          <w:rFonts w:ascii="Times New Roman" w:hAnsi="Times New Roman"/>
          <w:color w:val="auto"/>
          <w:sz w:val="24"/>
          <w:szCs w:val="24"/>
        </w:rPr>
        <w:t>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A7663E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A7663E">
        <w:rPr>
          <w:rFonts w:ascii="Times New Roman" w:hAnsi="Times New Roman"/>
          <w:color w:val="auto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</w:p>
    <w:p w:rsidR="00276D1D" w:rsidRPr="00A7663E" w:rsidRDefault="000A3FAC" w:rsidP="000A3FAC">
      <w:pPr>
        <w:pStyle w:val="ad"/>
        <w:spacing w:line="240" w:lineRule="auto"/>
        <w:ind w:firstLine="720"/>
        <w:mirrorIndents/>
        <w:rPr>
          <w:sz w:val="24"/>
        </w:rPr>
      </w:pPr>
      <w:bookmarkStart w:id="45" w:name="_Toc288394092"/>
      <w:bookmarkStart w:id="46" w:name="_Toc288410559"/>
      <w:bookmarkStart w:id="47" w:name="_Toc288410688"/>
      <w:bookmarkStart w:id="48" w:name="_Toc424564336"/>
      <w:r>
        <w:rPr>
          <w:sz w:val="24"/>
        </w:rPr>
        <w:t>2.2.1.8.</w:t>
      </w:r>
      <w:r w:rsidR="00276D1D" w:rsidRPr="00A7663E">
        <w:rPr>
          <w:sz w:val="24"/>
        </w:rPr>
        <w:t>Музыка</w:t>
      </w:r>
      <w:bookmarkEnd w:id="45"/>
      <w:bookmarkEnd w:id="46"/>
      <w:bookmarkEnd w:id="47"/>
      <w:bookmarkEnd w:id="48"/>
    </w:p>
    <w:p w:rsidR="00276D1D" w:rsidRPr="00A7663E" w:rsidRDefault="00276D1D" w:rsidP="00A7663E">
      <w:pPr>
        <w:ind w:firstLine="720"/>
        <w:contextualSpacing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1 класс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Мир музыкальных звуков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A7663E">
        <w:rPr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ансамбле.</w:t>
      </w:r>
      <w:r w:rsidRPr="00A7663E">
        <w:rPr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Пение попевок и простых песен.</w:t>
      </w:r>
      <w:r w:rsidRPr="00A7663E">
        <w:rPr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Ритм – движение жизни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lastRenderedPageBreak/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A7663E">
        <w:rPr>
          <w:sz w:val="24"/>
          <w:szCs w:val="24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в детском шумовом оркестре.</w:t>
      </w:r>
      <w:r w:rsidRPr="00A7663E">
        <w:rPr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Мелодия – царица музыки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A7663E">
        <w:rPr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Музыкальные краски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A7663E">
        <w:rPr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A7663E">
        <w:rPr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песен, написанных в разных ладах.</w:t>
      </w:r>
      <w:r w:rsidRPr="00A7663E">
        <w:rPr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Игры-драматизации</w:t>
      </w:r>
      <w:r w:rsidRPr="00A7663E">
        <w:rPr>
          <w:sz w:val="24"/>
          <w:szCs w:val="24"/>
        </w:rPr>
        <w:t xml:space="preserve">. Театрализация небольших инструментальных пьес </w:t>
      </w:r>
      <w:r w:rsidRPr="00A7663E">
        <w:rPr>
          <w:sz w:val="24"/>
          <w:szCs w:val="24"/>
        </w:rPr>
        <w:lastRenderedPageBreak/>
        <w:t xml:space="preserve">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Музыкальные жанры: песня, танец, марш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A7663E">
        <w:rPr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A7663E">
        <w:rPr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A7663E">
        <w:rPr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Музыкальная азбука или где живут ноты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A7663E">
        <w:rPr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A7663E">
        <w:rPr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A7663E">
        <w:rPr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</w:t>
      </w:r>
      <w:r w:rsidRPr="00A7663E">
        <w:rPr>
          <w:sz w:val="24"/>
          <w:szCs w:val="24"/>
        </w:rPr>
        <w:t>. Первые навыки игры по нотам.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Я – артист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пройденных хоровых и инструментальных произведений</w:t>
      </w:r>
      <w:r w:rsidRPr="00A7663E">
        <w:rPr>
          <w:sz w:val="24"/>
          <w:szCs w:val="24"/>
        </w:rPr>
        <w:t xml:space="preserve"> в школьных мероприятиях.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Командные состязания</w:t>
      </w:r>
      <w:r w:rsidRPr="00A7663E">
        <w:rPr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lastRenderedPageBreak/>
        <w:t>Развитие навыка импровизации</w:t>
      </w:r>
      <w:r w:rsidRPr="00A7663E">
        <w:rPr>
          <w:sz w:val="24"/>
          <w:szCs w:val="24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Музыкально-театрализованное представление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 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2 класс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Народное музыкальное искусство. Традиции и обряды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Музыкально-игровая деятельность</w:t>
      </w:r>
      <w:r w:rsidRPr="00A7663E">
        <w:rPr>
          <w:sz w:val="24"/>
          <w:szCs w:val="24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A7663E">
        <w:rPr>
          <w:rFonts w:eastAsia="SimSu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A7663E">
        <w:rPr>
          <w:sz w:val="24"/>
          <w:szCs w:val="24"/>
        </w:rPr>
        <w:t xml:space="preserve">народные игры с музыкальным сопровождением. Примеры: </w:t>
      </w:r>
      <w:r w:rsidRPr="00A7663E">
        <w:rPr>
          <w:rFonts w:eastAsia="SimSu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народных инструментах</w:t>
      </w:r>
      <w:r w:rsidRPr="00A7663E">
        <w:rPr>
          <w:sz w:val="24"/>
          <w:szCs w:val="24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произведений в исполнении фольклорных коллективов</w:t>
      </w:r>
      <w:r w:rsidRPr="00A7663E">
        <w:rPr>
          <w:sz w:val="24"/>
          <w:szCs w:val="24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Широка страна моя родная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A7663E">
        <w:rPr>
          <w:sz w:val="24"/>
          <w:szCs w:val="24"/>
        </w:rPr>
        <w:t>. Применение знаний о способах и приемах выразительного пения.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A7663E">
        <w:rPr>
          <w:sz w:val="24"/>
          <w:szCs w:val="24"/>
        </w:rPr>
        <w:t xml:space="preserve"> Прослушивание произведений с яркой выразительной мелодией. </w:t>
      </w:r>
      <w:r w:rsidRPr="00A7663E">
        <w:rPr>
          <w:sz w:val="24"/>
          <w:szCs w:val="24"/>
        </w:rPr>
        <w:lastRenderedPageBreak/>
        <w:t>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276D1D" w:rsidRPr="00A7663E" w:rsidRDefault="00276D1D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</w:t>
      </w:r>
      <w:r w:rsidRPr="00A7663E">
        <w:rPr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Музыкальное время и его особенности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Метроритм. Длительности и паузы в простых ритмических рисунках. Ритмоформулы. Такт. Размер.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A7663E">
        <w:rPr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Ритмические игры.</w:t>
      </w:r>
      <w:r w:rsidRPr="00A7663E">
        <w:rPr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</w:t>
      </w:r>
      <w:r w:rsidRPr="00A7663E">
        <w:rPr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Разучивание и исполнение хоровых и инструментальных произведений</w:t>
      </w:r>
      <w:r w:rsidRPr="00A7663E">
        <w:rPr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Музыкальная грамота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Чтение нотной записи</w:t>
      </w:r>
      <w:r w:rsidRPr="00A7663E">
        <w:rPr>
          <w:sz w:val="24"/>
          <w:szCs w:val="24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A7663E">
        <w:rPr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Пение мелодических интервалов</w:t>
      </w:r>
      <w:r w:rsidRPr="00A7663E">
        <w:rPr>
          <w:sz w:val="24"/>
          <w:szCs w:val="24"/>
        </w:rPr>
        <w:t xml:space="preserve"> с использованием ручных знаков.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Прослушивание и узнавание</w:t>
      </w:r>
      <w:r w:rsidRPr="00A7663E">
        <w:rPr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ансамбле.</w:t>
      </w:r>
      <w:r w:rsidRPr="00A7663E">
        <w:rPr>
          <w:sz w:val="24"/>
          <w:szCs w:val="24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 «Музыкальный конструктор»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</w:t>
      </w:r>
      <w:r w:rsidRPr="00A7663E">
        <w:rPr>
          <w:sz w:val="24"/>
          <w:szCs w:val="24"/>
        </w:rPr>
        <w:lastRenderedPageBreak/>
        <w:t xml:space="preserve">Л. Бетховен, Р. Шуман, П.И. Чайковский, С.С. Прокофьев и др.).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музыкальных произведений</w:t>
      </w:r>
      <w:r w:rsidRPr="00A7663E">
        <w:rPr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A7663E">
        <w:rPr>
          <w:sz w:val="24"/>
          <w:szCs w:val="24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Сочинение простейших мелодий</w:t>
      </w:r>
      <w:r w:rsidRPr="00A7663E">
        <w:rPr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песен</w:t>
      </w:r>
      <w:r w:rsidRPr="00A7663E">
        <w:rPr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Жанровое разнообразие в музыке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A7663E">
        <w:rPr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Пластическое интонирование</w:t>
      </w:r>
      <w:r w:rsidRPr="00A7663E">
        <w:rPr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Создание презентации</w:t>
      </w:r>
      <w:r w:rsidRPr="00A7663E">
        <w:rPr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песен</w:t>
      </w:r>
      <w:r w:rsidRPr="00A7663E">
        <w:rPr>
          <w:sz w:val="24"/>
          <w:szCs w:val="24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Я – артист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</w:t>
      </w:r>
      <w:r w:rsidRPr="00A7663E">
        <w:rPr>
          <w:sz w:val="24"/>
          <w:szCs w:val="24"/>
        </w:rPr>
        <w:lastRenderedPageBreak/>
        <w:t>концертных программ.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пройденных хоровых и инструментальных произведений</w:t>
      </w:r>
      <w:r w:rsidRPr="00A7663E">
        <w:rPr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Подготовка концертных программ</w:t>
      </w:r>
      <w:r w:rsidRPr="00A7663E">
        <w:rPr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музицирования. </w:t>
      </w:r>
    </w:p>
    <w:p w:rsidR="00276D1D" w:rsidRPr="00A7663E" w:rsidRDefault="00276D1D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Командные состязания</w:t>
      </w:r>
      <w:r w:rsidRPr="00A7663E">
        <w:rPr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A7663E">
        <w:rPr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Музыкально-театрализованное представление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3 класс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Музыкальный проект «Сочиняем сказку».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Разработка плана</w:t>
      </w:r>
      <w:r w:rsidRPr="00A7663E">
        <w:rPr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Создание информационного сопровождения проекта</w:t>
      </w:r>
      <w:r w:rsidRPr="00A7663E">
        <w:rPr>
          <w:sz w:val="24"/>
          <w:szCs w:val="24"/>
        </w:rPr>
        <w:t xml:space="preserve"> (афиша, презентация, пригласительные билеты и т. д.).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A7663E">
        <w:rPr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Практическое освоение и применение элементов музыкальной грамоты</w:t>
      </w:r>
      <w:r w:rsidRPr="00A7663E">
        <w:rPr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Работа над метроритмом</w:t>
      </w:r>
      <w:r w:rsidRPr="00A7663E">
        <w:rPr>
          <w:sz w:val="24"/>
          <w:szCs w:val="24"/>
        </w:rPr>
        <w:t xml:space="preserve">. Ритмическое остинато и ритмические каноны в </w:t>
      </w:r>
      <w:r w:rsidRPr="00A7663E">
        <w:rPr>
          <w:sz w:val="24"/>
          <w:szCs w:val="24"/>
        </w:rPr>
        <w:lastRenderedPageBreak/>
        <w:t xml:space="preserve">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</w:t>
      </w:r>
      <w:r w:rsidRPr="00A7663E">
        <w:rPr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Соревнование классов</w:t>
      </w:r>
      <w:r w:rsidRPr="00A7663E">
        <w:rPr>
          <w:sz w:val="24"/>
          <w:szCs w:val="24"/>
        </w:rPr>
        <w:t xml:space="preserve"> на лучший музыкальный проект «Сочиняем сказку».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Широка страна моя родная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песен</w:t>
      </w:r>
      <w:r w:rsidRPr="00A7663E">
        <w:rPr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A7663E">
        <w:rPr>
          <w:sz w:val="24"/>
          <w:szCs w:val="24"/>
          <w:lang w:val="en-US"/>
        </w:rPr>
        <w:t>a</w:t>
      </w:r>
      <w:r w:rsidRPr="00A7663E">
        <w:rPr>
          <w:sz w:val="24"/>
          <w:szCs w:val="24"/>
        </w:rPr>
        <w:t xml:space="preserve"> </w:t>
      </w:r>
      <w:r w:rsidRPr="00A7663E">
        <w:rPr>
          <w:sz w:val="24"/>
          <w:szCs w:val="24"/>
          <w:lang w:val="en-US"/>
        </w:rPr>
        <w:t>capella</w:t>
      </w:r>
      <w:r w:rsidRPr="00A7663E">
        <w:rPr>
          <w:sz w:val="24"/>
          <w:szCs w:val="24"/>
        </w:rPr>
        <w:t>, канонов, включение элементов двухголосия. Разучивание песен по нотам.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музыкальных инструментах в ансамбле</w:t>
      </w:r>
      <w:r w:rsidRPr="00A7663E">
        <w:rPr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Игры-драматизации</w:t>
      </w:r>
      <w:r w:rsidRPr="00A7663E">
        <w:rPr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Хоровая планета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suppressAutoHyphens/>
        <w:ind w:firstLine="720"/>
        <w:mirrorIndents/>
        <w:jc w:val="both"/>
        <w:rPr>
          <w:rFonts w:eastAsia="Calibri"/>
          <w:kern w:val="3"/>
          <w:sz w:val="24"/>
          <w:szCs w:val="24"/>
          <w:lang w:eastAsia="zh-CN" w:bidi="hi-IN"/>
        </w:rPr>
      </w:pPr>
      <w:r w:rsidRPr="00A7663E">
        <w:rPr>
          <w:rFonts w:eastAsia="Calibri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A7663E">
        <w:rPr>
          <w:rFonts w:eastAsia="Calibri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A7663E">
        <w:rPr>
          <w:rFonts w:eastAsia="Calibri"/>
          <w:kern w:val="3"/>
          <w:sz w:val="24"/>
          <w:szCs w:val="24"/>
          <w:lang w:bidi="hi-IN"/>
        </w:rPr>
        <w:t>усского народного хора им. М.Е. Пятницкого</w:t>
      </w:r>
      <w:r w:rsidRPr="00A7663E">
        <w:rPr>
          <w:rFonts w:eastAsia="Calibri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Совершенствование хорового исполнения</w:t>
      </w:r>
      <w:r w:rsidRPr="00A7663E">
        <w:rPr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Мир оркестра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фрагментов произведений мировой музыкальной классики</w:t>
      </w:r>
      <w:r w:rsidRPr="00A7663E">
        <w:rPr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</w:t>
      </w:r>
      <w:r w:rsidRPr="00A7663E">
        <w:rPr>
          <w:sz w:val="24"/>
          <w:szCs w:val="24"/>
        </w:rPr>
        <w:lastRenderedPageBreak/>
        <w:t>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Музыкальная викторина</w:t>
      </w:r>
      <w:r w:rsidRPr="00A7663E">
        <w:rPr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музыкальных инструментах в ансамбле</w:t>
      </w:r>
      <w:r w:rsidRPr="00A7663E">
        <w:rPr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песен</w:t>
      </w:r>
      <w:r w:rsidRPr="00A7663E">
        <w:rPr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Музыкальная грамота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Чтение нот</w:t>
      </w:r>
      <w:r w:rsidRPr="00A7663E">
        <w:rPr>
          <w:sz w:val="24"/>
          <w:szCs w:val="24"/>
        </w:rPr>
        <w:t xml:space="preserve"> хоровых и оркестровых партий.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Освоение новых элементов</w:t>
      </w:r>
      <w:r w:rsidRPr="00A7663E">
        <w:rPr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Подбор по слуху</w:t>
      </w:r>
      <w:r w:rsidRPr="00A7663E">
        <w:rPr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Музыкально-игровая деятельность</w:t>
      </w:r>
      <w:r w:rsidRPr="00A7663E">
        <w:rPr>
          <w:sz w:val="24"/>
          <w:szCs w:val="24"/>
        </w:rPr>
        <w:t xml:space="preserve">: двигательные, ритмические и мелодические каноны-эстафеты в коллективном музицировании.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Сочинение ритмических рисунков</w:t>
      </w:r>
      <w:r w:rsidRPr="00A7663E">
        <w:rPr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A7663E">
        <w:rPr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Разучивание</w:t>
      </w:r>
      <w:r w:rsidRPr="00A7663E">
        <w:rPr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Формы и жанры в музыке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Музыкально-игровая деятельность</w:t>
      </w:r>
      <w:r w:rsidRPr="00A7663E">
        <w:rPr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хоровых произведений</w:t>
      </w:r>
      <w:r w:rsidRPr="00A7663E">
        <w:rPr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</w:t>
      </w:r>
      <w:r w:rsidRPr="00A7663E">
        <w:rPr>
          <w:sz w:val="24"/>
          <w:szCs w:val="24"/>
        </w:rPr>
        <w:t xml:space="preserve">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b/>
          <w:sz w:val="24"/>
          <w:szCs w:val="24"/>
        </w:rPr>
      </w:pPr>
      <w:r w:rsidRPr="00A7663E">
        <w:rPr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lastRenderedPageBreak/>
        <w:t>Я – артист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пройденных хоровых и инструментальных произведений</w:t>
      </w:r>
      <w:r w:rsidRPr="00A7663E">
        <w:rPr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Подготовка концертных программ</w:t>
      </w:r>
      <w:r w:rsidRPr="00A7663E">
        <w:rPr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276D1D" w:rsidRPr="00A7663E" w:rsidRDefault="00276D1D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Командные состязания</w:t>
      </w:r>
      <w:r w:rsidRPr="00A7663E">
        <w:rPr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A7663E">
        <w:rPr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Музыкально-театрализованное представление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4 класс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Песни народов мира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песен народов мира</w:t>
      </w:r>
      <w:r w:rsidRPr="00A7663E">
        <w:rPr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песен</w:t>
      </w:r>
      <w:r w:rsidRPr="00A7663E">
        <w:rPr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</w:t>
      </w:r>
      <w:r w:rsidRPr="00A7663E">
        <w:rPr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</w:t>
      </w:r>
      <w:r w:rsidRPr="00A7663E">
        <w:rPr>
          <w:sz w:val="24"/>
          <w:szCs w:val="24"/>
        </w:rPr>
        <w:lastRenderedPageBreak/>
        <w:t xml:space="preserve">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Музыкальная грамота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Чтение нот</w:t>
      </w:r>
      <w:r w:rsidRPr="00A7663E">
        <w:rPr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Подбор по слуху</w:t>
      </w:r>
      <w:r w:rsidRPr="00A7663E">
        <w:rPr>
          <w:sz w:val="24"/>
          <w:szCs w:val="24"/>
        </w:rPr>
        <w:t xml:space="preserve"> с помощью учителя пройденных песен.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</w:t>
      </w:r>
      <w:r w:rsidRPr="00A7663E">
        <w:rPr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Инструментальная и вокальная импровизация</w:t>
      </w:r>
      <w:r w:rsidRPr="00A7663E">
        <w:rPr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Оркестровая музыка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A7663E">
        <w:rPr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ансамбле.</w:t>
      </w:r>
      <w:r w:rsidRPr="00A7663E">
        <w:rPr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Музыкально-сценические жанры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A7663E">
        <w:rPr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A7663E">
        <w:rPr>
          <w:sz w:val="24"/>
          <w:szCs w:val="24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 кино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lastRenderedPageBreak/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Просмотр фрагментов детских кинофильмов и мультфильмов</w:t>
      </w:r>
      <w:r w:rsidRPr="00A7663E">
        <w:rPr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276D1D" w:rsidRPr="00A7663E" w:rsidRDefault="00276D1D" w:rsidP="0009424B">
      <w:pPr>
        <w:widowControl/>
        <w:numPr>
          <w:ilvl w:val="0"/>
          <w:numId w:val="96"/>
        </w:numPr>
        <w:autoSpaceDE/>
        <w:autoSpaceDN/>
        <w:ind w:left="0"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276D1D" w:rsidRPr="00A7663E" w:rsidRDefault="00276D1D" w:rsidP="0009424B">
      <w:pPr>
        <w:widowControl/>
        <w:numPr>
          <w:ilvl w:val="0"/>
          <w:numId w:val="96"/>
        </w:numPr>
        <w:autoSpaceDE/>
        <w:autoSpaceDN/>
        <w:ind w:left="0"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создание эмоционального фона;</w:t>
      </w:r>
    </w:p>
    <w:p w:rsidR="00276D1D" w:rsidRPr="00A7663E" w:rsidRDefault="00276D1D" w:rsidP="0009424B">
      <w:pPr>
        <w:widowControl/>
        <w:numPr>
          <w:ilvl w:val="0"/>
          <w:numId w:val="96"/>
        </w:numPr>
        <w:autoSpaceDE/>
        <w:autoSpaceDN/>
        <w:ind w:left="0"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выражение общего смыслового контекста фильма.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Примеры: фильмы-сказки «Морозко» (режиссер А. Роу, композитор </w:t>
      </w:r>
      <w:r w:rsidRPr="00A7663E">
        <w:rPr>
          <w:sz w:val="24"/>
          <w:szCs w:val="24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песен</w:t>
      </w:r>
      <w:r w:rsidRPr="00A7663E">
        <w:rPr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Создание музыкальных композиций</w:t>
      </w:r>
      <w:r w:rsidRPr="00A7663E">
        <w:rPr>
          <w:sz w:val="24"/>
          <w:szCs w:val="24"/>
        </w:rPr>
        <w:t xml:space="preserve"> на основе сюжетов различных кинофильмов и мультфильмов. 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Учимся, играя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Музыкально-игровая деятельность</w:t>
      </w:r>
      <w:r w:rsidRPr="00A7663E">
        <w:rPr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Я – артист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Исполнение пройденных хоровых и инструментальных произведений</w:t>
      </w:r>
      <w:r w:rsidRPr="00A7663E">
        <w:rPr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Подготовка концертных программ</w:t>
      </w:r>
      <w:r w:rsidRPr="00A7663E">
        <w:rPr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276D1D" w:rsidRPr="00A7663E" w:rsidRDefault="00276D1D" w:rsidP="00A7663E">
      <w:pPr>
        <w:ind w:firstLine="720"/>
        <w:mirrorIndents/>
        <w:jc w:val="both"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Командные состязания</w:t>
      </w:r>
      <w:r w:rsidRPr="00A7663E">
        <w:rPr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Игра на элементарных музыкальных инструментах в ансамбле, оркестре</w:t>
      </w:r>
      <w:r w:rsidRPr="00A7663E">
        <w:rPr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276D1D" w:rsidRPr="00A7663E" w:rsidRDefault="00276D1D" w:rsidP="00A7663E">
      <w:pPr>
        <w:ind w:firstLine="720"/>
        <w:contextualSpacing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lastRenderedPageBreak/>
        <w:t>Соревнование классов</w:t>
      </w:r>
      <w:r w:rsidRPr="00A7663E">
        <w:rPr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Музыкально-театрализованное представление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276D1D" w:rsidRPr="00A7663E" w:rsidRDefault="00276D1D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 xml:space="preserve">Содержание обучения по видам деятельности: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276D1D" w:rsidRPr="00A7663E" w:rsidRDefault="00276D1D" w:rsidP="00A7663E">
      <w:pPr>
        <w:ind w:firstLine="720"/>
        <w:mirrorIndents/>
        <w:jc w:val="both"/>
        <w:rPr>
          <w:sz w:val="24"/>
          <w:szCs w:val="24"/>
        </w:rPr>
      </w:pPr>
    </w:p>
    <w:p w:rsidR="00276D1D" w:rsidRPr="00A7663E" w:rsidRDefault="00276D1D" w:rsidP="0009424B">
      <w:pPr>
        <w:pStyle w:val="Heading1"/>
        <w:numPr>
          <w:ilvl w:val="1"/>
          <w:numId w:val="24"/>
        </w:numPr>
        <w:tabs>
          <w:tab w:val="left" w:pos="2030"/>
        </w:tabs>
        <w:ind w:left="0" w:firstLine="720"/>
        <w:mirrorIndents/>
        <w:jc w:val="left"/>
        <w:rPr>
          <w:sz w:val="24"/>
          <w:szCs w:val="24"/>
        </w:rPr>
      </w:pPr>
    </w:p>
    <w:p w:rsidR="00276D1D" w:rsidRPr="00A7663E" w:rsidRDefault="000A3FAC" w:rsidP="00A7663E">
      <w:pPr>
        <w:pStyle w:val="ad"/>
        <w:spacing w:line="240" w:lineRule="auto"/>
        <w:ind w:firstLine="720"/>
        <w:mirrorIndents/>
        <w:rPr>
          <w:sz w:val="24"/>
        </w:rPr>
      </w:pPr>
      <w:bookmarkStart w:id="49" w:name="_Toc288394093"/>
      <w:bookmarkStart w:id="50" w:name="_Toc288410560"/>
      <w:bookmarkStart w:id="51" w:name="_Toc288410689"/>
      <w:bookmarkStart w:id="52" w:name="_Toc424564337"/>
      <w:r>
        <w:rPr>
          <w:sz w:val="24"/>
        </w:rPr>
        <w:t xml:space="preserve">2.2.1.9. </w:t>
      </w:r>
      <w:r w:rsidR="00276D1D" w:rsidRPr="00A7663E">
        <w:rPr>
          <w:sz w:val="24"/>
        </w:rPr>
        <w:t>Технология</w:t>
      </w:r>
      <w:bookmarkEnd w:id="49"/>
      <w:bookmarkEnd w:id="50"/>
      <w:bookmarkEnd w:id="51"/>
      <w:bookmarkEnd w:id="52"/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архитектура</w:t>
      </w:r>
      <w:r w:rsidRPr="00A7663E">
        <w:rPr>
          <w:rStyle w:val="Zag11"/>
          <w:rFonts w:eastAsia="@Arial Unicode MS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распределение рабочего времени</w:t>
      </w:r>
      <w:r w:rsidRPr="00A7663E">
        <w:rPr>
          <w:rStyle w:val="Zag11"/>
          <w:rFonts w:eastAsia="@Arial Unicode MS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A7663E">
        <w:rPr>
          <w:rFonts w:ascii="Times New Roman" w:hAnsi="Times New Roman"/>
          <w:color w:val="auto"/>
          <w:sz w:val="24"/>
          <w:szCs w:val="24"/>
        </w:rPr>
        <w:t>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A7663E">
        <w:rPr>
          <w:rStyle w:val="1"/>
          <w:color w:val="auto"/>
          <w:spacing w:val="2"/>
          <w:sz w:val="24"/>
          <w:szCs w:val="24"/>
        </w:rPr>
        <w:footnoteReference w:id="3"/>
      </w: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lastRenderedPageBreak/>
        <w:t>Многообразие материалов и их практическое применение в жизни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A7663E">
        <w:rPr>
          <w:rStyle w:val="Zag11"/>
          <w:rFonts w:eastAsia="@Arial Unicode MS"/>
          <w:sz w:val="24"/>
          <w:szCs w:val="24"/>
        </w:rPr>
        <w:t>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i/>
          <w:iCs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7663E">
        <w:rPr>
          <w:rStyle w:val="Zag11"/>
          <w:rFonts w:eastAsia="@Arial Unicode MS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Fonts w:eastAsia="@Arial Unicode MS"/>
          <w:b/>
          <w:bCs/>
          <w:color w:val="000000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разрыва</w:t>
      </w:r>
      <w:r w:rsidRPr="00A7663E">
        <w:rPr>
          <w:rStyle w:val="Zag11"/>
          <w:rFonts w:eastAsia="@Arial Unicode MS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различные виды конструкций и способы их сборки</w:t>
      </w:r>
      <w:r w:rsidRPr="00A7663E">
        <w:rPr>
          <w:rStyle w:val="Zag11"/>
          <w:rFonts w:eastAsia="@Arial Unicode MS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7663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A7663E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276D1D" w:rsidRPr="00A7663E" w:rsidRDefault="00276D1D" w:rsidP="00A7663E">
      <w:pPr>
        <w:tabs>
          <w:tab w:val="left" w:leader="dot" w:pos="624"/>
        </w:tabs>
        <w:ind w:firstLine="720"/>
        <w:mirrorIndents/>
        <w:jc w:val="both"/>
        <w:rPr>
          <w:rStyle w:val="Zag11"/>
          <w:rFonts w:eastAsia="@Arial Unicode MS"/>
          <w:sz w:val="24"/>
          <w:szCs w:val="24"/>
        </w:rPr>
      </w:pPr>
      <w:r w:rsidRPr="00A7663E">
        <w:rPr>
          <w:rStyle w:val="Zag11"/>
          <w:rFonts w:eastAsia="@Arial Unicode MS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общее представление о правилах клавиатурного письма</w:t>
      </w:r>
      <w:r w:rsidRPr="00A7663E">
        <w:rPr>
          <w:rStyle w:val="Zag11"/>
          <w:rFonts w:eastAsia="@Arial Unicode MS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A7663E">
        <w:rPr>
          <w:rStyle w:val="Zag11"/>
          <w:rFonts w:eastAsia="@Arial Unicode MS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A7663E">
        <w:rPr>
          <w:rStyle w:val="Zag11"/>
          <w:rFonts w:eastAsia="@Arial Unicode MS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E93911" w:rsidRDefault="00E93911" w:rsidP="00A7663E">
      <w:pPr>
        <w:pStyle w:val="ad"/>
        <w:spacing w:line="240" w:lineRule="auto"/>
        <w:ind w:firstLine="720"/>
        <w:mirrorIndents/>
        <w:rPr>
          <w:sz w:val="24"/>
        </w:rPr>
      </w:pPr>
      <w:bookmarkStart w:id="53" w:name="_Toc288394094"/>
      <w:bookmarkStart w:id="54" w:name="_Toc288410561"/>
      <w:bookmarkStart w:id="55" w:name="_Toc288410690"/>
      <w:bookmarkStart w:id="56" w:name="_Toc424564338"/>
    </w:p>
    <w:p w:rsidR="00276D1D" w:rsidRPr="00A7663E" w:rsidRDefault="000A3FAC" w:rsidP="00A7663E">
      <w:pPr>
        <w:pStyle w:val="ad"/>
        <w:spacing w:line="240" w:lineRule="auto"/>
        <w:ind w:firstLine="720"/>
        <w:mirrorIndents/>
        <w:rPr>
          <w:sz w:val="24"/>
        </w:rPr>
      </w:pPr>
      <w:r>
        <w:rPr>
          <w:sz w:val="24"/>
        </w:rPr>
        <w:lastRenderedPageBreak/>
        <w:t>2.2.1.10.</w:t>
      </w:r>
      <w:r w:rsidR="00276D1D" w:rsidRPr="00A7663E">
        <w:rPr>
          <w:sz w:val="24"/>
        </w:rPr>
        <w:t>Физическая культура</w:t>
      </w:r>
      <w:bookmarkEnd w:id="53"/>
      <w:bookmarkEnd w:id="54"/>
      <w:bookmarkEnd w:id="55"/>
      <w:bookmarkEnd w:id="56"/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7663E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7663E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A7663E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pacing w:val="-2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A7663E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7663E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7663E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A7663E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A7663E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7663E">
        <w:rPr>
          <w:rFonts w:ascii="Times New Roman" w:hAnsi="Times New Roman"/>
          <w:color w:val="auto"/>
          <w:sz w:val="24"/>
          <w:szCs w:val="24"/>
        </w:rPr>
        <w:t>глаз.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A7663E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A7663E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A7663E">
        <w:rPr>
          <w:rFonts w:ascii="Times New Roman" w:hAnsi="Times New Roman"/>
          <w:color w:val="auto"/>
          <w:sz w:val="24"/>
          <w:szCs w:val="24"/>
        </w:rPr>
        <w:t>Пример: 1)</w:t>
      </w:r>
      <w:r w:rsidRPr="00A7663E">
        <w:rPr>
          <w:rFonts w:ascii="Times New Roman" w:hAnsi="Times New Roman"/>
          <w:color w:val="auto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A7663E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7663E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A7663E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A7663E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A7663E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стенке. Преодоление полосы препятствий с элементами </w:t>
      </w:r>
      <w:r w:rsidRPr="00A7663E">
        <w:rPr>
          <w:rFonts w:ascii="Times New Roman" w:hAnsi="Times New Roman"/>
          <w:color w:val="auto"/>
          <w:sz w:val="24"/>
          <w:szCs w:val="24"/>
        </w:rPr>
        <w:lastRenderedPageBreak/>
        <w:t>лазанья и перелезания, переползания, передвижение по наклонной гимнастической скамейке.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A7663E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A7663E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A7663E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A7663E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A7663E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Проплывание учебных дистанций: </w:t>
      </w:r>
      <w:r w:rsidRPr="00A7663E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A7663E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7663E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A7663E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A7663E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A7663E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7663E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A7663E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A7663E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A7663E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A7663E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7663E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A7663E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</w:t>
      </w:r>
      <w:r w:rsidRPr="00A7663E">
        <w:rPr>
          <w:rFonts w:ascii="Times New Roman" w:hAnsi="Times New Roman"/>
          <w:color w:val="auto"/>
          <w:sz w:val="24"/>
          <w:szCs w:val="24"/>
        </w:rPr>
        <w:lastRenderedPageBreak/>
        <w:t>осанки в движении, положений тела и его звеньев стоя, сидя, лежа; комплексы упражнений для укрепления мышечного корсета.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A7663E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7663E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A7663E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7663E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A7663E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7663E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A7663E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7663E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7663E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A7663E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7663E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A7663E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iCs/>
          <w:color w:val="auto"/>
          <w:sz w:val="24"/>
          <w:szCs w:val="24"/>
        </w:rPr>
      </w:pPr>
      <w:r w:rsidRPr="00A7663E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276D1D" w:rsidRPr="00A7663E" w:rsidRDefault="00276D1D" w:rsidP="00A7663E">
      <w:pPr>
        <w:pStyle w:val="af2"/>
        <w:spacing w:line="240" w:lineRule="auto"/>
        <w:ind w:firstLine="720"/>
        <w:mirrorIndents/>
        <w:rPr>
          <w:rFonts w:ascii="Times New Roman" w:hAnsi="Times New Roman"/>
          <w:color w:val="auto"/>
          <w:sz w:val="24"/>
          <w:szCs w:val="24"/>
        </w:rPr>
      </w:pPr>
      <w:r w:rsidRPr="00A7663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A7663E">
        <w:rPr>
          <w:rFonts w:ascii="Times New Roman" w:hAnsi="Times New Roman"/>
          <w:color w:val="auto"/>
          <w:sz w:val="24"/>
          <w:szCs w:val="24"/>
        </w:rPr>
        <w:t>повторное проплывание отрез</w:t>
      </w:r>
      <w:r w:rsidRPr="00A7663E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A7663E">
        <w:rPr>
          <w:rFonts w:ascii="Times New Roman" w:hAnsi="Times New Roman"/>
          <w:color w:val="auto"/>
          <w:sz w:val="24"/>
          <w:szCs w:val="24"/>
        </w:rPr>
        <w:t>груди с задержкой дыхания; повторное проплывание отрезков одним из способов плавания.</w:t>
      </w:r>
    </w:p>
    <w:p w:rsidR="00276D1D" w:rsidRPr="00A7663E" w:rsidRDefault="00276D1D" w:rsidP="0009424B">
      <w:pPr>
        <w:pStyle w:val="Heading1"/>
        <w:numPr>
          <w:ilvl w:val="1"/>
          <w:numId w:val="24"/>
        </w:numPr>
        <w:tabs>
          <w:tab w:val="left" w:pos="2030"/>
        </w:tabs>
        <w:ind w:left="0" w:firstLine="720"/>
        <w:mirrorIndents/>
        <w:jc w:val="left"/>
        <w:rPr>
          <w:sz w:val="24"/>
          <w:szCs w:val="24"/>
        </w:rPr>
      </w:pPr>
    </w:p>
    <w:p w:rsidR="00276D1D" w:rsidRPr="00A7663E" w:rsidRDefault="00276D1D" w:rsidP="0009424B">
      <w:pPr>
        <w:pStyle w:val="Heading1"/>
        <w:numPr>
          <w:ilvl w:val="1"/>
          <w:numId w:val="24"/>
        </w:numPr>
        <w:tabs>
          <w:tab w:val="left" w:pos="2030"/>
        </w:tabs>
        <w:ind w:left="0" w:firstLine="720"/>
        <w:mirrorIndents/>
        <w:jc w:val="left"/>
        <w:rPr>
          <w:sz w:val="24"/>
          <w:szCs w:val="24"/>
        </w:rPr>
      </w:pPr>
    </w:p>
    <w:p w:rsidR="000A3FAC" w:rsidRDefault="000A3FAC" w:rsidP="0009424B">
      <w:pPr>
        <w:pStyle w:val="Heading1"/>
        <w:numPr>
          <w:ilvl w:val="1"/>
          <w:numId w:val="24"/>
        </w:numPr>
        <w:tabs>
          <w:tab w:val="left" w:pos="2030"/>
        </w:tabs>
        <w:ind w:left="0" w:firstLine="720"/>
        <w:mirrorIndents/>
        <w:jc w:val="left"/>
        <w:rPr>
          <w:sz w:val="24"/>
          <w:szCs w:val="24"/>
        </w:rPr>
        <w:sectPr w:rsidR="000A3FAC" w:rsidSect="00A7663E">
          <w:pgSz w:w="11900" w:h="16840"/>
          <w:pgMar w:top="1100" w:right="843" w:bottom="1160" w:left="1560" w:header="0" w:footer="908" w:gutter="0"/>
          <w:cols w:space="720"/>
        </w:sectPr>
      </w:pPr>
    </w:p>
    <w:p w:rsidR="0005507F" w:rsidRPr="000A3FAC" w:rsidRDefault="000A3FAC" w:rsidP="000A3FAC">
      <w:pPr>
        <w:pStyle w:val="Heading1"/>
        <w:tabs>
          <w:tab w:val="left" w:pos="2030"/>
        </w:tabs>
        <w:ind w:left="0"/>
        <w:mirrorIndents/>
        <w:jc w:val="left"/>
        <w:rPr>
          <w:sz w:val="24"/>
          <w:szCs w:val="24"/>
        </w:rPr>
      </w:pPr>
      <w:r w:rsidRPr="000A3FAC">
        <w:rPr>
          <w:w w:val="95"/>
          <w:sz w:val="24"/>
          <w:szCs w:val="24"/>
        </w:rPr>
        <w:lastRenderedPageBreak/>
        <w:t xml:space="preserve">2.3. </w:t>
      </w:r>
      <w:r w:rsidR="007B73BB" w:rsidRPr="000A3FAC">
        <w:rPr>
          <w:w w:val="95"/>
          <w:sz w:val="24"/>
          <w:szCs w:val="24"/>
        </w:rPr>
        <w:t>Программа</w:t>
      </w:r>
      <w:r w:rsidR="007B73BB" w:rsidRPr="000A3FAC">
        <w:rPr>
          <w:spacing w:val="25"/>
          <w:w w:val="95"/>
          <w:sz w:val="24"/>
          <w:szCs w:val="24"/>
        </w:rPr>
        <w:t xml:space="preserve"> </w:t>
      </w:r>
      <w:r w:rsidR="007B73BB" w:rsidRPr="000A3FAC">
        <w:rPr>
          <w:w w:val="95"/>
          <w:sz w:val="24"/>
          <w:szCs w:val="24"/>
        </w:rPr>
        <w:t>духовно-нравственного</w:t>
      </w:r>
      <w:r w:rsidR="007B73BB" w:rsidRPr="000A3FAC">
        <w:rPr>
          <w:spacing w:val="-4"/>
          <w:w w:val="95"/>
          <w:sz w:val="24"/>
          <w:szCs w:val="24"/>
        </w:rPr>
        <w:t xml:space="preserve"> </w:t>
      </w:r>
      <w:r w:rsidR="007B73BB" w:rsidRPr="000A3FAC">
        <w:rPr>
          <w:w w:val="95"/>
          <w:sz w:val="24"/>
          <w:szCs w:val="24"/>
        </w:rPr>
        <w:t>развития</w:t>
      </w:r>
      <w:r w:rsidR="007B73BB" w:rsidRPr="000A3FAC">
        <w:rPr>
          <w:spacing w:val="25"/>
          <w:w w:val="95"/>
          <w:sz w:val="24"/>
          <w:szCs w:val="24"/>
        </w:rPr>
        <w:t xml:space="preserve"> </w:t>
      </w:r>
      <w:r w:rsidR="007B73BB" w:rsidRPr="000A3FAC">
        <w:rPr>
          <w:w w:val="95"/>
          <w:sz w:val="24"/>
          <w:szCs w:val="24"/>
        </w:rPr>
        <w:t>и</w:t>
      </w:r>
      <w:r w:rsidR="007B73BB" w:rsidRPr="000A3FAC">
        <w:rPr>
          <w:spacing w:val="2"/>
          <w:w w:val="95"/>
          <w:sz w:val="24"/>
          <w:szCs w:val="24"/>
        </w:rPr>
        <w:t xml:space="preserve"> </w:t>
      </w:r>
      <w:r w:rsidR="007B73BB" w:rsidRPr="000A3FAC">
        <w:rPr>
          <w:w w:val="95"/>
          <w:sz w:val="24"/>
          <w:szCs w:val="24"/>
        </w:rPr>
        <w:t>воспитани</w:t>
      </w:r>
      <w:r w:rsidR="00E536E2" w:rsidRPr="000A3FAC">
        <w:rPr>
          <w:w w:val="95"/>
          <w:sz w:val="24"/>
          <w:szCs w:val="24"/>
        </w:rPr>
        <w:t xml:space="preserve">я </w:t>
      </w:r>
      <w:r w:rsidR="007B73BB" w:rsidRPr="000A3FAC">
        <w:rPr>
          <w:w w:val="95"/>
          <w:sz w:val="24"/>
          <w:szCs w:val="24"/>
        </w:rPr>
        <w:t>обучающихся</w:t>
      </w:r>
      <w:r w:rsidR="007B73BB" w:rsidRPr="000A3FAC">
        <w:rPr>
          <w:spacing w:val="35"/>
          <w:w w:val="95"/>
          <w:sz w:val="24"/>
          <w:szCs w:val="24"/>
        </w:rPr>
        <w:t xml:space="preserve"> </w:t>
      </w:r>
      <w:r w:rsidR="007B73BB" w:rsidRPr="000A3FAC">
        <w:rPr>
          <w:w w:val="95"/>
          <w:sz w:val="24"/>
          <w:szCs w:val="24"/>
        </w:rPr>
        <w:t>на</w:t>
      </w:r>
      <w:r w:rsidR="007B73BB" w:rsidRPr="000A3FAC">
        <w:rPr>
          <w:spacing w:val="-57"/>
          <w:w w:val="95"/>
          <w:sz w:val="24"/>
          <w:szCs w:val="24"/>
        </w:rPr>
        <w:t xml:space="preserve"> </w:t>
      </w:r>
      <w:r w:rsidR="007B73BB" w:rsidRPr="000A3FAC">
        <w:rPr>
          <w:sz w:val="24"/>
          <w:szCs w:val="24"/>
        </w:rPr>
        <w:t>ступени</w:t>
      </w:r>
      <w:r w:rsidR="007B73BB" w:rsidRPr="000A3FAC">
        <w:rPr>
          <w:spacing w:val="7"/>
          <w:sz w:val="24"/>
          <w:szCs w:val="24"/>
        </w:rPr>
        <w:t xml:space="preserve"> </w:t>
      </w:r>
      <w:r w:rsidR="007B73BB" w:rsidRPr="000A3FAC">
        <w:rPr>
          <w:sz w:val="24"/>
          <w:szCs w:val="24"/>
        </w:rPr>
        <w:t>начального</w:t>
      </w:r>
      <w:r w:rsidR="007B73BB" w:rsidRPr="000A3FAC">
        <w:rPr>
          <w:spacing w:val="21"/>
          <w:sz w:val="24"/>
          <w:szCs w:val="24"/>
        </w:rPr>
        <w:t xml:space="preserve"> </w:t>
      </w:r>
      <w:r w:rsidR="007B73BB" w:rsidRPr="000A3FAC">
        <w:rPr>
          <w:sz w:val="24"/>
          <w:szCs w:val="24"/>
        </w:rPr>
        <w:t>общего</w:t>
      </w:r>
      <w:r w:rsidR="007B73BB" w:rsidRPr="000A3FAC">
        <w:rPr>
          <w:spacing w:val="4"/>
          <w:sz w:val="24"/>
          <w:szCs w:val="24"/>
        </w:rPr>
        <w:t xml:space="preserve"> </w:t>
      </w:r>
      <w:r w:rsidR="007B73BB" w:rsidRPr="000A3FAC">
        <w:rPr>
          <w:sz w:val="24"/>
          <w:szCs w:val="24"/>
        </w:rPr>
        <w:t>образования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>Пояснительная</w:t>
      </w:r>
      <w:r w:rsidRPr="00A7663E">
        <w:rPr>
          <w:b/>
          <w:spacing w:val="48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записка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Нормативно-правовой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документальной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 и воспитания 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ступени начального общего образования MO</w:t>
      </w:r>
      <w:r w:rsidR="00103FA1" w:rsidRPr="00A7663E">
        <w:rPr>
          <w:w w:val="95"/>
          <w:sz w:val="24"/>
          <w:szCs w:val="24"/>
        </w:rPr>
        <w:t>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Любимской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ООШ</w:t>
      </w:r>
      <w:r w:rsidRPr="00A7663E">
        <w:rPr>
          <w:spacing w:val="11"/>
          <w:sz w:val="24"/>
          <w:szCs w:val="24"/>
        </w:rPr>
        <w:t xml:space="preserve"> </w:t>
      </w:r>
      <w:r w:rsidR="00103FA1" w:rsidRPr="00A7663E">
        <w:rPr>
          <w:spacing w:val="11"/>
          <w:sz w:val="24"/>
          <w:szCs w:val="24"/>
        </w:rPr>
        <w:t xml:space="preserve">им. В.Ю.Орлова </w:t>
      </w:r>
      <w:r w:rsidRPr="00A7663E">
        <w:rPr>
          <w:sz w:val="24"/>
          <w:szCs w:val="24"/>
        </w:rPr>
        <w:t>являются: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0"/>
          <w:sz w:val="24"/>
          <w:szCs w:val="24"/>
        </w:rPr>
        <w:t>—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Федеральный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закон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29.12.2012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№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273-ФЗ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«Об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Федерации»;</w:t>
      </w:r>
    </w:p>
    <w:p w:rsidR="0005507F" w:rsidRPr="00A7663E" w:rsidRDefault="007B73BB" w:rsidP="0009424B">
      <w:pPr>
        <w:pStyle w:val="a5"/>
        <w:numPr>
          <w:ilvl w:val="0"/>
          <w:numId w:val="20"/>
        </w:numPr>
        <w:tabs>
          <w:tab w:val="left" w:pos="177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Федеральный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государственный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стандарт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утв.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приказом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Минобрнауки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06.10.2009 №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373;</w:t>
      </w:r>
    </w:p>
    <w:p w:rsidR="0005507F" w:rsidRPr="00A7663E" w:rsidRDefault="007B73BB" w:rsidP="0009424B">
      <w:pPr>
        <w:pStyle w:val="a5"/>
        <w:numPr>
          <w:ilvl w:val="0"/>
          <w:numId w:val="20"/>
        </w:numPr>
        <w:tabs>
          <w:tab w:val="left" w:pos="169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СанПиН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2.4.2.2821-10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«Санитарно-эпидемиологические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общеобразовательных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учреждениях»,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утв.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постановлением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Главного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государственного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санитарного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врача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РФ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29.12.2010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№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189.</w:t>
      </w:r>
    </w:p>
    <w:p w:rsidR="0005507F" w:rsidRPr="00A7663E" w:rsidRDefault="007B73BB" w:rsidP="0009424B">
      <w:pPr>
        <w:pStyle w:val="a5"/>
        <w:numPr>
          <w:ilvl w:val="0"/>
          <w:numId w:val="20"/>
        </w:numPr>
        <w:tabs>
          <w:tab w:val="left" w:pos="159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Концепция духовно-нравственного развития и воспитания личности гражданина России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(далее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color w:val="151515"/>
          <w:sz w:val="24"/>
          <w:szCs w:val="24"/>
        </w:rPr>
        <w:t>—</w:t>
      </w:r>
      <w:r w:rsidRPr="00A7663E">
        <w:rPr>
          <w:color w:val="151515"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Концепция),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Программа разработана с учётом культурно-исторических, этнических, социально-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экономических, демографических особенностей региона, запросов семей и подразумевает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конкретизацию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задач, ценностей, содержания, планируемых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результатов, а также форм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взаимодействия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семьёй,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учреждениями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дополнительного образования, традиционными религиозными и другими общественными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организациями,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ученического</w:t>
      </w:r>
      <w:r w:rsidRPr="00A7663E">
        <w:rPr>
          <w:spacing w:val="58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самоуправления,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участия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5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деятельности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детско-юношеских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движений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объединений,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спортивных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секций.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 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содержит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теоретические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положения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методические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рекомендации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целостной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целостного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пространства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 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младшего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иначе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определяемого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 уклад школьной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жизни, интегрированного в урочную,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внеурочную,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внешкольную,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семейную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обучающегося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(законных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представителей). Программа предполагает создание условий для духовно-нравственного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приобщения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базовым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общечеловеческим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ценностям,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семьи,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этнической,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конфессиональной,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группы,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общечеловеческим ценностям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контексте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 них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идентичности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гражданина России и направляя образовательный процесс на воспитание ребёнка в духе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любви к Родине и уважения к культурно-историческому наследию своего народа и своей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страны, на развитие его творческих способностей и формирование основ его социально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ответственного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семье.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Для решения основных целей и задач Программы требуются согласованные усилия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многих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социальных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субъектов:</w:t>
      </w:r>
      <w:r w:rsidRPr="00A7663E">
        <w:rPr>
          <w:sz w:val="24"/>
          <w:szCs w:val="24"/>
        </w:rPr>
        <w:t xml:space="preserve"> образовательного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учреждения,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семьи,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учреждений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дополнительного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спорта,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традиционных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религиозных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объединений,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детско-юношеские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движения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Ведущая,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содержательно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определяющая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роль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создании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открытого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уклада</w:t>
      </w:r>
      <w:r w:rsidRPr="00A7663E">
        <w:rPr>
          <w:spacing w:val="25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школьной</w:t>
      </w:r>
      <w:r w:rsidRPr="00A7663E">
        <w:rPr>
          <w:spacing w:val="37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жизни</w:t>
      </w:r>
      <w:r w:rsidRPr="00A7663E">
        <w:rPr>
          <w:spacing w:val="33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принадлежит</w:t>
      </w:r>
      <w:r w:rsidRPr="00A7663E">
        <w:rPr>
          <w:spacing w:val="40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педагогическому</w:t>
      </w:r>
      <w:r w:rsidRPr="00A7663E">
        <w:rPr>
          <w:spacing w:val="-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коллективу</w:t>
      </w:r>
      <w:r w:rsidRPr="00A7663E">
        <w:rPr>
          <w:spacing w:val="40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школы.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Виды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осуществления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рассматриваются 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примерные,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ориентировочные. Определение конкретного содержания духовно-нравственного 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и воспитания в классе </w:t>
      </w:r>
      <w:r w:rsidRPr="00A7663E">
        <w:rPr>
          <w:sz w:val="24"/>
          <w:szCs w:val="24"/>
        </w:rPr>
        <w:t>осуществляется с учётом реальных условий, индивидуальных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потребностей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(законных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представителей).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Цель и задачи духовно-нравственного развития и воспитания обучающихся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Цель и задачи духовно-нравственного развития и воспитания обучающихся 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lastRenderedPageBreak/>
        <w:t>ступени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формулируются,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достигаются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решаются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контексте национального воспитательного идеала, представляющего собой высшую цель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образования,</w:t>
      </w:r>
      <w:r w:rsidRPr="00A7663E">
        <w:rPr>
          <w:sz w:val="24"/>
          <w:szCs w:val="24"/>
        </w:rPr>
        <w:t xml:space="preserve"> нравственное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(идеальное)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усилия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субъектов: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государства,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семьи,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школы,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традиционных</w:t>
      </w:r>
      <w:r w:rsidRPr="00A7663E">
        <w:rPr>
          <w:spacing w:val="2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религиозных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общественных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организаций.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 Концепции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идеал обоснован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сформулирована высшая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b/>
          <w:spacing w:val="-1"/>
          <w:w w:val="95"/>
          <w:sz w:val="24"/>
          <w:szCs w:val="24"/>
        </w:rPr>
        <w:t>высоконравственный,</w:t>
      </w:r>
      <w:r w:rsidRPr="00A7663E">
        <w:rPr>
          <w:b/>
          <w:spacing w:val="-11"/>
          <w:w w:val="95"/>
          <w:sz w:val="24"/>
          <w:szCs w:val="24"/>
        </w:rPr>
        <w:t xml:space="preserve"> </w:t>
      </w:r>
      <w:r w:rsidRPr="00A7663E">
        <w:rPr>
          <w:b/>
          <w:spacing w:val="-1"/>
          <w:w w:val="95"/>
          <w:sz w:val="24"/>
          <w:szCs w:val="24"/>
        </w:rPr>
        <w:t>творческий,</w:t>
      </w:r>
      <w:r w:rsidRPr="00A7663E">
        <w:rPr>
          <w:b/>
          <w:spacing w:val="21"/>
          <w:w w:val="95"/>
          <w:sz w:val="24"/>
          <w:szCs w:val="24"/>
        </w:rPr>
        <w:t xml:space="preserve"> </w:t>
      </w:r>
      <w:r w:rsidRPr="00A7663E">
        <w:rPr>
          <w:b/>
          <w:spacing w:val="-1"/>
          <w:w w:val="95"/>
          <w:sz w:val="24"/>
          <w:szCs w:val="24"/>
        </w:rPr>
        <w:t>компетентный</w:t>
      </w:r>
      <w:r w:rsidRPr="00A7663E">
        <w:rPr>
          <w:b/>
          <w:spacing w:val="33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гражданин</w:t>
      </w:r>
      <w:r w:rsidRPr="00A7663E">
        <w:rPr>
          <w:b/>
          <w:spacing w:val="25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России,</w:t>
      </w:r>
      <w:r w:rsidRPr="00A7663E">
        <w:rPr>
          <w:b/>
          <w:spacing w:val="13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принимающий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судьбу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Отечества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свою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личную,  осознающий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ответственность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59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настоящее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будущее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своей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страны,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sz w:val="24"/>
          <w:szCs w:val="24"/>
        </w:rPr>
        <w:t>укоренённый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духовных</w:t>
      </w:r>
      <w:r w:rsidRPr="00A7663E">
        <w:rPr>
          <w:spacing w:val="4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культурных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традициях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z w:val="24"/>
          <w:szCs w:val="24"/>
        </w:rPr>
        <w:t>многона-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sz w:val="24"/>
          <w:szCs w:val="24"/>
        </w:rPr>
        <w:t>ционального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народа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Российской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Федерации.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программе духовно-нравственного развития и воспитания обучающихся на ступени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 учреждения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отражён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национальный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воспитательный идеал. При этом, учитывается, что в современном процессе развития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</w:t>
      </w:r>
      <w:r w:rsidRPr="00A7663E">
        <w:rPr>
          <w:spacing w:val="4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активно</w:t>
      </w:r>
      <w:r w:rsidRPr="00A7663E">
        <w:rPr>
          <w:spacing w:val="4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участвуют</w:t>
      </w:r>
      <w:r w:rsidRPr="00A7663E">
        <w:rPr>
          <w:spacing w:val="5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</w:t>
      </w:r>
      <w:r w:rsidRPr="00A7663E">
        <w:rPr>
          <w:spacing w:val="3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только</w:t>
      </w:r>
      <w:r w:rsidRPr="00A7663E">
        <w:rPr>
          <w:spacing w:val="3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традиционные</w:t>
      </w:r>
      <w:r w:rsidRPr="00A7663E">
        <w:rPr>
          <w:spacing w:val="5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субъекты</w:t>
      </w:r>
      <w:r w:rsidRPr="00A7663E">
        <w:rPr>
          <w:spacing w:val="4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(семья</w:t>
      </w:r>
      <w:r w:rsidRPr="00A7663E">
        <w:rPr>
          <w:spacing w:val="3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oб-</w:t>
      </w:r>
      <w:r w:rsidRPr="00A7663E">
        <w:rPr>
          <w:sz w:val="24"/>
          <w:szCs w:val="24"/>
        </w:rPr>
        <w:t>разовательное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учреждение),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общественные,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культурные,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массовой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(СМИ),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обеспечивается согласованность действий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между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субъектами в решении принципиального вопроса о том, на воспитание какого человека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направлены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непосредственные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опосредованные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усилия.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национального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идеала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сформулирована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педагогическая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цель —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социально-педагогическая</w:t>
      </w:r>
      <w:r w:rsidRPr="00A7663E">
        <w:rPr>
          <w:spacing w:val="6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поддержка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становления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высоконравственного,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ответственного,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инициативного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компетентного</w:t>
      </w:r>
      <w:r w:rsidRPr="00A7663E">
        <w:rPr>
          <w:spacing w:val="30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гражданина</w:t>
      </w:r>
      <w:r w:rsidRPr="00A7663E">
        <w:rPr>
          <w:spacing w:val="30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На основе национального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воспитательного идеала, важнейших</w:t>
      </w:r>
      <w:r w:rsidRPr="00A7663E">
        <w:rPr>
          <w:sz w:val="24"/>
          <w:szCs w:val="24"/>
        </w:rPr>
        <w:t xml:space="preserve"> задач духовно-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нравственного</w:t>
      </w:r>
      <w:r w:rsidRPr="00A7663E">
        <w:rPr>
          <w:spacing w:val="4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развития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воспитания,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приведённых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28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Концепции,</w:t>
      </w:r>
      <w:r w:rsidRPr="00A7663E">
        <w:rPr>
          <w:spacing w:val="4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учётом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«Требований к результатам освоения основной образовательной программы 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установленных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Стандартом,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определены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задачи духовно-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ступени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области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формирования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личностной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культуры: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55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способности к духовному развитию, реализации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творческого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потенциала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учебно-игровой, предметно-продуктивной, социально ориентированной деятельности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установок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моральных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непрерывного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самовоспитания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компетенции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«становиться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лучше»;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5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укрепление нравственности, основанной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свободе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воли и духовных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отечественных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традициях,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внутренней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установке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личности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школьника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поступать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согласно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совести;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58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 нравственного самосознания личности (совести) — способности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младшего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формулировать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собственные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обязательства,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осу-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ществлять нравственный самоконтроль, требовать от себя выполнения моральных норм,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давать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нравственную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оценку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своим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чужим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поступкам;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663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нравственного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смысла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учения;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81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формирование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морали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—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осознанной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определённого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поведения,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обусловленного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принятыми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добре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зле,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должном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недопустимом,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укрепление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обучающегося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позитивной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нравственной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самооценки,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самоуважения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жизненного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оптимизма;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6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принятие обучающимся базовых национальных ценностей, национальных и этнических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духовных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традиций;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0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эстетических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потребностей,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ценностей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чувств;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82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формирование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открыто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выражать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отстаивать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оправданную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позицию,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проявлять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критичность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собственным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намерениям,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мыслям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поступкам;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3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>формирование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способности к самостоятельным поступкам и действиям, совершаемым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основе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морального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выбора,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принятию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ответственности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 их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результаты;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58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развитие трудолюбия, способности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преодолению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трудностей, целеустремлённости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настойчивости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достижении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результата;</w:t>
      </w:r>
    </w:p>
    <w:p w:rsidR="000A3FAC" w:rsidRPr="000A3FAC" w:rsidRDefault="007B73BB" w:rsidP="0009424B">
      <w:pPr>
        <w:pStyle w:val="a5"/>
        <w:numPr>
          <w:ilvl w:val="0"/>
          <w:numId w:val="19"/>
        </w:numPr>
        <w:tabs>
          <w:tab w:val="left" w:pos="1746"/>
        </w:tabs>
        <w:ind w:left="0" w:firstLine="720"/>
        <w:mirrorIndents/>
        <w:rPr>
          <w:w w:val="110"/>
          <w:sz w:val="24"/>
          <w:szCs w:val="24"/>
        </w:rPr>
      </w:pPr>
      <w:r w:rsidRPr="000A3FAC">
        <w:rPr>
          <w:w w:val="95"/>
          <w:sz w:val="24"/>
          <w:szCs w:val="24"/>
        </w:rPr>
        <w:t>осознание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обучающимся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ценности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человеческой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жизни,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формирование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умения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противостоять в пределах своих возможностей действиям и влияниям, представляющим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sz w:val="24"/>
          <w:szCs w:val="24"/>
        </w:rPr>
        <w:t>угрозу</w:t>
      </w:r>
      <w:r w:rsidRPr="000A3FAC">
        <w:rPr>
          <w:spacing w:val="58"/>
          <w:sz w:val="24"/>
          <w:szCs w:val="24"/>
        </w:rPr>
        <w:t xml:space="preserve"> </w:t>
      </w:r>
      <w:r w:rsidRPr="000A3FAC">
        <w:rPr>
          <w:sz w:val="24"/>
          <w:szCs w:val="24"/>
        </w:rPr>
        <w:t>для</w:t>
      </w:r>
      <w:r w:rsidRPr="000A3FAC">
        <w:rPr>
          <w:spacing w:val="54"/>
          <w:sz w:val="24"/>
          <w:szCs w:val="24"/>
        </w:rPr>
        <w:t xml:space="preserve"> </w:t>
      </w:r>
      <w:r w:rsidRPr="000A3FAC">
        <w:rPr>
          <w:sz w:val="24"/>
          <w:szCs w:val="24"/>
        </w:rPr>
        <w:t>жизни,</w:t>
      </w:r>
      <w:r w:rsidRPr="000A3FAC">
        <w:rPr>
          <w:spacing w:val="58"/>
          <w:sz w:val="24"/>
          <w:szCs w:val="24"/>
        </w:rPr>
        <w:t xml:space="preserve"> </w:t>
      </w:r>
      <w:r w:rsidRPr="000A3FAC">
        <w:rPr>
          <w:sz w:val="24"/>
          <w:szCs w:val="24"/>
        </w:rPr>
        <w:t>физического</w:t>
      </w:r>
      <w:r w:rsidRPr="000A3FAC">
        <w:rPr>
          <w:spacing w:val="9"/>
          <w:sz w:val="24"/>
          <w:szCs w:val="24"/>
        </w:rPr>
        <w:t xml:space="preserve"> </w:t>
      </w:r>
      <w:r w:rsidRPr="000A3FAC">
        <w:rPr>
          <w:sz w:val="24"/>
          <w:szCs w:val="24"/>
        </w:rPr>
        <w:t>и</w:t>
      </w:r>
      <w:r w:rsidRPr="000A3FAC">
        <w:rPr>
          <w:spacing w:val="54"/>
          <w:sz w:val="24"/>
          <w:szCs w:val="24"/>
        </w:rPr>
        <w:t xml:space="preserve"> </w:t>
      </w:r>
      <w:r w:rsidRPr="000A3FAC">
        <w:rPr>
          <w:sz w:val="24"/>
          <w:szCs w:val="24"/>
        </w:rPr>
        <w:t>нравственного</w:t>
      </w:r>
      <w:r w:rsidRPr="000A3FAC">
        <w:rPr>
          <w:spacing w:val="7"/>
          <w:sz w:val="24"/>
          <w:szCs w:val="24"/>
        </w:rPr>
        <w:t xml:space="preserve"> </w:t>
      </w:r>
      <w:r w:rsidRPr="000A3FAC">
        <w:rPr>
          <w:sz w:val="24"/>
          <w:szCs w:val="24"/>
        </w:rPr>
        <w:t>здоровья,</w:t>
      </w:r>
      <w:r w:rsidRPr="000A3FAC">
        <w:rPr>
          <w:spacing w:val="61"/>
          <w:sz w:val="24"/>
          <w:szCs w:val="24"/>
        </w:rPr>
        <w:t xml:space="preserve"> </w:t>
      </w:r>
      <w:r w:rsidRPr="000A3FAC">
        <w:rPr>
          <w:sz w:val="24"/>
          <w:szCs w:val="24"/>
        </w:rPr>
        <w:t>духовной</w:t>
      </w:r>
      <w:r w:rsidRPr="000A3FAC">
        <w:rPr>
          <w:spacing w:val="3"/>
          <w:sz w:val="24"/>
          <w:szCs w:val="24"/>
        </w:rPr>
        <w:t xml:space="preserve"> </w:t>
      </w:r>
      <w:r w:rsidRPr="000A3FAC">
        <w:rPr>
          <w:sz w:val="24"/>
          <w:szCs w:val="24"/>
        </w:rPr>
        <w:t>безопасности</w:t>
      </w:r>
      <w:r w:rsidR="000A3FAC">
        <w:rPr>
          <w:sz w:val="24"/>
          <w:szCs w:val="24"/>
        </w:rPr>
        <w:t xml:space="preserve"> </w:t>
      </w:r>
      <w:r w:rsidRPr="000A3FAC">
        <w:rPr>
          <w:w w:val="110"/>
          <w:sz w:val="24"/>
          <w:szCs w:val="24"/>
        </w:rPr>
        <w:t>ЛИЧНОСТИ.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pacing w:val="-1"/>
          <w:sz w:val="24"/>
          <w:szCs w:val="24"/>
        </w:rPr>
        <w:t>В</w:t>
      </w:r>
      <w:r w:rsidRPr="00A7663E">
        <w:rPr>
          <w:i/>
          <w:spacing w:val="-14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области</w:t>
      </w:r>
      <w:r w:rsidRPr="00A7663E">
        <w:rPr>
          <w:i/>
          <w:spacing w:val="2"/>
          <w:sz w:val="24"/>
          <w:szCs w:val="24"/>
        </w:rPr>
        <w:t xml:space="preserve"> </w:t>
      </w:r>
      <w:r w:rsidRPr="00A7663E">
        <w:rPr>
          <w:i/>
          <w:spacing w:val="-1"/>
          <w:sz w:val="24"/>
          <w:szCs w:val="24"/>
        </w:rPr>
        <w:t>формирования</w:t>
      </w:r>
      <w:r w:rsidRPr="00A7663E">
        <w:rPr>
          <w:i/>
          <w:spacing w:val="19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социальной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культуры: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74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российской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гражданской идентичности;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72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пробуждение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веры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Россию,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чувства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ответственности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Отечество;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72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ценностного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своему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национальному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языку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культуре;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72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формирование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патриотизма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солидарности;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890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развитие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навыков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организации</w:t>
      </w:r>
      <w:r w:rsidRPr="00A7663E">
        <w:rPr>
          <w:sz w:val="24"/>
          <w:szCs w:val="24"/>
        </w:rPr>
        <w:t xml:space="preserve"> и осуществления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сотрудничества с педагогами,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сверстниками,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родителями,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старшими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детьми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общих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проблем;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78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укрепление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доверия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другим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людям;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943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развитие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доброжелательности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отзывчивости,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понимания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сопереживания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другим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людям;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72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становление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гуманистических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демократических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ценностных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ориентаций;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74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 осознанного и уважительного отношения к традиционным российским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религиям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религиозным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организациям,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вере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религиозным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убеждениям;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173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 толерантности и основ культуры межэтнического общения, уважения 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языку,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культурным,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религиозным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традициям,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истории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образу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представителей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народов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области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формирования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семейной</w:t>
      </w:r>
      <w:r w:rsidRPr="00A7663E">
        <w:rPr>
          <w:spacing w:val="29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культуры:</w:t>
      </w:r>
    </w:p>
    <w:p w:rsidR="0005507F" w:rsidRPr="00A7663E" w:rsidRDefault="007B73BB" w:rsidP="0009424B">
      <w:pPr>
        <w:pStyle w:val="a5"/>
        <w:numPr>
          <w:ilvl w:val="2"/>
          <w:numId w:val="19"/>
        </w:numPr>
        <w:tabs>
          <w:tab w:val="left" w:pos="184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семье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российского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общества;</w:t>
      </w:r>
    </w:p>
    <w:p w:rsidR="0005507F" w:rsidRPr="00A7663E" w:rsidRDefault="007B73BB" w:rsidP="0009424B">
      <w:pPr>
        <w:pStyle w:val="a5"/>
        <w:numPr>
          <w:ilvl w:val="2"/>
          <w:numId w:val="19"/>
        </w:numPr>
        <w:tabs>
          <w:tab w:val="left" w:pos="185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 у обучающегося уважительного отношения к родителям, осознанного,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заботливого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старшим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младшим;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6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семейных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ценностях,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гендерных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семейных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ролях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уважения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к ним;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4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знакомство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культурно-историческими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этническими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российской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семьи.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Ценностные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установки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социализации</w:t>
      </w:r>
      <w:r w:rsidRPr="00A7663E">
        <w:rPr>
          <w:spacing w:val="38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школьников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Содержанием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хранимые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религиозных,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этнических,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семейных,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традициях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передаваемые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поколения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поколению.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источниками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нравственности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являются: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300"/>
          <w:tab w:val="left" w:pos="230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патриотизм (любовь к России, к своему народу, к своей малой родине; служение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Отечеству);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345"/>
          <w:tab w:val="left" w:pos="234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социальная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солидарность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(свобода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национальная;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доверие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людям,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институтам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государства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гражданского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общества;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справедливость, милосердие,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честь,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достоинство);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350"/>
          <w:tab w:val="left" w:pos="235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гражданственность (правовое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государство,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гражданское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общество,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долг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Отечеством, старшим поколением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семьей, закон и правопорядок, межэтнический мир,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свобода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совести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вероисповедания);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336"/>
          <w:tab w:val="left" w:pos="233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семья (любовь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верность,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достаток,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почитание родителей,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забота 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старших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младших,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забота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продолжении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рода);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290"/>
          <w:tab w:val="left" w:pos="229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труд и творчество (творчество и созидание, целеустремленность и настойчивость,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трудолюбие,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бережливость);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286"/>
          <w:tab w:val="left" w:pos="228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наука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(познание,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истина, научная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картина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мира,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экологическое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сознание);</w:t>
      </w:r>
    </w:p>
    <w:p w:rsidR="0005507F" w:rsidRPr="000A3FAC" w:rsidRDefault="007B73BB" w:rsidP="0009424B">
      <w:pPr>
        <w:pStyle w:val="a5"/>
        <w:numPr>
          <w:ilvl w:val="0"/>
          <w:numId w:val="19"/>
        </w:numPr>
        <w:tabs>
          <w:tab w:val="left" w:pos="2362"/>
          <w:tab w:val="left" w:pos="2363"/>
        </w:tabs>
        <w:ind w:left="0" w:firstLine="720"/>
        <w:mirrorIndents/>
        <w:jc w:val="left"/>
        <w:rPr>
          <w:sz w:val="24"/>
          <w:szCs w:val="24"/>
        </w:rPr>
      </w:pPr>
      <w:r w:rsidRPr="000A3FAC">
        <w:rPr>
          <w:w w:val="95"/>
          <w:sz w:val="24"/>
          <w:szCs w:val="24"/>
        </w:rPr>
        <w:t>традиционные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российские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религии.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Учитывая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светский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характер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lastRenderedPageBreak/>
        <w:t>обучения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в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государственных и муниципальных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школах, ценности традиционных российских религий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присваиваются</w:t>
      </w:r>
      <w:r w:rsidRPr="000A3FAC">
        <w:rPr>
          <w:spacing w:val="33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школьниками</w:t>
      </w:r>
      <w:r w:rsidRPr="000A3FAC">
        <w:rPr>
          <w:spacing w:val="32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в</w:t>
      </w:r>
      <w:r w:rsidRPr="000A3FAC">
        <w:rPr>
          <w:spacing w:val="7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виде</w:t>
      </w:r>
      <w:r w:rsidRPr="000A3FAC">
        <w:rPr>
          <w:spacing w:val="1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системных</w:t>
      </w:r>
      <w:r w:rsidRPr="000A3FAC">
        <w:rPr>
          <w:spacing w:val="25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культурологических</w:t>
      </w:r>
      <w:r w:rsidRPr="000A3FAC">
        <w:rPr>
          <w:spacing w:val="5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представлений</w:t>
      </w:r>
      <w:r w:rsidRPr="000A3FAC">
        <w:rPr>
          <w:spacing w:val="28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орелигиозных</w:t>
      </w:r>
      <w:r w:rsidRPr="000A3FAC">
        <w:rPr>
          <w:spacing w:val="6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идеалах;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464"/>
          <w:tab w:val="left" w:pos="2465"/>
          <w:tab w:val="left" w:pos="3721"/>
          <w:tab w:val="left" w:pos="4090"/>
          <w:tab w:val="left" w:pos="5459"/>
          <w:tab w:val="left" w:pos="6618"/>
          <w:tab w:val="left" w:pos="7876"/>
          <w:tab w:val="left" w:pos="9127"/>
          <w:tab w:val="left" w:pos="976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искусство</w:t>
      </w:r>
      <w:r w:rsidRPr="00A7663E">
        <w:rPr>
          <w:sz w:val="24"/>
          <w:szCs w:val="24"/>
        </w:rPr>
        <w:tab/>
        <w:t>и</w:t>
      </w:r>
      <w:r w:rsidRPr="00A7663E">
        <w:rPr>
          <w:sz w:val="24"/>
          <w:szCs w:val="24"/>
        </w:rPr>
        <w:tab/>
        <w:t>литература</w:t>
      </w:r>
      <w:r w:rsidRPr="00A7663E">
        <w:rPr>
          <w:sz w:val="24"/>
          <w:szCs w:val="24"/>
        </w:rPr>
        <w:tab/>
        <w:t>(красота,</w:t>
      </w:r>
      <w:r w:rsidRPr="00A7663E">
        <w:rPr>
          <w:sz w:val="24"/>
          <w:szCs w:val="24"/>
        </w:rPr>
        <w:tab/>
        <w:t>гармония,</w:t>
      </w:r>
      <w:r w:rsidRPr="00A7663E">
        <w:rPr>
          <w:sz w:val="24"/>
          <w:szCs w:val="24"/>
        </w:rPr>
        <w:tab/>
        <w:t>духовный</w:t>
      </w:r>
      <w:r w:rsidRPr="00A7663E">
        <w:rPr>
          <w:sz w:val="24"/>
          <w:szCs w:val="24"/>
        </w:rPr>
        <w:tab/>
        <w:t>мир</w:t>
      </w:r>
      <w:r w:rsidRPr="00A7663E">
        <w:rPr>
          <w:sz w:val="24"/>
          <w:szCs w:val="24"/>
        </w:rPr>
        <w:tab/>
      </w:r>
      <w:r w:rsidRPr="00A7663E">
        <w:rPr>
          <w:w w:val="90"/>
          <w:sz w:val="24"/>
          <w:szCs w:val="24"/>
        </w:rPr>
        <w:t>человека,</w:t>
      </w:r>
      <w:r w:rsidRPr="00A7663E">
        <w:rPr>
          <w:spacing w:val="-54"/>
          <w:w w:val="90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нравственный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выбор,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смысл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жизни,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эстетическое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развитие);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286"/>
          <w:tab w:val="left" w:pos="228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природа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(жизнь,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родная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земля,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заповедная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природа,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планета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Земля);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2350"/>
          <w:tab w:val="left" w:pos="23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человечество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(мир во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всем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мире,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многообразие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равноправие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народов,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прогресс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человечества,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международное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сотрудничество).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Основные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направления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ценностные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основы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социализации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учащихся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начальной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школы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Организация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перспективе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достижения общенационального воспитательного идеала осуществляется по следующим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направлениям: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09424B">
      <w:pPr>
        <w:pStyle w:val="a5"/>
        <w:numPr>
          <w:ilvl w:val="2"/>
          <w:numId w:val="24"/>
        </w:numPr>
        <w:tabs>
          <w:tab w:val="left" w:pos="214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гражданственности,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патриотизма,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уважения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правам,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свободам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обязанностям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человека.</w:t>
      </w:r>
    </w:p>
    <w:p w:rsidR="0005507F" w:rsidRPr="00A7663E" w:rsidRDefault="007B73BB" w:rsidP="0009424B">
      <w:pPr>
        <w:pStyle w:val="a5"/>
        <w:numPr>
          <w:ilvl w:val="2"/>
          <w:numId w:val="24"/>
        </w:numPr>
        <w:tabs>
          <w:tab w:val="left" w:pos="212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нравственных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чувств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этического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сознания.</w:t>
      </w:r>
    </w:p>
    <w:p w:rsidR="0005507F" w:rsidRPr="00A7663E" w:rsidRDefault="007B73BB" w:rsidP="0009424B">
      <w:pPr>
        <w:pStyle w:val="a5"/>
        <w:numPr>
          <w:ilvl w:val="2"/>
          <w:numId w:val="24"/>
        </w:numPr>
        <w:tabs>
          <w:tab w:val="left" w:pos="217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трудолюбия,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творческого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учению, труду,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жизни.</w:t>
      </w:r>
    </w:p>
    <w:p w:rsidR="0005507F" w:rsidRPr="00A7663E" w:rsidRDefault="007B73BB" w:rsidP="0009424B">
      <w:pPr>
        <w:pStyle w:val="a5"/>
        <w:numPr>
          <w:ilvl w:val="2"/>
          <w:numId w:val="24"/>
        </w:numPr>
        <w:tabs>
          <w:tab w:val="left" w:pos="205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ценностного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здоровью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здоровому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образу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жизни.</w:t>
      </w:r>
    </w:p>
    <w:p w:rsidR="0005507F" w:rsidRPr="00A7663E" w:rsidRDefault="007B73BB" w:rsidP="0009424B">
      <w:pPr>
        <w:pStyle w:val="a5"/>
        <w:numPr>
          <w:ilvl w:val="2"/>
          <w:numId w:val="24"/>
        </w:numPr>
        <w:tabs>
          <w:tab w:val="left" w:pos="212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ценностного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природе,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окружающей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среде.</w:t>
      </w:r>
    </w:p>
    <w:p w:rsidR="0005507F" w:rsidRPr="00A7663E" w:rsidRDefault="007B73BB" w:rsidP="0009424B">
      <w:pPr>
        <w:pStyle w:val="a5"/>
        <w:numPr>
          <w:ilvl w:val="2"/>
          <w:numId w:val="24"/>
        </w:numPr>
        <w:tabs>
          <w:tab w:val="left" w:pos="208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ценностного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прекрасному,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3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представлений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эстетических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идеалах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ценностях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(эстетическое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воспитание).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b w:val="0"/>
          <w:sz w:val="24"/>
          <w:szCs w:val="24"/>
        </w:rPr>
      </w:pPr>
      <w:r w:rsidRPr="00A7663E">
        <w:rPr>
          <w:w w:val="95"/>
          <w:sz w:val="24"/>
          <w:szCs w:val="24"/>
        </w:rPr>
        <w:t>Современные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особенности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социализации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начальной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28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Современный ребенок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находится в беспредельном информационном и огромном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социальном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пространстве,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имеющем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четких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внешних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внутренних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границ.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34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Сегодня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существует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усиливается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конфликт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между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характером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ребенком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(системность,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последовательность,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традиционность, культуросообразность и т. д.) и вне школы (клиповость, хаотичность,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смешение высокой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культуры </w:t>
      </w:r>
      <w:r w:rsidRPr="00A7663E">
        <w:rPr>
          <w:sz w:val="24"/>
          <w:szCs w:val="24"/>
        </w:rPr>
        <w:t>и бытовой, размывание границ между культурой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антикультурой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д.).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28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Современный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ребенок живет иллюзией свободы.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Изоляция детей от проблем,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живут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взрослые,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искажает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 социализацию,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нарушает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взросления.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28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Подмена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реальных форм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социализации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виртуальными.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288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Переориентации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воспитания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коллективистской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индивидуалистическую</w:t>
      </w:r>
      <w:r w:rsidRPr="00A7663E">
        <w:rPr>
          <w:sz w:val="24"/>
          <w:szCs w:val="24"/>
        </w:rPr>
        <w:t xml:space="preserve"> модель.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 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направлена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формирование</w:t>
      </w:r>
      <w:r w:rsidRPr="00A7663E">
        <w:rPr>
          <w:sz w:val="24"/>
          <w:szCs w:val="24"/>
        </w:rPr>
        <w:t xml:space="preserve"> морально-нравственного,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развивающего,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открытого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уклада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 и 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начальной</w:t>
      </w:r>
      <w:r w:rsidRPr="00A7663E">
        <w:rPr>
          <w:spacing w:val="56"/>
          <w:sz w:val="24"/>
          <w:szCs w:val="24"/>
        </w:rPr>
        <w:t xml:space="preserve"> </w:t>
      </w:r>
      <w:r w:rsidR="00103FA1" w:rsidRPr="00A7663E">
        <w:rPr>
          <w:w w:val="95"/>
          <w:sz w:val="24"/>
          <w:szCs w:val="24"/>
        </w:rPr>
        <w:t>школы MOУ</w:t>
      </w:r>
      <w:r w:rsidRPr="00A7663E">
        <w:rPr>
          <w:w w:val="95"/>
          <w:sz w:val="24"/>
          <w:szCs w:val="24"/>
        </w:rPr>
        <w:t xml:space="preserve"> Любимской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ООШ </w:t>
      </w:r>
      <w:r w:rsidR="00103FA1" w:rsidRPr="00A7663E">
        <w:rPr>
          <w:w w:val="95"/>
          <w:sz w:val="24"/>
          <w:szCs w:val="24"/>
        </w:rPr>
        <w:t xml:space="preserve">им.В.Ю.Орлова </w:t>
      </w:r>
      <w:r w:rsidRPr="00A7663E">
        <w:rPr>
          <w:w w:val="95"/>
          <w:sz w:val="24"/>
          <w:szCs w:val="24"/>
        </w:rPr>
        <w:t>и организуемого в соответствии с ней нравственного уклада школьной жизни лежат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три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подхода: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аксиологический,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системно-деятельностный,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развивающий.</w:t>
      </w:r>
    </w:p>
    <w:p w:rsidR="0005507F" w:rsidRPr="00A7663E" w:rsidRDefault="0005507F" w:rsidP="00A7663E">
      <w:pPr>
        <w:ind w:firstLine="720"/>
        <w:mirrorIndents/>
        <w:rPr>
          <w:sz w:val="24"/>
          <w:szCs w:val="24"/>
        </w:rPr>
        <w:sectPr w:rsidR="0005507F" w:rsidRPr="00A7663E" w:rsidSect="00A7663E">
          <w:pgSz w:w="11900" w:h="16840"/>
          <w:pgMar w:top="1100" w:right="843" w:bottom="1160" w:left="1560" w:header="0" w:footer="908" w:gutter="0"/>
          <w:cols w:space="720"/>
        </w:sectPr>
      </w:pPr>
    </w:p>
    <w:p w:rsidR="0005507F" w:rsidRPr="00A7663E" w:rsidRDefault="007B73BB" w:rsidP="00A7663E">
      <w:pPr>
        <w:pStyle w:val="Heading2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>Аксиопогический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подход.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Аксиологический подход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является определяющим для всего уклада школьной жизни.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этот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уклад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должен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быть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культурной,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ценностью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младших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школьников,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педагогов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Аксиологический подход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воспитании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утверждает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человека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носителя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базовых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национальных ценностей, как высшую ценность, способную к принятию и внесению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мир абсолютных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ценностей. Он позволяет выстроить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на прочных </w:t>
      </w:r>
      <w:r w:rsidRPr="00A7663E">
        <w:rPr>
          <w:sz w:val="24"/>
          <w:szCs w:val="24"/>
        </w:rPr>
        <w:t>нравственных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уклад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противостоять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моральному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релятивизму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социальной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среды.</w:t>
      </w:r>
    </w:p>
    <w:p w:rsidR="0005507F" w:rsidRPr="00A7663E" w:rsidRDefault="007B73BB" w:rsidP="00A7663E">
      <w:pPr>
        <w:pStyle w:val="Heading2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Системно-деятельностный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подход.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Этот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подход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определяющим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Системно-деятельностный подход выступает методологической основой 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уклада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позволяет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понять,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представляют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социализация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структурно-методологическом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плане.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метадеятельность,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педагогически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интегрирующая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виды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объективно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включен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младший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посредством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усвоения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идеалов,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ценностей,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установок,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моральных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норм. Таким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достигается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согласование аксиологического и системно-деятельностного подходов к 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пространства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духовно-нравственного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младшего школьника.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i/>
          <w:w w:val="95"/>
          <w:sz w:val="24"/>
          <w:szCs w:val="24"/>
        </w:rPr>
        <w:t xml:space="preserve">Развивающий подход. </w:t>
      </w:r>
      <w:r w:rsidRPr="00A7663E">
        <w:rPr>
          <w:w w:val="95"/>
          <w:sz w:val="24"/>
          <w:szCs w:val="24"/>
        </w:rPr>
        <w:t>Он дает принципиальное понимание системно-деятельностной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многоукладной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технологии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Процесс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технологически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начинается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определенной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ценности (знания о ценности) и в ней же получает свое относительное завершение, 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уже как в реально действующем и смыслообразующем мотиве поведения ребенка.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сознательном принятии определенной ценности, в движении от знания к личностной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установке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готовности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действовать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согласии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заключен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развивающий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характер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социализации.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 достижения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развивающего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эффекта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должны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быть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понимаемы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минимум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узнаваемы,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знаемы)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принимаемы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(применимы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ребенком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минимум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одной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практической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ситуации).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Каждая из базовых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ценностей,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педагогически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определяемая как вопрос, превращается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воспитательную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задачу.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вместе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педагогами,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родителями,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субъектами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культурной,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обращаются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содержанию: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048"/>
          <w:tab w:val="left" w:pos="2049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общеобразовательных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дисциплин;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108"/>
          <w:tab w:val="left" w:pos="211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произведений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искусства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кино;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108"/>
          <w:tab w:val="left" w:pos="2110"/>
          <w:tab w:val="left" w:pos="3841"/>
          <w:tab w:val="left" w:pos="5272"/>
          <w:tab w:val="left" w:pos="6738"/>
          <w:tab w:val="left" w:pos="940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периодической</w:t>
      </w:r>
      <w:r w:rsidRPr="00A7663E">
        <w:rPr>
          <w:w w:val="95"/>
          <w:sz w:val="24"/>
          <w:szCs w:val="24"/>
        </w:rPr>
        <w:tab/>
      </w:r>
      <w:r w:rsidRPr="00A7663E">
        <w:rPr>
          <w:sz w:val="24"/>
          <w:szCs w:val="24"/>
        </w:rPr>
        <w:t>литературы,</w:t>
      </w:r>
      <w:r w:rsidRPr="00A7663E">
        <w:rPr>
          <w:sz w:val="24"/>
          <w:szCs w:val="24"/>
        </w:rPr>
        <w:tab/>
        <w:t>публикаций,</w:t>
      </w:r>
      <w:r w:rsidRPr="00A7663E">
        <w:rPr>
          <w:sz w:val="24"/>
          <w:szCs w:val="24"/>
        </w:rPr>
        <w:tab/>
        <w:t>радио-</w:t>
      </w:r>
      <w:r w:rsidRPr="00A7663E">
        <w:rPr>
          <w:spacing w:val="8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7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телепередач,</w:t>
      </w:r>
      <w:r w:rsidRPr="00A7663E">
        <w:rPr>
          <w:sz w:val="24"/>
          <w:szCs w:val="24"/>
        </w:rPr>
        <w:tab/>
      </w:r>
      <w:r w:rsidRPr="00A7663E">
        <w:rPr>
          <w:spacing w:val="-2"/>
          <w:w w:val="95"/>
          <w:sz w:val="24"/>
          <w:szCs w:val="24"/>
        </w:rPr>
        <w:t>отражающих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современную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жизнь;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166"/>
          <w:tab w:val="left" w:pos="216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фольклора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народов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России;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166"/>
          <w:tab w:val="left" w:pos="216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истории,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традиций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современной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 своей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малой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родины;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166"/>
          <w:tab w:val="left" w:pos="216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истории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своей семьи;</w:t>
      </w:r>
    </w:p>
    <w:p w:rsidR="0005507F" w:rsidRPr="00A7663E" w:rsidRDefault="007B73BB" w:rsidP="0009424B">
      <w:pPr>
        <w:pStyle w:val="a5"/>
        <w:numPr>
          <w:ilvl w:val="1"/>
          <w:numId w:val="19"/>
        </w:numPr>
        <w:tabs>
          <w:tab w:val="left" w:pos="2226"/>
          <w:tab w:val="left" w:pos="222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жизненного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опыта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своих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прародителей;</w:t>
      </w:r>
    </w:p>
    <w:p w:rsidR="0005507F" w:rsidRPr="00A7663E" w:rsidRDefault="000A3FAC" w:rsidP="0009424B">
      <w:pPr>
        <w:pStyle w:val="a5"/>
        <w:numPr>
          <w:ilvl w:val="1"/>
          <w:numId w:val="19"/>
        </w:numPr>
        <w:tabs>
          <w:tab w:val="left" w:pos="2225"/>
          <w:tab w:val="left" w:pos="2226"/>
          <w:tab w:val="left" w:pos="3827"/>
          <w:tab w:val="left" w:pos="5037"/>
          <w:tab w:val="left" w:pos="5429"/>
          <w:tab w:val="left" w:pos="6767"/>
          <w:tab w:val="left" w:pos="8006"/>
          <w:tab w:val="left" w:pos="9635"/>
          <w:tab w:val="left" w:pos="10007"/>
        </w:tabs>
        <w:ind w:left="0" w:firstLine="720"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общественно-полезно и личностно </w:t>
      </w:r>
      <w:r w:rsidR="007B73BB" w:rsidRPr="00A7663E">
        <w:rPr>
          <w:sz w:val="24"/>
          <w:szCs w:val="24"/>
        </w:rPr>
        <w:t>значимой</w:t>
      </w:r>
      <w:r>
        <w:rPr>
          <w:sz w:val="24"/>
          <w:szCs w:val="24"/>
        </w:rPr>
        <w:t xml:space="preserve"> </w:t>
      </w:r>
      <w:r w:rsidR="007B73BB" w:rsidRPr="00A7663E">
        <w:rPr>
          <w:spacing w:val="-1"/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B73BB" w:rsidRPr="00A7663E">
        <w:rPr>
          <w:spacing w:val="-2"/>
          <w:w w:val="95"/>
          <w:sz w:val="24"/>
          <w:szCs w:val="24"/>
        </w:rPr>
        <w:t>рамках</w:t>
      </w:r>
      <w:r w:rsidR="007B73BB" w:rsidRPr="00A7663E">
        <w:rPr>
          <w:spacing w:val="-57"/>
          <w:w w:val="9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педагогически</w:t>
      </w:r>
      <w:r w:rsidR="007B73BB" w:rsidRPr="00A7663E">
        <w:rPr>
          <w:spacing w:val="8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организованных</w:t>
      </w:r>
      <w:r w:rsidR="007B73BB" w:rsidRPr="00A7663E">
        <w:rPr>
          <w:spacing w:val="-1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социальных</w:t>
      </w:r>
      <w:r w:rsidR="007B73BB" w:rsidRPr="00A7663E">
        <w:rPr>
          <w:spacing w:val="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и</w:t>
      </w:r>
      <w:r w:rsidR="007B73BB" w:rsidRPr="00A7663E">
        <w:rPr>
          <w:spacing w:val="-10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культурных</w:t>
      </w:r>
      <w:r w:rsidR="007B73BB" w:rsidRPr="00A7663E">
        <w:rPr>
          <w:spacing w:val="17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практик;</w:t>
      </w:r>
    </w:p>
    <w:p w:rsidR="000A3FAC" w:rsidRPr="000A3FAC" w:rsidRDefault="007B73BB" w:rsidP="0009424B">
      <w:pPr>
        <w:pStyle w:val="a5"/>
        <w:numPr>
          <w:ilvl w:val="1"/>
          <w:numId w:val="19"/>
        </w:numPr>
        <w:tabs>
          <w:tab w:val="left" w:pos="2226"/>
          <w:tab w:val="left" w:pos="2227"/>
        </w:tabs>
        <w:ind w:left="0" w:firstLine="720"/>
        <w:mirrorIndents/>
        <w:jc w:val="left"/>
        <w:rPr>
          <w:sz w:val="24"/>
          <w:szCs w:val="24"/>
        </w:rPr>
      </w:pPr>
      <w:r w:rsidRPr="000A3FAC">
        <w:rPr>
          <w:w w:val="95"/>
          <w:sz w:val="24"/>
          <w:szCs w:val="24"/>
        </w:rPr>
        <w:t>других источников</w:t>
      </w:r>
      <w:r w:rsidRPr="000A3FAC">
        <w:rPr>
          <w:spacing w:val="14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информации</w:t>
      </w:r>
      <w:r w:rsidRPr="000A3FAC">
        <w:rPr>
          <w:spacing w:val="3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и</w:t>
      </w:r>
      <w:r w:rsidRPr="000A3FAC">
        <w:rPr>
          <w:spacing w:val="-9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научного</w:t>
      </w:r>
      <w:r w:rsidRPr="000A3FAC">
        <w:rPr>
          <w:spacing w:val="2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знания.</w:t>
      </w:r>
    </w:p>
    <w:p w:rsidR="0005507F" w:rsidRPr="000A3FAC" w:rsidRDefault="007B73BB" w:rsidP="000A3FAC">
      <w:pPr>
        <w:tabs>
          <w:tab w:val="left" w:pos="2226"/>
          <w:tab w:val="left" w:pos="2227"/>
        </w:tabs>
        <w:ind w:firstLine="709"/>
        <w:mirrorIndents/>
        <w:rPr>
          <w:sz w:val="24"/>
          <w:szCs w:val="24"/>
        </w:rPr>
      </w:pPr>
      <w:r w:rsidRPr="000A3FAC">
        <w:rPr>
          <w:w w:val="95"/>
          <w:sz w:val="24"/>
          <w:szCs w:val="24"/>
        </w:rPr>
        <w:t>Младший школьник испытывает большое доверие к учителю. Для ребенка слова учителя,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его поступки,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оценки имеют нравственное</w:t>
      </w:r>
      <w:r w:rsidRPr="000A3FAC">
        <w:rPr>
          <w:spacing w:val="56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значение. Именно педагог не только словами,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но и всем своим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поведением,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своей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личностью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формирует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устойчивые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представления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ребенка о справедливости, человечности, нравственности, об отношениях между людьми.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Характер отношений между педагогом и детьми во многом определяет эффективность их</w:t>
      </w:r>
      <w:r w:rsidRPr="000A3FAC">
        <w:rPr>
          <w:spacing w:val="1"/>
          <w:w w:val="95"/>
          <w:sz w:val="24"/>
          <w:szCs w:val="24"/>
        </w:rPr>
        <w:t xml:space="preserve"> </w:t>
      </w:r>
      <w:r w:rsidRPr="000A3FAC">
        <w:rPr>
          <w:sz w:val="24"/>
          <w:szCs w:val="24"/>
        </w:rPr>
        <w:t>воспитания</w:t>
      </w:r>
      <w:r w:rsidRPr="000A3FAC">
        <w:rPr>
          <w:spacing w:val="18"/>
          <w:sz w:val="24"/>
          <w:szCs w:val="24"/>
        </w:rPr>
        <w:t xml:space="preserve"> </w:t>
      </w:r>
      <w:r w:rsidRPr="000A3FAC">
        <w:rPr>
          <w:sz w:val="24"/>
          <w:szCs w:val="24"/>
        </w:rPr>
        <w:t>и</w:t>
      </w:r>
      <w:r w:rsidRPr="000A3FAC">
        <w:rPr>
          <w:spacing w:val="1"/>
          <w:sz w:val="24"/>
          <w:szCs w:val="24"/>
        </w:rPr>
        <w:t xml:space="preserve"> </w:t>
      </w:r>
      <w:r w:rsidRPr="000A3FAC">
        <w:rPr>
          <w:sz w:val="24"/>
          <w:szCs w:val="24"/>
        </w:rPr>
        <w:t>социализации.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требуют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внимательного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каждому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ученику.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lastRenderedPageBreak/>
        <w:t>Уклад школьной жизни моделирует пространство культуры с абсолютным приоритетом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устойчивых,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через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уклад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школьной жизни вводит ребенка в мир высокой культуры. Но принять ту или иную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ребенок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должен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через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нравственного самоопределения пробуждается самое главное в человеке </w:t>
      </w:r>
      <w:r w:rsidRPr="00A7663E">
        <w:rPr>
          <w:w w:val="85"/>
          <w:sz w:val="24"/>
          <w:szCs w:val="24"/>
        </w:rPr>
        <w:t xml:space="preserve">— </w:t>
      </w:r>
      <w:r w:rsidRPr="00A7663E">
        <w:rPr>
          <w:w w:val="95"/>
          <w:sz w:val="24"/>
          <w:szCs w:val="24"/>
        </w:rPr>
        <w:t xml:space="preserve">совесть </w:t>
      </w:r>
      <w:r w:rsidRPr="00A7663E">
        <w:rPr>
          <w:w w:val="85"/>
          <w:sz w:val="24"/>
          <w:szCs w:val="24"/>
        </w:rPr>
        <w:t xml:space="preserve">— </w:t>
      </w:r>
      <w:r w:rsidRPr="00A7663E">
        <w:rPr>
          <w:w w:val="95"/>
          <w:sz w:val="24"/>
          <w:szCs w:val="24"/>
        </w:rPr>
        <w:t>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нравственное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самосознание.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 и социализация младших школьников, содержание их деятельности должны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раскрывать перед ними их возможное будущее. Важным условием духовно-нравственного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 и полноценного социального созревания является соблюдение равновесия между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самоценностью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детства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своевременной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социализацией.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раскрывает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человека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внутренний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идеальный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второе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color w:val="161616"/>
          <w:w w:val="85"/>
          <w:sz w:val="24"/>
          <w:szCs w:val="24"/>
        </w:rPr>
        <w:t>—</w:t>
      </w:r>
      <w:r w:rsidRPr="00A7663E">
        <w:rPr>
          <w:color w:val="161616"/>
          <w:spacing w:val="1"/>
          <w:w w:val="8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внешний,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реальный.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Соединение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внутреннего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внешнего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миров происходит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через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осознание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принятие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ребенком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культурной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нормы как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собственной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цели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желаемого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будущего.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Задачи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воспитания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и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социализации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начальной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Понимание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современных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 xml:space="preserve">социализации </w:t>
      </w:r>
      <w:r w:rsidRPr="00A7663E">
        <w:rPr>
          <w:w w:val="95"/>
          <w:sz w:val="24"/>
          <w:szCs w:val="24"/>
        </w:rPr>
        <w:t>младших школьников позволяет конкретизировать содержание общих задач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каждому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направлений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воспитательной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гражданственности,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патриотизма,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уважения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правам,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свободам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обязанностям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человека;</w:t>
      </w:r>
    </w:p>
    <w:p w:rsidR="0005507F" w:rsidRPr="00A7663E" w:rsidRDefault="007B73BB" w:rsidP="0009424B">
      <w:pPr>
        <w:pStyle w:val="a5"/>
        <w:numPr>
          <w:ilvl w:val="0"/>
          <w:numId w:val="21"/>
        </w:numPr>
        <w:tabs>
          <w:tab w:val="left" w:pos="153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воспитание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нравственных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чувств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этического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сознания;</w:t>
      </w:r>
    </w:p>
    <w:p w:rsidR="0005507F" w:rsidRPr="00A7663E" w:rsidRDefault="007B73BB" w:rsidP="0009424B">
      <w:pPr>
        <w:pStyle w:val="a5"/>
        <w:numPr>
          <w:ilvl w:val="0"/>
          <w:numId w:val="21"/>
        </w:numPr>
        <w:tabs>
          <w:tab w:val="left" w:pos="153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трудолюбия,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творческого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учению,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труду,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жизни;</w:t>
      </w:r>
    </w:p>
    <w:p w:rsidR="0005507F" w:rsidRPr="00A7663E" w:rsidRDefault="007B73BB" w:rsidP="0009424B">
      <w:pPr>
        <w:pStyle w:val="a5"/>
        <w:numPr>
          <w:ilvl w:val="0"/>
          <w:numId w:val="21"/>
        </w:numPr>
        <w:tabs>
          <w:tab w:val="left" w:pos="153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ценностного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здоровью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здоровому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образу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жизни;</w:t>
      </w:r>
    </w:p>
    <w:p w:rsidR="0005507F" w:rsidRPr="00A7663E" w:rsidRDefault="007B73BB" w:rsidP="0009424B">
      <w:pPr>
        <w:pStyle w:val="a5"/>
        <w:numPr>
          <w:ilvl w:val="0"/>
          <w:numId w:val="21"/>
        </w:numPr>
        <w:tabs>
          <w:tab w:val="left" w:pos="160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ценностного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природе, окружающей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среде;</w:t>
      </w:r>
    </w:p>
    <w:p w:rsidR="0005507F" w:rsidRPr="00A7663E" w:rsidRDefault="007B73BB" w:rsidP="0009424B">
      <w:pPr>
        <w:pStyle w:val="a5"/>
        <w:numPr>
          <w:ilvl w:val="0"/>
          <w:numId w:val="21"/>
        </w:numPr>
        <w:tabs>
          <w:tab w:val="left" w:pos="164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 прекрасному,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эстетических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идеалах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ценностях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(эстетическое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воспитание):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Совместная деятельность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школы, семьи и общественности по воспитанию и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социализации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учащихся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начальной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школы.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младших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осуществляются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только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образовательным учреждением,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семьей,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внешкольными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учреждениями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 месту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жительства. В современных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условиях на сознание ребенка, процессы его духовно-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нравственного, психоэмоционального развития, социального созревания большое влияние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оказывает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телевизионных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кинофильмов,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компьютерных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игр,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Интернета.</w:t>
      </w:r>
      <w:r w:rsidRPr="00A7663E">
        <w:rPr>
          <w:spacing w:val="4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Взаимодействие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</w:t>
      </w:r>
      <w:r w:rsidRPr="00A7663E">
        <w:rPr>
          <w:spacing w:val="3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семьи</w:t>
      </w:r>
      <w:r w:rsidRPr="00A7663E">
        <w:rPr>
          <w:spacing w:val="3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имеет</w:t>
      </w:r>
      <w:r w:rsidRPr="00A7663E">
        <w:rPr>
          <w:spacing w:val="3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решающее</w:t>
      </w:r>
      <w:r w:rsidRPr="00A7663E">
        <w:rPr>
          <w:spacing w:val="4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значение</w:t>
      </w:r>
      <w:r w:rsidRPr="00A7663E">
        <w:rPr>
          <w:spacing w:val="4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организациинравственного уклада жизни младшего школьника. В формировании такого уклада свои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традиционные позиции сохраняют учреждения дополнительного образования, культуры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спорта.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Активное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процессах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 развития,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основе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национальных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духовных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приоритетов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могуг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принимать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традиционные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российские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религиозные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Повышение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педагогической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культуры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 xml:space="preserve">Педагогическая культура родителей </w:t>
      </w:r>
      <w:r w:rsidRPr="00A7663E">
        <w:rPr>
          <w:w w:val="90"/>
          <w:sz w:val="24"/>
          <w:szCs w:val="24"/>
        </w:rPr>
        <w:t xml:space="preserve">— </w:t>
      </w:r>
      <w:r w:rsidRPr="00A7663E">
        <w:rPr>
          <w:w w:val="95"/>
          <w:sz w:val="24"/>
          <w:szCs w:val="24"/>
        </w:rPr>
        <w:t>один из самых действенных факторов духовно-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нравственного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развития,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воспитания</w:t>
      </w:r>
      <w:r w:rsidRPr="00A7663E">
        <w:rPr>
          <w:sz w:val="24"/>
          <w:szCs w:val="24"/>
        </w:rPr>
        <w:t xml:space="preserve"> и социализации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школьников.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Уклад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семейной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представляет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один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важнейших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компонентов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уклада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обучающегося.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силу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повышение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 необходимо рассматривать как одно из важнейших направлений воспитания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социализации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младших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Система работы школы по повышению педагогической культуры родителей основана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следующих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принципах:</w:t>
      </w:r>
    </w:p>
    <w:p w:rsidR="0005507F" w:rsidRPr="00A7663E" w:rsidRDefault="007B73BB" w:rsidP="0009424B">
      <w:pPr>
        <w:pStyle w:val="a5"/>
        <w:numPr>
          <w:ilvl w:val="0"/>
          <w:numId w:val="18"/>
        </w:numPr>
        <w:tabs>
          <w:tab w:val="left" w:pos="172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0"/>
          <w:sz w:val="24"/>
          <w:szCs w:val="24"/>
        </w:rPr>
        <w:lastRenderedPageBreak/>
        <w:t>совместная</w:t>
      </w:r>
      <w:r w:rsidRPr="00A7663E">
        <w:rPr>
          <w:spacing w:val="8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педагогическая</w:t>
      </w:r>
      <w:r w:rsidRPr="00A7663E">
        <w:rPr>
          <w:spacing w:val="28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деятельность</w:t>
      </w:r>
      <w:r w:rsidRPr="00A7663E">
        <w:rPr>
          <w:spacing w:val="74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семьи</w:t>
      </w:r>
      <w:r w:rsidRPr="00A7663E">
        <w:rPr>
          <w:spacing w:val="55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и</w:t>
      </w:r>
      <w:r w:rsidRPr="00A7663E">
        <w:rPr>
          <w:spacing w:val="44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школы;</w:t>
      </w:r>
    </w:p>
    <w:p w:rsidR="0005507F" w:rsidRPr="00A7663E" w:rsidRDefault="007B73BB" w:rsidP="0009424B">
      <w:pPr>
        <w:pStyle w:val="a5"/>
        <w:numPr>
          <w:ilvl w:val="0"/>
          <w:numId w:val="18"/>
        </w:numPr>
        <w:tabs>
          <w:tab w:val="left" w:pos="1918"/>
          <w:tab w:val="left" w:pos="1919"/>
          <w:tab w:val="left" w:pos="3165"/>
          <w:tab w:val="left" w:pos="5075"/>
          <w:tab w:val="left" w:pos="6646"/>
          <w:tab w:val="left" w:pos="6976"/>
          <w:tab w:val="left" w:pos="882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сочетание</w:t>
      </w:r>
      <w:r w:rsidRPr="00A7663E">
        <w:rPr>
          <w:sz w:val="24"/>
          <w:szCs w:val="24"/>
        </w:rPr>
        <w:tab/>
        <w:t>педагогического</w:t>
      </w:r>
      <w:r w:rsidRPr="00A7663E">
        <w:rPr>
          <w:sz w:val="24"/>
          <w:szCs w:val="24"/>
        </w:rPr>
        <w:tab/>
        <w:t>просвещения</w:t>
      </w:r>
      <w:r w:rsidRPr="00A7663E">
        <w:rPr>
          <w:sz w:val="24"/>
          <w:szCs w:val="24"/>
        </w:rPr>
        <w:tab/>
        <w:t>с</w:t>
      </w:r>
      <w:r w:rsidRPr="00A7663E">
        <w:rPr>
          <w:sz w:val="24"/>
          <w:szCs w:val="24"/>
        </w:rPr>
        <w:tab/>
        <w:t>педагогическим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самообразованием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родителей;</w:t>
      </w:r>
    </w:p>
    <w:p w:rsidR="0005507F" w:rsidRPr="00A7663E" w:rsidRDefault="007B73BB" w:rsidP="0009424B">
      <w:pPr>
        <w:pStyle w:val="a5"/>
        <w:numPr>
          <w:ilvl w:val="0"/>
          <w:numId w:val="18"/>
        </w:numPr>
        <w:tabs>
          <w:tab w:val="left" w:pos="169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педагогическое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внимание,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уважение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требовательность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родителям;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поддержка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индивидуальное сопровождение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становления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педагогической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каждого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из родителей;</w:t>
      </w:r>
    </w:p>
    <w:p w:rsidR="0005507F" w:rsidRPr="00A7663E" w:rsidRDefault="007B73BB" w:rsidP="0009424B">
      <w:pPr>
        <w:pStyle w:val="a5"/>
        <w:numPr>
          <w:ilvl w:val="0"/>
          <w:numId w:val="17"/>
        </w:numPr>
        <w:tabs>
          <w:tab w:val="left" w:pos="164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содействие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родителям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решении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индивидуальных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детей;</w:t>
      </w:r>
    </w:p>
    <w:p w:rsidR="0005507F" w:rsidRPr="00A7663E" w:rsidRDefault="007B73BB" w:rsidP="0009424B">
      <w:pPr>
        <w:pStyle w:val="a5"/>
        <w:numPr>
          <w:ilvl w:val="0"/>
          <w:numId w:val="17"/>
        </w:numPr>
        <w:tabs>
          <w:tab w:val="left" w:pos="157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oпopa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положительный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опыт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семейного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системе повышения педагогической культуры родителей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="00103FA1" w:rsidRPr="00A7663E">
        <w:rPr>
          <w:w w:val="95"/>
          <w:sz w:val="24"/>
          <w:szCs w:val="24"/>
        </w:rPr>
        <w:t>в MOУ</w:t>
      </w:r>
      <w:r w:rsidRPr="00A7663E">
        <w:rPr>
          <w:w w:val="95"/>
          <w:sz w:val="24"/>
          <w:szCs w:val="24"/>
        </w:rPr>
        <w:t xml:space="preserve"> Любимской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ООШ </w:t>
      </w:r>
      <w:r w:rsidR="00103FA1" w:rsidRPr="00A7663E">
        <w:rPr>
          <w:w w:val="95"/>
          <w:sz w:val="24"/>
          <w:szCs w:val="24"/>
        </w:rPr>
        <w:t xml:space="preserve">им. В.Ю.Орлова </w:t>
      </w:r>
      <w:r w:rsidRPr="00A7663E">
        <w:rPr>
          <w:w w:val="95"/>
          <w:sz w:val="24"/>
          <w:szCs w:val="24"/>
        </w:rPr>
        <w:t>используются следующие формы работы: родительское собрание, организационно-деятельностная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психологическая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игра,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собрание-диспут,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родительский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лекторий,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встреча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круглым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столом,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семинар,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тренинг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Педагогическая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—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один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факторов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младших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школьников.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Уклад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семейной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представляет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один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важнейших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компонентов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уклада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школьника.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силу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повышение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педагогической культуры родителей необходимо рассматривать как одно из важнейших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направлений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социализации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младших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школьников.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Планируемые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духовно-нравственного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Каждое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духовно-нравственного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 обеспечивает присвоение ими соответствующих ценностей, 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знаний,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начальных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представлений,</w:t>
      </w:r>
      <w:r w:rsidRPr="00A7663E">
        <w:rPr>
          <w:sz w:val="24"/>
          <w:szCs w:val="24"/>
        </w:rPr>
        <w:t xml:space="preserve"> опыта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эмоционально-ценностного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контексте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становления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идентичности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(самосознания)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гражданина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духовно-нравственного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ступени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обеспечивается 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обучающимися:</w:t>
      </w:r>
    </w:p>
    <w:p w:rsidR="0005507F" w:rsidRPr="000A3FAC" w:rsidRDefault="007B73BB" w:rsidP="0009424B">
      <w:pPr>
        <w:pStyle w:val="a5"/>
        <w:numPr>
          <w:ilvl w:val="0"/>
          <w:numId w:val="19"/>
        </w:numPr>
        <w:tabs>
          <w:tab w:val="left" w:pos="1643"/>
        </w:tabs>
        <w:ind w:left="0" w:firstLine="720"/>
        <w:mirrorIndents/>
        <w:rPr>
          <w:sz w:val="24"/>
          <w:szCs w:val="24"/>
        </w:rPr>
      </w:pPr>
      <w:r w:rsidRPr="000A3FAC">
        <w:rPr>
          <w:w w:val="95"/>
          <w:sz w:val="24"/>
          <w:szCs w:val="24"/>
        </w:rPr>
        <w:t>воспитательных</w:t>
      </w:r>
      <w:r w:rsidRPr="000A3FAC">
        <w:rPr>
          <w:spacing w:val="80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результатов</w:t>
      </w:r>
      <w:r w:rsidRPr="000A3FAC">
        <w:rPr>
          <w:spacing w:val="59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—</w:t>
      </w:r>
      <w:r w:rsidRPr="000A3FAC">
        <w:rPr>
          <w:spacing w:val="92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тех</w:t>
      </w:r>
      <w:r w:rsidRPr="000A3FAC">
        <w:rPr>
          <w:spacing w:val="94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духовно-нравственных</w:t>
      </w:r>
      <w:r w:rsidRPr="000A3FAC">
        <w:rPr>
          <w:spacing w:val="87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приобретений,</w:t>
      </w:r>
      <w:r w:rsidRPr="000A3FAC">
        <w:rPr>
          <w:spacing w:val="106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которые</w:t>
      </w:r>
      <w:r w:rsidR="000A3FAC">
        <w:rPr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получил</w:t>
      </w:r>
      <w:r w:rsidRPr="000A3FAC">
        <w:rPr>
          <w:spacing w:val="3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обучающийся</w:t>
      </w:r>
      <w:r w:rsidRPr="000A3FAC">
        <w:rPr>
          <w:spacing w:val="14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вследствие</w:t>
      </w:r>
      <w:r w:rsidRPr="000A3FAC">
        <w:rPr>
          <w:spacing w:val="8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участия</w:t>
      </w:r>
      <w:r w:rsidRPr="000A3FAC">
        <w:rPr>
          <w:spacing w:val="5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в</w:t>
      </w:r>
      <w:r w:rsidRPr="000A3FAC">
        <w:rPr>
          <w:spacing w:val="-9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той</w:t>
      </w:r>
      <w:r w:rsidRPr="000A3FAC">
        <w:rPr>
          <w:spacing w:val="-3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или</w:t>
      </w:r>
      <w:r w:rsidRPr="000A3FAC">
        <w:rPr>
          <w:spacing w:val="-3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иной</w:t>
      </w:r>
      <w:r w:rsidRPr="000A3FAC">
        <w:rPr>
          <w:spacing w:val="-2"/>
          <w:w w:val="95"/>
          <w:sz w:val="24"/>
          <w:szCs w:val="24"/>
        </w:rPr>
        <w:t xml:space="preserve"> </w:t>
      </w:r>
      <w:r w:rsidRPr="000A3FAC">
        <w:rPr>
          <w:w w:val="95"/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90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 xml:space="preserve">эффекта — последствия результата, </w:t>
      </w:r>
      <w:r w:rsidRPr="00A7663E">
        <w:rPr>
          <w:sz w:val="24"/>
          <w:szCs w:val="24"/>
        </w:rPr>
        <w:t>того, к чему привело достижение результата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(развитие обучающегося как личности, формирование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 компетентности, идентичности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д.).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 этом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учитывается,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что достижение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эффекта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 развитие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компетентности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становится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благодаря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субъектов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духовно-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(семьи,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друзей,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ближайшего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окружения,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общественности,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п.),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собственным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усилиям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обучающегося.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Воспитательные результаты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эффекты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распределяются 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трём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уровням.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 xml:space="preserve">Первый уровень результатов </w:t>
      </w:r>
      <w:r w:rsidRPr="00A7663E">
        <w:rPr>
          <w:w w:val="95"/>
          <w:sz w:val="24"/>
          <w:szCs w:val="24"/>
        </w:rPr>
        <w:t>— приобретение обучающимися социальных знаний (об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нормах,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устройстве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одобряемых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не одобряемых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формах поведения в обществе и т. п.), первичного понимания социальной реальности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повседневной жизни. Для достижения данного уровня результатов особое значение имеет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взаимодействие обучающегося со своими учителями </w:t>
      </w:r>
      <w:r w:rsidRPr="00A7663E">
        <w:rPr>
          <w:sz w:val="24"/>
          <w:szCs w:val="24"/>
        </w:rPr>
        <w:t>(в основном и дополнительном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образовании) как значимыми для него носителями положительного социального знания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повседневного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опыта.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Второй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уровень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—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опыта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переживания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позитивного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отношения </w:t>
      </w:r>
      <w:r w:rsidRPr="00A7663E">
        <w:rPr>
          <w:sz w:val="24"/>
          <w:szCs w:val="24"/>
        </w:rPr>
        <w:t>к базовым ценностям общества, ценностного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отношения 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целом.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достижения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взаимодействие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между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собой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 учреждения, т. е. в защищённой, дружественной просоциальной среде,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ребёнок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 получает)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первое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практическое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подтверждение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приобретённых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социальных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знаний,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начинает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ценить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(или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отвергает).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Третий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уровень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—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опыта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самостоятельного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действия.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Только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самостоятельном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общественном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действии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юный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человек действительно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становится (а не просто узнаёт о том, как стать)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гражданином,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деятелем,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свободным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человеком.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данного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взаимодействие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представителями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различных социальных субъектов за пределами образовательного учреждения, в открытой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общественной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среде.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переходом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одного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другому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существенно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возрастают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воспитательные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эффекты: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1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первом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воспитание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приближено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обучению,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предметом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учения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являются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столько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научные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знания,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сколько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знания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ценностях;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8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втором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уровне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предметом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2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является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взаимодействие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уровне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класса,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практическим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подтверждением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приобретенных</w:t>
      </w:r>
      <w:r w:rsidRPr="00A7663E">
        <w:rPr>
          <w:spacing w:val="2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знаний;</w:t>
      </w:r>
    </w:p>
    <w:p w:rsidR="0005507F" w:rsidRPr="00A7663E" w:rsidRDefault="007B73BB" w:rsidP="0009424B">
      <w:pPr>
        <w:pStyle w:val="a5"/>
        <w:numPr>
          <w:ilvl w:val="0"/>
          <w:numId w:val="19"/>
        </w:numPr>
        <w:tabs>
          <w:tab w:val="left" w:pos="1692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на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третьем</w:t>
      </w:r>
      <w:r w:rsidRPr="00A7663E">
        <w:rPr>
          <w:spacing w:val="48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уровне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создаются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необходимые</w:t>
      </w:r>
      <w:r w:rsidRPr="00A7663E">
        <w:rPr>
          <w:spacing w:val="58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условия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участия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52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59"/>
          <w:sz w:val="24"/>
          <w:szCs w:val="24"/>
        </w:rPr>
        <w:t xml:space="preserve"> </w:t>
      </w:r>
      <w:r w:rsidRPr="00A7663E">
        <w:rPr>
          <w:sz w:val="24"/>
          <w:szCs w:val="24"/>
        </w:rPr>
        <w:t>нравственно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ориентированной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значимой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Таким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 ценностях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переводятся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реально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действующие,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осознанные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мотивы поведения, значения ценностей присваиваются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обучающимися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становятся 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личностными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смыслами,</w:t>
      </w:r>
      <w:r w:rsidRPr="00A7663E">
        <w:rPr>
          <w:sz w:val="24"/>
          <w:szCs w:val="24"/>
        </w:rPr>
        <w:t xml:space="preserve"> духовно-нравственное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достигает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относительной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полноты.</w:t>
      </w:r>
    </w:p>
    <w:p w:rsidR="0005507F" w:rsidRPr="00A7663E" w:rsidRDefault="007B73BB" w:rsidP="000A3FAC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Переход</w:t>
      </w:r>
      <w:r w:rsidRPr="00A7663E">
        <w:rPr>
          <w:spacing w:val="3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от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одного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уровня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воспитательных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</w:t>
      </w:r>
      <w:r w:rsidRPr="00A7663E">
        <w:rPr>
          <w:spacing w:val="42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другому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должен</w:t>
      </w:r>
      <w:r w:rsidRPr="00A7663E">
        <w:rPr>
          <w:spacing w:val="34"/>
          <w:sz w:val="24"/>
          <w:szCs w:val="24"/>
        </w:rPr>
        <w:t xml:space="preserve"> </w:t>
      </w:r>
      <w:r w:rsidRPr="00A7663E">
        <w:rPr>
          <w:sz w:val="24"/>
          <w:szCs w:val="24"/>
        </w:rPr>
        <w:t>быть</w:t>
      </w:r>
      <w:r w:rsidR="000A3FAC">
        <w:rPr>
          <w:sz w:val="24"/>
          <w:szCs w:val="24"/>
        </w:rPr>
        <w:t xml:space="preserve">  </w:t>
      </w:r>
      <w:r w:rsidRPr="00A7663E">
        <w:rPr>
          <w:spacing w:val="-1"/>
          <w:w w:val="95"/>
          <w:sz w:val="24"/>
          <w:szCs w:val="24"/>
        </w:rPr>
        <w:t>последовательным,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постепенным.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Достижение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трёх</w:t>
      </w:r>
      <w:r w:rsidRPr="00A7663E">
        <w:rPr>
          <w:w w:val="95"/>
          <w:sz w:val="24"/>
          <w:szCs w:val="24"/>
        </w:rPr>
        <w:t xml:space="preserve"> уровней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воспитательных</w:t>
      </w:r>
      <w:r w:rsidRPr="00A7663E">
        <w:rPr>
          <w:spacing w:val="-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обеспечивает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появление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значимых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эффектов духовно-нравственного развития и воспитания 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— 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российской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идентичности,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присвоение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базовых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национальных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ценностей,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нравственного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самосознания,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укрепление духовного и социально-психологического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здоровья,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позитивного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отношения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жизни, доверия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людям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обществу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Действия педагога, направленные на достижение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воспитательных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результатов.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tbl>
      <w:tblPr>
        <w:tblStyle w:val="TableNormal"/>
        <w:tblW w:w="10051" w:type="dxa"/>
        <w:tblInd w:w="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/>
      </w:tblPr>
      <w:tblGrid>
        <w:gridCol w:w="2112"/>
        <w:gridCol w:w="2870"/>
        <w:gridCol w:w="5069"/>
      </w:tblGrid>
      <w:tr w:rsidR="0005507F" w:rsidRPr="00A7663E" w:rsidTr="009D34FE">
        <w:trPr>
          <w:trHeight w:val="657"/>
        </w:trPr>
        <w:tc>
          <w:tcPr>
            <w:tcW w:w="2112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870" w:type="dxa"/>
          </w:tcPr>
          <w:p w:rsidR="0005507F" w:rsidRPr="00A7663E" w:rsidRDefault="007B73BB" w:rsidP="009D34FE">
            <w:pPr>
              <w:pStyle w:val="TableParagraph"/>
              <w:mirrorIndents/>
              <w:jc w:val="center"/>
              <w:rPr>
                <w:b/>
                <w:sz w:val="24"/>
                <w:szCs w:val="24"/>
              </w:rPr>
            </w:pPr>
            <w:r w:rsidRPr="00A7663E">
              <w:rPr>
                <w:b/>
                <w:spacing w:val="-1"/>
                <w:sz w:val="24"/>
                <w:szCs w:val="24"/>
              </w:rPr>
              <w:t>Особенности</w:t>
            </w:r>
            <w:r w:rsidRPr="00A7663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7663E">
              <w:rPr>
                <w:b/>
                <w:sz w:val="24"/>
                <w:szCs w:val="24"/>
              </w:rPr>
              <w:t>возрастной</w:t>
            </w:r>
          </w:p>
          <w:p w:rsidR="0005507F" w:rsidRPr="00A7663E" w:rsidRDefault="007B73BB" w:rsidP="009D34FE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b/>
                <w:w w:val="105"/>
                <w:sz w:val="24"/>
                <w:szCs w:val="24"/>
              </w:rPr>
              <w:t>категории</w:t>
            </w:r>
          </w:p>
        </w:tc>
        <w:tc>
          <w:tcPr>
            <w:tcW w:w="5069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w w:val="95"/>
                <w:sz w:val="24"/>
                <w:szCs w:val="24"/>
              </w:rPr>
              <w:t>Действия</w:t>
            </w:r>
            <w:r w:rsidRPr="00A7663E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b/>
                <w:w w:val="95"/>
                <w:sz w:val="24"/>
                <w:szCs w:val="24"/>
              </w:rPr>
              <w:t>педагога</w:t>
            </w:r>
          </w:p>
        </w:tc>
      </w:tr>
      <w:tr w:rsidR="0005507F" w:rsidRPr="00A7663E" w:rsidTr="009D34FE">
        <w:trPr>
          <w:trHeight w:val="3825"/>
        </w:trPr>
        <w:tc>
          <w:tcPr>
            <w:tcW w:w="2112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  <w:r w:rsidRPr="00A7663E">
              <w:rPr>
                <w:spacing w:val="1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уровень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554720" cy="1341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2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Приобретение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ШКОЛЬНИКОМ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социальных</w:t>
            </w:r>
            <w:r w:rsidRPr="00A7663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знаний</w:t>
            </w:r>
          </w:p>
        </w:tc>
        <w:tc>
          <w:tcPr>
            <w:tcW w:w="2870" w:type="dxa"/>
          </w:tcPr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Восприимчивость к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>новому социальному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знанию,</w:t>
            </w:r>
            <w:r w:rsidRPr="00A7663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стремление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Педагог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должен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поддержать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стремление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ребенка к новому социальному знанию, создать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условия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для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самого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воспитанника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формировании его личности,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включение его в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деятельность</w:t>
            </w:r>
            <w:r w:rsidRPr="00A7663E">
              <w:rPr>
                <w:spacing w:val="1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самовоспитанию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i/>
                <w:sz w:val="24"/>
                <w:szCs w:val="24"/>
              </w:rPr>
            </w:pPr>
            <w:r w:rsidRPr="00A7663E">
              <w:rPr>
                <w:i/>
                <w:w w:val="95"/>
                <w:sz w:val="24"/>
                <w:szCs w:val="24"/>
              </w:rPr>
              <w:t>В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основе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используемых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воспитательных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форм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лежит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системно-деятельностный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подход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(усвоение человеком нового для него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onытa</w:t>
            </w:r>
            <w:r w:rsidRPr="00A7663E">
              <w:rPr>
                <w:i/>
                <w:spacing w:val="9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поведения</w:t>
            </w:r>
            <w:r w:rsidRPr="00A7663E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и</w:t>
            </w:r>
            <w:r w:rsidRPr="00A7663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деятельности)</w:t>
            </w:r>
          </w:p>
        </w:tc>
      </w:tr>
      <w:tr w:rsidR="0005507F" w:rsidRPr="00A7663E" w:rsidTr="009D34FE">
        <w:trPr>
          <w:trHeight w:val="2828"/>
        </w:trPr>
        <w:tc>
          <w:tcPr>
            <w:tcW w:w="2112" w:type="dxa"/>
            <w:tcBorders>
              <w:bottom w:val="thickThinMediumGap" w:sz="3" w:space="0" w:color="444444"/>
            </w:tcBorders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lastRenderedPageBreak/>
              <w:t>2 уровень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(2-3 класс)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Получение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>школьником</w:t>
            </w:r>
            <w:r w:rsidRPr="00A7663E">
              <w:rPr>
                <w:w w:val="95"/>
                <w:sz w:val="24"/>
                <w:szCs w:val="24"/>
              </w:rPr>
              <w:t xml:space="preserve"> опыта</w:t>
            </w:r>
            <w:r w:rsidRPr="00A7663E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переживания</w:t>
            </w:r>
            <w:r w:rsidRPr="00A7663E">
              <w:rPr>
                <w:spacing w:val="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</w:p>
          <w:p w:rsidR="0005507F" w:rsidRPr="00A7663E" w:rsidRDefault="006F056C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ПОЗИТИВНОГ</w:t>
            </w:r>
            <w:r w:rsidR="007B73BB" w:rsidRPr="00A7663E">
              <w:rPr>
                <w:sz w:val="24"/>
                <w:szCs w:val="24"/>
              </w:rPr>
              <w:t>О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отношения</w:t>
            </w:r>
            <w:r w:rsidRPr="00A7663E">
              <w:rPr>
                <w:spacing w:val="1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 xml:space="preserve">базовым </w:t>
            </w:r>
            <w:r w:rsidRPr="00A7663E">
              <w:rPr>
                <w:w w:val="95"/>
                <w:sz w:val="24"/>
                <w:szCs w:val="24"/>
              </w:rPr>
              <w:t>ценностям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общества</w:t>
            </w:r>
          </w:p>
        </w:tc>
        <w:tc>
          <w:tcPr>
            <w:tcW w:w="2870" w:type="dxa"/>
            <w:tcBorders>
              <w:bottom w:val="thickThinMediumGap" w:sz="3" w:space="0" w:color="444444"/>
            </w:tcBorders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Во втором и третьем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классе, как правило,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набирает силу процесс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развития</w:t>
            </w:r>
            <w:r w:rsidRPr="00A7663E">
              <w:rPr>
                <w:spacing w:val="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детского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коллектива,</w:t>
            </w:r>
            <w:r w:rsidRPr="00A7663E">
              <w:rPr>
                <w:spacing w:val="1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резко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активизируется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межличностное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взаимодействие младших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школьников</w:t>
            </w:r>
            <w:r w:rsidRPr="00A7663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друг</w:t>
            </w:r>
            <w:r w:rsidRPr="00A7663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</w:t>
            </w:r>
            <w:r w:rsidRPr="00A7663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другом</w:t>
            </w:r>
          </w:p>
        </w:tc>
        <w:tc>
          <w:tcPr>
            <w:tcW w:w="5069" w:type="dxa"/>
            <w:tcBorders>
              <w:bottom w:val="thickThinMediumGap" w:sz="3" w:space="0" w:color="444444"/>
            </w:tcBorders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0"/>
                <w:sz w:val="24"/>
                <w:szCs w:val="24"/>
              </w:rPr>
              <w:t>Создание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педагогом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воспитательной среды, в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которой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ребенок способен осознать,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что его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поступки, во-первых,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не должны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разрушать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его самого и включающую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его систему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(семью,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коллектив,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общество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в целом), а во-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103FA1" w:rsidRPr="00A7663E">
              <w:rPr>
                <w:w w:val="90"/>
                <w:sz w:val="24"/>
                <w:szCs w:val="24"/>
              </w:rPr>
              <w:t>вторы</w:t>
            </w:r>
            <w:r w:rsidRPr="00A7663E">
              <w:rPr>
                <w:w w:val="90"/>
                <w:sz w:val="24"/>
                <w:szCs w:val="24"/>
              </w:rPr>
              <w:t>х,</w:t>
            </w:r>
            <w:r w:rsidRPr="00A7663E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не</w:t>
            </w:r>
            <w:r w:rsidRPr="00A7663E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должны</w:t>
            </w:r>
            <w:r w:rsidRPr="00A7663E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привести</w:t>
            </w:r>
            <w:r w:rsidRPr="00A7663E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к</w:t>
            </w:r>
            <w:r w:rsidRPr="00A7663E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исключению</w:t>
            </w:r>
            <w:r w:rsidRPr="00A7663E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его</w:t>
            </w:r>
            <w:r w:rsidRPr="00A7663E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из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этой</w:t>
            </w:r>
            <w:r w:rsidRPr="00A7663E">
              <w:rPr>
                <w:spacing w:val="1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системы.</w:t>
            </w:r>
          </w:p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i/>
                <w:sz w:val="24"/>
                <w:szCs w:val="24"/>
              </w:rPr>
            </w:pPr>
            <w:r w:rsidRPr="00A7663E">
              <w:rPr>
                <w:i/>
                <w:w w:val="95"/>
                <w:sz w:val="24"/>
                <w:szCs w:val="24"/>
              </w:rPr>
              <w:t>В основе используемых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воспитательных форм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лежит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системно-деятельностный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подход</w:t>
            </w:r>
            <w:r w:rsidRPr="00A7663E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и</w:t>
            </w:r>
            <w:r w:rsidRPr="00A7663E">
              <w:rPr>
                <w:i/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принцип</w:t>
            </w:r>
            <w:r w:rsidRPr="00A7663E">
              <w:rPr>
                <w:i/>
                <w:spacing w:val="-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сохранения</w:t>
            </w:r>
            <w:r w:rsidRPr="00A7663E">
              <w:rPr>
                <w:i/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целостности</w:t>
            </w:r>
            <w:r w:rsidRPr="00A7663E">
              <w:rPr>
                <w:i/>
                <w:spacing w:val="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i/>
                <w:w w:val="95"/>
                <w:sz w:val="24"/>
                <w:szCs w:val="24"/>
              </w:rPr>
              <w:t>систем.</w:t>
            </w:r>
          </w:p>
        </w:tc>
      </w:tr>
      <w:tr w:rsidR="0005507F" w:rsidRPr="00A7663E" w:rsidTr="009D34FE">
        <w:trPr>
          <w:trHeight w:val="2631"/>
        </w:trPr>
        <w:tc>
          <w:tcPr>
            <w:tcW w:w="2112" w:type="dxa"/>
            <w:tcBorders>
              <w:top w:val="thinThickMediumGap" w:sz="3" w:space="0" w:color="444444"/>
              <w:bottom w:val="nil"/>
            </w:tcBorders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3</w:t>
            </w:r>
            <w:r w:rsidRPr="00A7663E">
              <w:rPr>
                <w:spacing w:val="-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уровень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( 4 класс)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Получение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школьником опыта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самостоятельного</w:t>
            </w:r>
            <w:r w:rsidRPr="00A7663E">
              <w:rPr>
                <w:spacing w:val="-6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общественного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действия.</w:t>
            </w:r>
          </w:p>
        </w:tc>
        <w:tc>
          <w:tcPr>
            <w:tcW w:w="2870" w:type="dxa"/>
            <w:tcBorders>
              <w:top w:val="thinThickMediumGap" w:sz="3" w:space="0" w:color="444444"/>
              <w:bottom w:val="nil"/>
            </w:tcBorders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Потребность</w:t>
            </w:r>
            <w:r w:rsidRPr="00A7663E">
              <w:rPr>
                <w:spacing w:val="17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самореализации, в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>общественном</w:t>
            </w:r>
            <w:r w:rsidRPr="00A7663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признании,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желании проявить 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реализовать</w:t>
            </w:r>
            <w:r w:rsidRPr="00A7663E">
              <w:rPr>
                <w:spacing w:val="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свои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потенциальные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ВОЗМОЖНОСТИ.</w:t>
            </w:r>
          </w:p>
        </w:tc>
        <w:tc>
          <w:tcPr>
            <w:tcW w:w="5069" w:type="dxa"/>
            <w:tcBorders>
              <w:top w:val="thinThickMediumGap" w:sz="3" w:space="0" w:color="444444"/>
              <w:bottom w:val="nil"/>
            </w:tcBorders>
          </w:tcPr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Создание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 четвертому классу для младшего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школьника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реальной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возможности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выхода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пространство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общественного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действия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т.е.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достижения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третьего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уровня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воспитательных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результатов.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Такой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выход для ученика начальной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школы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должен быть обязательно</w:t>
            </w:r>
            <w:r w:rsidRPr="00A7663E">
              <w:rPr>
                <w:spacing w:val="56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оформлен как выход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дружественную</w:t>
            </w:r>
            <w:r w:rsidRPr="00A7663E">
              <w:rPr>
                <w:spacing w:val="1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среду.</w:t>
            </w:r>
          </w:p>
        </w:tc>
      </w:tr>
      <w:tr w:rsidR="0005507F" w:rsidRPr="00A7663E" w:rsidTr="009D34FE">
        <w:trPr>
          <w:trHeight w:val="1272"/>
        </w:trPr>
        <w:tc>
          <w:tcPr>
            <w:tcW w:w="2112" w:type="dxa"/>
            <w:tcBorders>
              <w:top w:val="nil"/>
            </w:tcBorders>
          </w:tcPr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</w:tcBorders>
          </w:tcPr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i/>
                <w:sz w:val="24"/>
                <w:szCs w:val="24"/>
              </w:rPr>
            </w:pPr>
            <w:r w:rsidRPr="00A7663E">
              <w:rPr>
                <w:i/>
                <w:sz w:val="24"/>
                <w:szCs w:val="24"/>
              </w:rPr>
              <w:t>В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основе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используемых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воспитательных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форм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лежит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системно-деятельностный</w:t>
            </w:r>
            <w:r w:rsidRPr="00A7663E">
              <w:rPr>
                <w:i/>
                <w:spacing w:val="-60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подход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и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принцип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сохранения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целостности</w:t>
            </w:r>
            <w:r w:rsidRPr="00A7663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z w:val="24"/>
                <w:szCs w:val="24"/>
              </w:rPr>
              <w:t>систем</w:t>
            </w:r>
          </w:p>
        </w:tc>
      </w:tr>
    </w:tbl>
    <w:p w:rsidR="0005507F" w:rsidRPr="00A7663E" w:rsidRDefault="0005507F" w:rsidP="00A7663E">
      <w:pPr>
        <w:ind w:firstLine="720"/>
        <w:mirrorIndents/>
        <w:jc w:val="both"/>
        <w:rPr>
          <w:sz w:val="24"/>
          <w:szCs w:val="24"/>
        </w:rPr>
        <w:sectPr w:rsidR="0005507F" w:rsidRPr="00A7663E" w:rsidSect="00A7663E">
          <w:pgSz w:w="11900" w:h="16840"/>
          <w:pgMar w:top="1100" w:right="843" w:bottom="1160" w:left="1560" w:header="0" w:footer="908" w:gutter="0"/>
          <w:cols w:space="720"/>
        </w:sectPr>
      </w:pPr>
    </w:p>
    <w:p w:rsidR="0005507F" w:rsidRPr="00A7663E" w:rsidRDefault="007B73BB" w:rsidP="00A7663E">
      <w:pPr>
        <w:ind w:firstLine="720"/>
        <w:mirrorIndents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lastRenderedPageBreak/>
        <w:t>Перечень</w:t>
      </w:r>
      <w:r w:rsidRPr="00A7663E">
        <w:rPr>
          <w:b/>
          <w:spacing w:val="59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воспитательных</w:t>
      </w:r>
      <w:r w:rsidRPr="00A7663E">
        <w:rPr>
          <w:b/>
          <w:spacing w:val="19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форм</w:t>
      </w:r>
      <w:r w:rsidRPr="00A7663E">
        <w:rPr>
          <w:b/>
          <w:spacing w:val="42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и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мероприятий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tbl>
      <w:tblPr>
        <w:tblStyle w:val="TableNormal"/>
        <w:tblW w:w="10057" w:type="dxa"/>
        <w:tblInd w:w="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1267"/>
        <w:gridCol w:w="1973"/>
        <w:gridCol w:w="6817"/>
      </w:tblGrid>
      <w:tr w:rsidR="0005507F" w:rsidRPr="00A7663E" w:rsidTr="009D34FE">
        <w:trPr>
          <w:trHeight w:val="388"/>
        </w:trPr>
        <w:tc>
          <w:tcPr>
            <w:tcW w:w="1267" w:type="dxa"/>
          </w:tcPr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Формы</w:t>
            </w:r>
          </w:p>
        </w:tc>
        <w:tc>
          <w:tcPr>
            <w:tcW w:w="6817" w:type="dxa"/>
          </w:tcPr>
          <w:p w:rsidR="0005507F" w:rsidRPr="00A7663E" w:rsidRDefault="007B73BB" w:rsidP="009D34FE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Мероприятия</w:t>
            </w:r>
          </w:p>
        </w:tc>
      </w:tr>
      <w:tr w:rsidR="0005507F" w:rsidRPr="00A7663E" w:rsidTr="009D34FE">
        <w:trPr>
          <w:trHeight w:val="5327"/>
        </w:trPr>
        <w:tc>
          <w:tcPr>
            <w:tcW w:w="1267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  <w:r w:rsidRPr="00A7663E">
              <w:rPr>
                <w:spacing w:val="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уровень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(1</w:t>
            </w:r>
            <w:r w:rsidRPr="00A7663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класс)</w:t>
            </w:r>
          </w:p>
        </w:tc>
        <w:tc>
          <w:tcPr>
            <w:tcW w:w="1973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Беседы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классные</w:t>
            </w:r>
            <w:r w:rsidRPr="00A7663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часы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участие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подготовке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проведении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мероприятий,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конкурсов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Спортивные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соревнования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сюжетно-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110"/>
                <w:sz w:val="24"/>
                <w:szCs w:val="24"/>
              </w:rPr>
              <w:t>ролевые</w:t>
            </w:r>
            <w:r w:rsidRPr="00A7663E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7663E">
              <w:rPr>
                <w:w w:val="110"/>
                <w:sz w:val="24"/>
                <w:szCs w:val="24"/>
              </w:rPr>
              <w:t>игры</w:t>
            </w:r>
          </w:p>
        </w:tc>
        <w:tc>
          <w:tcPr>
            <w:tcW w:w="6817" w:type="dxa"/>
          </w:tcPr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«Здравствуй, школа», «Правила поведения в школе», «Что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такое доброта?»,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«Государственные символы России», цикл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бесед</w:t>
            </w:r>
            <w:r w:rsidRPr="00A7663E">
              <w:rPr>
                <w:spacing w:val="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«Трудиться</w:t>
            </w:r>
            <w:r w:rsidRPr="00A7663E">
              <w:rPr>
                <w:spacing w:val="1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-</w:t>
            </w:r>
            <w:r w:rsidRPr="00A7663E">
              <w:rPr>
                <w:spacing w:val="-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всегда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пригодится</w:t>
            </w:r>
            <w:r w:rsidRPr="00A7663E">
              <w:rPr>
                <w:spacing w:val="1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»,</w:t>
            </w:r>
            <w:r w:rsidRPr="00A7663E">
              <w:rPr>
                <w:spacing w:val="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«Твое</w:t>
            </w:r>
            <w:r w:rsidRPr="00A7663E">
              <w:rPr>
                <w:spacing w:val="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здоровье».</w:t>
            </w:r>
          </w:p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«Что значит - быть учеником?» , «Что такое хорошо и что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такое</w:t>
            </w:r>
            <w:r w:rsidRPr="00A7663E">
              <w:rPr>
                <w:spacing w:val="3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плохо?»,</w:t>
            </w:r>
            <w:r w:rsidRPr="00A7663E">
              <w:rPr>
                <w:spacing w:val="5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«Краски</w:t>
            </w:r>
            <w:r w:rsidRPr="00A7663E">
              <w:rPr>
                <w:spacing w:val="4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природы»,</w:t>
            </w:r>
            <w:r w:rsidRPr="00A7663E">
              <w:rPr>
                <w:spacing w:val="57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«Любимое</w:t>
            </w:r>
            <w:r w:rsidRPr="00A7663E">
              <w:rPr>
                <w:spacing w:val="4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время</w:t>
            </w:r>
            <w:r w:rsidRPr="00A7663E">
              <w:rPr>
                <w:spacing w:val="4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года»,</w:t>
            </w:r>
          </w:p>
          <w:p w:rsidR="0005507F" w:rsidRPr="00A7663E" w:rsidRDefault="007B73BB" w:rsidP="009D34FE">
            <w:pPr>
              <w:pStyle w:val="TableParagraph"/>
              <w:tabs>
                <w:tab w:val="left" w:pos="1804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«Моя</w:t>
            </w:r>
            <w:r w:rsidRPr="00A7663E">
              <w:rPr>
                <w:spacing w:val="8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семья»;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5"/>
                <w:sz w:val="24"/>
                <w:szCs w:val="24"/>
              </w:rPr>
              <w:t>«Моя</w:t>
            </w:r>
            <w:r w:rsidRPr="00A7663E">
              <w:rPr>
                <w:spacing w:val="132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малая</w:t>
            </w:r>
            <w:r w:rsidRPr="00A7663E">
              <w:rPr>
                <w:spacing w:val="126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Родина»,</w:t>
            </w:r>
            <w:r w:rsidRPr="00A7663E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«Народные</w:t>
            </w:r>
            <w:r w:rsidRPr="00A7663E">
              <w:rPr>
                <w:spacing w:val="136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приметы»,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«Мой</w:t>
            </w:r>
            <w:r w:rsidRPr="00A7663E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домашний</w:t>
            </w:r>
            <w:r w:rsidRPr="00A7663E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любимец».</w:t>
            </w:r>
          </w:p>
          <w:p w:rsidR="0005507F" w:rsidRPr="00A7663E" w:rsidRDefault="007B73BB" w:rsidP="009D34FE">
            <w:pPr>
              <w:pStyle w:val="TableParagraph"/>
              <w:tabs>
                <w:tab w:val="left" w:pos="1508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Школьные</w:t>
            </w:r>
            <w:r w:rsidRPr="00A7663E">
              <w:rPr>
                <w:sz w:val="24"/>
                <w:szCs w:val="24"/>
              </w:rPr>
              <w:tab/>
              <w:t>праздники</w:t>
            </w:r>
            <w:r w:rsidRPr="00A7663E">
              <w:rPr>
                <w:spacing w:val="3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1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социально</w:t>
            </w:r>
            <w:r w:rsidRPr="00A7663E">
              <w:rPr>
                <w:spacing w:val="2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значимые</w:t>
            </w:r>
            <w:r w:rsidRPr="00A7663E">
              <w:rPr>
                <w:spacing w:val="3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мероприятия:</w:t>
            </w:r>
          </w:p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«Звезды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школы»,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«Новогодняя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сказка»,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Весенняя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Неделя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Добра,</w:t>
            </w:r>
            <w:r w:rsidRPr="00A7663E">
              <w:rPr>
                <w:spacing w:val="1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Фестиваль</w:t>
            </w:r>
            <w:r w:rsidRPr="00A7663E">
              <w:rPr>
                <w:spacing w:val="2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патриотической</w:t>
            </w:r>
            <w:r w:rsidRPr="00A7663E">
              <w:rPr>
                <w:spacing w:val="-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песни.</w:t>
            </w:r>
          </w:p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«Прощание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 букварем»,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конкурсы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рисунков «Осторожно,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дети!»</w:t>
            </w:r>
            <w:r w:rsidRPr="00A7663E">
              <w:rPr>
                <w:spacing w:val="-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«3имняя</w:t>
            </w:r>
            <w:r w:rsidRPr="00A7663E">
              <w:rPr>
                <w:spacing w:val="-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сказка»,</w:t>
            </w:r>
            <w:r w:rsidRPr="00A7663E">
              <w:rPr>
                <w:spacing w:val="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«Лучшая</w:t>
            </w:r>
            <w:r w:rsidRPr="00A7663E">
              <w:rPr>
                <w:spacing w:val="-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открытка»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(к</w:t>
            </w:r>
            <w:r w:rsidRPr="00A7663E">
              <w:rPr>
                <w:spacing w:val="-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23</w:t>
            </w:r>
            <w:r w:rsidRPr="00A7663E">
              <w:rPr>
                <w:spacing w:val="-1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февраля</w:t>
            </w:r>
            <w:r w:rsidRPr="00A7663E">
              <w:rPr>
                <w:spacing w:val="-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-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8</w:t>
            </w:r>
            <w:r w:rsidRPr="00A7663E">
              <w:rPr>
                <w:spacing w:val="-6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марта»);</w:t>
            </w:r>
            <w:r w:rsidRPr="00A7663E">
              <w:rPr>
                <w:spacing w:val="1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конкурс</w:t>
            </w:r>
            <w:r w:rsidRPr="00A7663E">
              <w:rPr>
                <w:spacing w:val="2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чтецов</w:t>
            </w:r>
            <w:r w:rsidRPr="00A7663E">
              <w:rPr>
                <w:spacing w:val="1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«Салют,</w:t>
            </w:r>
            <w:r w:rsidRPr="00A7663E">
              <w:rPr>
                <w:spacing w:val="1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Победа!»</w:t>
            </w:r>
          </w:p>
          <w:p w:rsidR="0005507F" w:rsidRPr="00A7663E" w:rsidRDefault="007B73BB" w:rsidP="009D34FE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Спортивные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соревнования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«Мама,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пaпa,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-спортивная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семья»,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«Масленица»,</w:t>
            </w:r>
            <w:r w:rsidRPr="00A7663E">
              <w:rPr>
                <w:spacing w:val="5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«А,</w:t>
            </w:r>
            <w:r w:rsidRPr="00A7663E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ну-ка,</w:t>
            </w:r>
            <w:r w:rsidRPr="00A7663E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мальчики»,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«А,</w:t>
            </w:r>
            <w:r w:rsidRPr="00A7663E">
              <w:rPr>
                <w:spacing w:val="-12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ну-ка,</w:t>
            </w:r>
            <w:r w:rsidRPr="00A7663E">
              <w:rPr>
                <w:spacing w:val="-8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девочки»,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«Правила</w:t>
            </w:r>
            <w:r w:rsidRPr="00A7663E">
              <w:rPr>
                <w:spacing w:val="59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безопасности»,</w:t>
            </w:r>
            <w:r w:rsidRPr="00A7663E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«Краеведческий</w:t>
            </w:r>
            <w:r w:rsidRPr="00A7663E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музей».</w:t>
            </w:r>
          </w:p>
        </w:tc>
      </w:tr>
      <w:tr w:rsidR="0005507F" w:rsidRPr="00A7663E" w:rsidTr="009D34FE">
        <w:trPr>
          <w:trHeight w:val="7257"/>
        </w:trPr>
        <w:tc>
          <w:tcPr>
            <w:tcW w:w="1267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2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уровень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(2-3</w:t>
            </w:r>
            <w:r w:rsidRPr="00A7663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класс)</w:t>
            </w:r>
          </w:p>
        </w:tc>
        <w:tc>
          <w:tcPr>
            <w:tcW w:w="1973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Беседы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классные</w:t>
            </w:r>
            <w:r w:rsidRPr="00A7663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часы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участие</w:t>
            </w:r>
            <w:r w:rsidRPr="00A7663E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в</w:t>
            </w:r>
            <w:r w:rsidRPr="00A766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подготовке</w:t>
            </w:r>
            <w:r w:rsidRPr="00A7663E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и</w:t>
            </w:r>
            <w:r w:rsidRPr="00A766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проведении</w:t>
            </w:r>
            <w:r w:rsidRPr="00A766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мероприятий,</w:t>
            </w:r>
            <w:r w:rsidRPr="00A7663E">
              <w:rPr>
                <w:spacing w:val="-60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конкурсов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спортивные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соревнования,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сюжетно-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ролевые</w:t>
            </w:r>
            <w:r w:rsidRPr="00A766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игры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учебно-</w:t>
            </w:r>
            <w:r w:rsidRPr="00A766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исследовательск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ие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конференции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проектная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817" w:type="dxa"/>
          </w:tcPr>
          <w:p w:rsidR="0005507F" w:rsidRPr="00A7663E" w:rsidRDefault="007B73BB" w:rsidP="009D34FE">
            <w:pPr>
              <w:pStyle w:val="TableParagraph"/>
              <w:tabs>
                <w:tab w:val="left" w:pos="1787"/>
                <w:tab w:val="left" w:pos="2893"/>
                <w:tab w:val="left" w:pos="3640"/>
                <w:tab w:val="left" w:pos="4216"/>
                <w:tab w:val="left" w:pos="5446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«Здравствуй,</w:t>
            </w:r>
            <w:r w:rsidRPr="00A7663E">
              <w:rPr>
                <w:sz w:val="24"/>
                <w:szCs w:val="24"/>
              </w:rPr>
              <w:tab/>
              <w:t>школа»,</w:t>
            </w:r>
            <w:r w:rsidRPr="00A7663E">
              <w:rPr>
                <w:sz w:val="24"/>
                <w:szCs w:val="24"/>
              </w:rPr>
              <w:tab/>
              <w:t>«Все</w:t>
            </w:r>
            <w:r w:rsidRPr="00A7663E">
              <w:rPr>
                <w:sz w:val="24"/>
                <w:szCs w:val="24"/>
              </w:rPr>
              <w:tab/>
              <w:t>мы</w:t>
            </w:r>
            <w:r w:rsidRPr="00A7663E">
              <w:rPr>
                <w:sz w:val="24"/>
                <w:szCs w:val="24"/>
              </w:rPr>
              <w:tab/>
              <w:t>-дружная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5"/>
                <w:sz w:val="24"/>
                <w:szCs w:val="24"/>
              </w:rPr>
              <w:t>семья»,«Как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появилась</w:t>
            </w:r>
            <w:r w:rsidRPr="00A7663E">
              <w:rPr>
                <w:spacing w:val="2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религия»,</w:t>
            </w:r>
            <w:r w:rsidRPr="00A7663E">
              <w:rPr>
                <w:spacing w:val="2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«Что</w:t>
            </w:r>
            <w:r w:rsidRPr="00A7663E">
              <w:rPr>
                <w:spacing w:val="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такое</w:t>
            </w:r>
            <w:r w:rsidRPr="00A7663E">
              <w:rPr>
                <w:spacing w:val="1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-Конституция</w:t>
            </w:r>
            <w:r w:rsidRPr="00A7663E">
              <w:rPr>
                <w:spacing w:val="1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?»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Цикл</w:t>
            </w:r>
            <w:r w:rsidRPr="00A7663E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бесед</w:t>
            </w:r>
            <w:r w:rsidRPr="00A7663E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«Учись</w:t>
            </w:r>
            <w:r w:rsidRPr="00A7663E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учиться»,</w:t>
            </w:r>
            <w:r w:rsidRPr="00A7663E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«Береги</w:t>
            </w:r>
            <w:r w:rsidRPr="00A7663E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здоровье</w:t>
            </w:r>
            <w:r w:rsidRPr="00A7663E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смолоду»;</w:t>
            </w:r>
          </w:p>
          <w:p w:rsidR="0005507F" w:rsidRPr="00A7663E" w:rsidRDefault="007B73BB" w:rsidP="009D34FE">
            <w:pPr>
              <w:pStyle w:val="TableParagraph"/>
              <w:tabs>
                <w:tab w:val="left" w:pos="2893"/>
                <w:tab w:val="left" w:pos="5915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«Все</w:t>
            </w:r>
            <w:r w:rsidRPr="00A7663E">
              <w:rPr>
                <w:spacing w:val="5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мы</w:t>
            </w:r>
            <w:r w:rsidRPr="00A7663E">
              <w:rPr>
                <w:spacing w:val="5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разные,</w:t>
            </w:r>
            <w:r w:rsidRPr="00A7663E">
              <w:rPr>
                <w:spacing w:val="5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но</w:t>
            </w:r>
            <w:r w:rsidRPr="00A7663E">
              <w:rPr>
                <w:spacing w:val="4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все</w:t>
            </w:r>
            <w:r w:rsidRPr="00A7663E">
              <w:rPr>
                <w:spacing w:val="5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мы</w:t>
            </w:r>
            <w:r w:rsidRPr="00A7663E">
              <w:rPr>
                <w:spacing w:val="5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равные»</w:t>
            </w:r>
            <w:r w:rsidRPr="00A7663E">
              <w:rPr>
                <w:spacing w:val="57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,</w:t>
            </w:r>
            <w:r w:rsidRPr="00A7663E">
              <w:rPr>
                <w:spacing w:val="5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«Здорово,</w:t>
            </w:r>
            <w:r w:rsidRPr="00A7663E">
              <w:rPr>
                <w:spacing w:val="5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когда</w:t>
            </w:r>
            <w:r w:rsidRPr="00A7663E">
              <w:rPr>
                <w:spacing w:val="5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на</w:t>
            </w:r>
            <w:r w:rsidRPr="00A7663E">
              <w:rPr>
                <w:spacing w:val="-6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свете</w:t>
            </w:r>
            <w:r w:rsidRPr="00A7663E">
              <w:rPr>
                <w:spacing w:val="10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есть</w:t>
            </w:r>
            <w:r w:rsidRPr="00A7663E">
              <w:rPr>
                <w:spacing w:val="10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друзья...»,</w:t>
            </w:r>
            <w:r w:rsidRPr="00A7663E">
              <w:rPr>
                <w:sz w:val="24"/>
                <w:szCs w:val="24"/>
              </w:rPr>
              <w:tab/>
              <w:t>«Хочу</w:t>
            </w:r>
            <w:r w:rsidRPr="00A7663E">
              <w:rPr>
                <w:spacing w:val="11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10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надо-</w:t>
            </w:r>
            <w:r w:rsidRPr="00A7663E">
              <w:rPr>
                <w:spacing w:val="10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трудный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5"/>
                <w:sz w:val="24"/>
                <w:szCs w:val="24"/>
              </w:rPr>
              <w:t>выбор»,</w:t>
            </w:r>
          </w:p>
          <w:p w:rsidR="0005507F" w:rsidRPr="00A7663E" w:rsidRDefault="007B73BB" w:rsidP="009D34FE">
            <w:pPr>
              <w:pStyle w:val="TableParagraph"/>
              <w:tabs>
                <w:tab w:val="left" w:pos="1576"/>
                <w:tab w:val="left" w:pos="2297"/>
                <w:tab w:val="left" w:pos="3762"/>
                <w:tab w:val="left" w:pos="4911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«Профессии</w:t>
            </w:r>
            <w:r w:rsidRPr="00A7663E">
              <w:rPr>
                <w:sz w:val="24"/>
                <w:szCs w:val="24"/>
              </w:rPr>
              <w:tab/>
              <w:t>моих</w:t>
            </w:r>
            <w:r w:rsidRPr="00A7663E">
              <w:rPr>
                <w:sz w:val="24"/>
                <w:szCs w:val="24"/>
              </w:rPr>
              <w:tab/>
              <w:t>родителей»,</w:t>
            </w:r>
            <w:r w:rsidRPr="00A7663E">
              <w:rPr>
                <w:sz w:val="24"/>
                <w:szCs w:val="24"/>
              </w:rPr>
              <w:tab/>
              <w:t>«Люблю,</w:t>
            </w:r>
            <w:r w:rsidRPr="00A7663E">
              <w:rPr>
                <w:sz w:val="24"/>
                <w:szCs w:val="24"/>
              </w:rPr>
              <w:tab/>
              <w:t>тебя,</w:t>
            </w:r>
            <w:r w:rsidRPr="00A7663E">
              <w:rPr>
                <w:spacing w:val="7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Бурятия!»,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«Народные</w:t>
            </w:r>
            <w:r w:rsidRPr="00A7663E">
              <w:rPr>
                <w:spacing w:val="4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костюмы»,</w:t>
            </w:r>
            <w:r w:rsidRPr="00A7663E">
              <w:rPr>
                <w:spacing w:val="4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«Моя</w:t>
            </w:r>
            <w:r w:rsidRPr="00A7663E">
              <w:rPr>
                <w:spacing w:val="3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родословная»,</w:t>
            </w:r>
            <w:r w:rsidRPr="00A7663E">
              <w:rPr>
                <w:spacing w:val="57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«Я</w:t>
            </w:r>
            <w:r w:rsidRPr="00A7663E">
              <w:rPr>
                <w:spacing w:val="3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3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мое</w:t>
            </w:r>
            <w:r w:rsidRPr="00A7663E">
              <w:rPr>
                <w:spacing w:val="3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имя»,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 xml:space="preserve">«Название </w:t>
            </w:r>
            <w:r w:rsidRPr="00A7663E">
              <w:rPr>
                <w:sz w:val="24"/>
                <w:szCs w:val="24"/>
              </w:rPr>
              <w:t>моего</w:t>
            </w:r>
            <w:r w:rsidRPr="00A7663E">
              <w:rPr>
                <w:spacing w:val="-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села»,</w:t>
            </w:r>
            <w:r w:rsidRPr="00A7663E">
              <w:rPr>
                <w:spacing w:val="-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«Моя</w:t>
            </w:r>
            <w:r w:rsidRPr="00A7663E">
              <w:rPr>
                <w:spacing w:val="3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любимая</w:t>
            </w:r>
            <w:r w:rsidRPr="00A7663E">
              <w:rPr>
                <w:spacing w:val="-7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книга».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Школьные</w:t>
            </w:r>
            <w:r w:rsidRPr="00A7663E">
              <w:rPr>
                <w:spacing w:val="4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праздники</w:t>
            </w:r>
            <w:r w:rsidRPr="00A7663E">
              <w:rPr>
                <w:spacing w:val="5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3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социально</w:t>
            </w:r>
            <w:r w:rsidRPr="00A7663E">
              <w:rPr>
                <w:spacing w:val="4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значимые</w:t>
            </w:r>
            <w:r w:rsidRPr="00A7663E">
              <w:rPr>
                <w:spacing w:val="5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мероприятия:</w:t>
            </w:r>
          </w:p>
          <w:p w:rsidR="0005507F" w:rsidRPr="00A7663E" w:rsidRDefault="007B73BB" w:rsidP="009D34FE">
            <w:pPr>
              <w:pStyle w:val="TableParagraph"/>
              <w:tabs>
                <w:tab w:val="left" w:pos="1129"/>
                <w:tab w:val="left" w:pos="2226"/>
                <w:tab w:val="left" w:pos="3780"/>
                <w:tab w:val="left" w:pos="4817"/>
                <w:tab w:val="left" w:pos="5983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«Звезды</w:t>
            </w:r>
            <w:r w:rsidRPr="00A7663E">
              <w:rPr>
                <w:sz w:val="24"/>
                <w:szCs w:val="24"/>
              </w:rPr>
              <w:tab/>
              <w:t>школы»,</w:t>
            </w:r>
            <w:r w:rsidRPr="00A7663E">
              <w:rPr>
                <w:sz w:val="24"/>
                <w:szCs w:val="24"/>
              </w:rPr>
              <w:tab/>
              <w:t>«Новогодняя</w:t>
            </w:r>
            <w:r w:rsidRPr="00A7663E">
              <w:rPr>
                <w:sz w:val="24"/>
                <w:szCs w:val="24"/>
              </w:rPr>
              <w:tab/>
              <w:t>сказка»,</w:t>
            </w:r>
            <w:r w:rsidRPr="00A7663E">
              <w:rPr>
                <w:sz w:val="24"/>
                <w:szCs w:val="24"/>
              </w:rPr>
              <w:tab/>
              <w:t>Весенняя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5"/>
                <w:sz w:val="24"/>
                <w:szCs w:val="24"/>
              </w:rPr>
              <w:t>Неделя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Добра,</w:t>
            </w:r>
            <w:r w:rsidRPr="00A7663E">
              <w:rPr>
                <w:spacing w:val="1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Фестиваль</w:t>
            </w:r>
            <w:r w:rsidRPr="00A7663E">
              <w:rPr>
                <w:spacing w:val="2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патриотической</w:t>
            </w:r>
            <w:r w:rsidRPr="00A7663E">
              <w:rPr>
                <w:spacing w:val="-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песни.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Конкурсы</w:t>
            </w:r>
            <w:r w:rsidRPr="00A7663E">
              <w:rPr>
                <w:spacing w:val="6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рисунков</w:t>
            </w:r>
            <w:r w:rsidRPr="00A7663E">
              <w:rPr>
                <w:spacing w:val="5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«Осторожно,</w:t>
            </w:r>
            <w:r w:rsidRPr="00A7663E">
              <w:rPr>
                <w:spacing w:val="6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дети!»</w:t>
            </w:r>
            <w:r w:rsidRPr="00A7663E">
              <w:rPr>
                <w:spacing w:val="5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«3имняя  сказка»,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«Лучшая</w:t>
            </w:r>
            <w:r w:rsidRPr="00A7663E">
              <w:rPr>
                <w:spacing w:val="-4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открытка»</w:t>
            </w:r>
            <w:r w:rsidRPr="00A7663E">
              <w:rPr>
                <w:spacing w:val="-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(к</w:t>
            </w:r>
            <w:r w:rsidRPr="00A7663E">
              <w:rPr>
                <w:spacing w:val="-1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23</w:t>
            </w:r>
            <w:r w:rsidRPr="00A7663E">
              <w:rPr>
                <w:spacing w:val="-1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февраля и</w:t>
            </w:r>
            <w:r w:rsidRPr="00A7663E">
              <w:rPr>
                <w:spacing w:val="-1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8</w:t>
            </w:r>
            <w:r w:rsidRPr="00A7663E">
              <w:rPr>
                <w:spacing w:val="-1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марта»);</w:t>
            </w:r>
            <w:r w:rsidRPr="00A7663E">
              <w:rPr>
                <w:spacing w:val="-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конкурс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чтецов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«Салют,</w:t>
            </w:r>
            <w:r w:rsidRPr="00A7663E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Победа!»</w:t>
            </w:r>
          </w:p>
          <w:p w:rsidR="0005507F" w:rsidRPr="00A7663E" w:rsidRDefault="007B73BB" w:rsidP="009D34FE">
            <w:pPr>
              <w:pStyle w:val="TableParagraph"/>
              <w:tabs>
                <w:tab w:val="left" w:pos="1692"/>
                <w:tab w:val="left" w:pos="3359"/>
                <w:tab w:val="left" w:pos="4355"/>
                <w:tab w:val="left" w:pos="5124"/>
                <w:tab w:val="left" w:pos="5469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Спортивные</w:t>
            </w:r>
            <w:r w:rsidRPr="00A7663E">
              <w:rPr>
                <w:sz w:val="24"/>
                <w:szCs w:val="24"/>
              </w:rPr>
              <w:tab/>
              <w:t>соревнования</w:t>
            </w:r>
            <w:r w:rsidRPr="00A7663E">
              <w:rPr>
                <w:sz w:val="24"/>
                <w:szCs w:val="24"/>
              </w:rPr>
              <w:tab/>
              <w:t>«Мама,</w:t>
            </w:r>
            <w:r w:rsidRPr="00A7663E">
              <w:rPr>
                <w:sz w:val="24"/>
                <w:szCs w:val="24"/>
              </w:rPr>
              <w:tab/>
              <w:t>пaпa,</w:t>
            </w:r>
            <w:r w:rsidRPr="00A7663E">
              <w:rPr>
                <w:sz w:val="24"/>
                <w:szCs w:val="24"/>
              </w:rPr>
              <w:tab/>
              <w:t>я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5"/>
                <w:sz w:val="24"/>
                <w:szCs w:val="24"/>
              </w:rPr>
              <w:t>-спортивная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семья»,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«Масленица»,</w:t>
            </w:r>
            <w:r w:rsidRPr="00A7663E">
              <w:rPr>
                <w:spacing w:val="5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«А,</w:t>
            </w:r>
            <w:r w:rsidRPr="00A7663E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ну-ка,</w:t>
            </w:r>
            <w:r w:rsidRPr="00A7663E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мальчики»,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«А,</w:t>
            </w:r>
            <w:r w:rsidRPr="00A7663E">
              <w:rPr>
                <w:spacing w:val="-12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ну-ка,</w:t>
            </w:r>
            <w:r w:rsidRPr="00A7663E">
              <w:rPr>
                <w:spacing w:val="-8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девочки»,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«Вместе</w:t>
            </w:r>
            <w:r w:rsidRPr="00A7663E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весело</w:t>
            </w:r>
            <w:r w:rsidRPr="00A7663E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шагать»,</w:t>
            </w:r>
            <w:r w:rsidRPr="00A7663E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«Мои</w:t>
            </w:r>
            <w:r w:rsidRPr="00A7663E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друзья».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«История</w:t>
            </w:r>
            <w:r w:rsidRPr="00A7663E">
              <w:rPr>
                <w:spacing w:val="-2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моей</w:t>
            </w:r>
            <w:r w:rsidRPr="00A7663E">
              <w:rPr>
                <w:spacing w:val="-1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семьи</w:t>
            </w:r>
            <w:r w:rsidRPr="00A7663E">
              <w:rPr>
                <w:spacing w:val="-1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в</w:t>
            </w:r>
            <w:r w:rsidRPr="00A7663E">
              <w:rPr>
                <w:spacing w:val="-14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истории моей</w:t>
            </w:r>
            <w:r w:rsidRPr="00A7663E">
              <w:rPr>
                <w:spacing w:val="-1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страны»,</w:t>
            </w: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«Мир</w:t>
            </w:r>
            <w:r w:rsidRPr="00A7663E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моих</w:t>
            </w:r>
            <w:r w:rsidRPr="00A7663E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увлечений».</w:t>
            </w:r>
          </w:p>
          <w:p w:rsidR="0005507F" w:rsidRPr="00A7663E" w:rsidRDefault="0005507F" w:rsidP="009D34FE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«Я</w:t>
            </w:r>
            <w:r w:rsidRPr="00A7663E">
              <w:rPr>
                <w:spacing w:val="-9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-</w:t>
            </w:r>
            <w:r w:rsidRPr="00A7663E">
              <w:rPr>
                <w:spacing w:val="-14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гражданин</w:t>
            </w:r>
            <w:r w:rsidRPr="00A7663E">
              <w:rPr>
                <w:spacing w:val="7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России»,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«Я</w:t>
            </w:r>
            <w:r w:rsidRPr="00A7663E">
              <w:rPr>
                <w:spacing w:val="-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-1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мир</w:t>
            </w:r>
            <w:r w:rsidRPr="00A7663E">
              <w:rPr>
                <w:spacing w:val="-1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вокруг</w:t>
            </w:r>
            <w:r w:rsidRPr="00A7663E">
              <w:rPr>
                <w:spacing w:val="-7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меня».</w:t>
            </w:r>
          </w:p>
        </w:tc>
      </w:tr>
      <w:tr w:rsidR="0005507F" w:rsidRPr="00A7663E" w:rsidTr="009D34FE">
        <w:trPr>
          <w:trHeight w:val="647"/>
        </w:trPr>
        <w:tc>
          <w:tcPr>
            <w:tcW w:w="1267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3</w:t>
            </w:r>
            <w:r w:rsidRPr="00A7663E">
              <w:rPr>
                <w:spacing w:val="-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уровень</w:t>
            </w:r>
          </w:p>
        </w:tc>
        <w:tc>
          <w:tcPr>
            <w:tcW w:w="1973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Беседы</w:t>
            </w:r>
          </w:p>
        </w:tc>
        <w:tc>
          <w:tcPr>
            <w:tcW w:w="6817" w:type="dxa"/>
          </w:tcPr>
          <w:p w:rsidR="0005507F" w:rsidRPr="00A7663E" w:rsidRDefault="007B73BB" w:rsidP="009D34FE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«Я</w:t>
            </w:r>
            <w:r w:rsidRPr="00A7663E">
              <w:rPr>
                <w:spacing w:val="6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6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другие</w:t>
            </w:r>
            <w:r w:rsidRPr="00A7663E">
              <w:rPr>
                <w:spacing w:val="6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люди»,</w:t>
            </w:r>
            <w:r w:rsidRPr="00A7663E">
              <w:rPr>
                <w:spacing w:val="7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«Что</w:t>
            </w:r>
            <w:r w:rsidRPr="00A7663E">
              <w:rPr>
                <w:spacing w:val="6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значит,</w:t>
            </w:r>
            <w:r w:rsidRPr="00A7663E">
              <w:rPr>
                <w:spacing w:val="6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быть</w:t>
            </w:r>
            <w:r w:rsidRPr="00A7663E">
              <w:rPr>
                <w:spacing w:val="6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нужным</w:t>
            </w:r>
            <w:r w:rsidRPr="00A7663E">
              <w:rPr>
                <w:spacing w:val="7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людям»,</w:t>
            </w:r>
          </w:p>
          <w:p w:rsidR="0005507F" w:rsidRPr="00A7663E" w:rsidRDefault="007B73BB" w:rsidP="009D34FE">
            <w:pPr>
              <w:pStyle w:val="TableParagraph"/>
              <w:tabs>
                <w:tab w:val="left" w:pos="3599"/>
                <w:tab w:val="left" w:pos="5725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«Мир</w:t>
            </w:r>
            <w:r w:rsidRPr="00A7663E">
              <w:rPr>
                <w:spacing w:val="4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человеческих</w:t>
            </w:r>
            <w:r w:rsidRPr="00A7663E">
              <w:rPr>
                <w:spacing w:val="5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чувств</w:t>
            </w:r>
            <w:r w:rsidRPr="00A7663E">
              <w:rPr>
                <w:spacing w:val="4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»,</w:t>
            </w:r>
            <w:r w:rsidRPr="00A7663E">
              <w:rPr>
                <w:sz w:val="24"/>
                <w:szCs w:val="24"/>
              </w:rPr>
              <w:tab/>
              <w:t>«Для</w:t>
            </w:r>
            <w:r w:rsidRPr="00A7663E">
              <w:rPr>
                <w:spacing w:val="4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чего</w:t>
            </w:r>
            <w:r w:rsidRPr="00A7663E">
              <w:rPr>
                <w:spacing w:val="4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нужна</w:t>
            </w:r>
            <w:r w:rsidRPr="00A7663E">
              <w:rPr>
                <w:sz w:val="24"/>
                <w:szCs w:val="24"/>
              </w:rPr>
              <w:tab/>
              <w:t>религия»,</w:t>
            </w:r>
          </w:p>
        </w:tc>
      </w:tr>
    </w:tbl>
    <w:p w:rsidR="0005507F" w:rsidRPr="00A7663E" w:rsidRDefault="0005507F" w:rsidP="00A7663E">
      <w:pPr>
        <w:ind w:firstLine="720"/>
        <w:mirrorIndents/>
        <w:rPr>
          <w:sz w:val="24"/>
          <w:szCs w:val="24"/>
        </w:rPr>
        <w:sectPr w:rsidR="0005507F" w:rsidRPr="00A7663E" w:rsidSect="00A7663E">
          <w:pgSz w:w="11900" w:h="16840"/>
          <w:pgMar w:top="1100" w:right="843" w:bottom="1180" w:left="1560" w:header="0" w:footer="908" w:gutter="0"/>
          <w:cols w:space="720"/>
        </w:sectPr>
      </w:pPr>
    </w:p>
    <w:tbl>
      <w:tblPr>
        <w:tblStyle w:val="TableNormal"/>
        <w:tblW w:w="10041" w:type="dxa"/>
        <w:tblInd w:w="3" w:type="dxa"/>
        <w:tblBorders>
          <w:top w:val="single" w:sz="2" w:space="0" w:color="545454"/>
          <w:left w:val="single" w:sz="2" w:space="0" w:color="545454"/>
          <w:bottom w:val="single" w:sz="2" w:space="0" w:color="545454"/>
          <w:right w:val="single" w:sz="2" w:space="0" w:color="545454"/>
          <w:insideH w:val="single" w:sz="2" w:space="0" w:color="545454"/>
          <w:insideV w:val="single" w:sz="2" w:space="0" w:color="545454"/>
        </w:tblBorders>
        <w:tblLayout w:type="fixed"/>
        <w:tblLook w:val="01E0"/>
      </w:tblPr>
      <w:tblGrid>
        <w:gridCol w:w="1262"/>
        <w:gridCol w:w="1982"/>
        <w:gridCol w:w="6797"/>
      </w:tblGrid>
      <w:tr w:rsidR="0005507F" w:rsidRPr="00A7663E" w:rsidTr="009D34FE">
        <w:trPr>
          <w:trHeight w:val="7546"/>
        </w:trPr>
        <w:tc>
          <w:tcPr>
            <w:tcW w:w="1262" w:type="dxa"/>
            <w:tcBorders>
              <w:top w:val="nil"/>
            </w:tcBorders>
          </w:tcPr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lastRenderedPageBreak/>
              <w:t>(</w:t>
            </w:r>
            <w:r w:rsidRPr="00A7663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4</w:t>
            </w:r>
            <w:r w:rsidRPr="00A7663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класс)</w:t>
            </w:r>
          </w:p>
        </w:tc>
        <w:tc>
          <w:tcPr>
            <w:tcW w:w="1982" w:type="dxa"/>
            <w:tcBorders>
              <w:top w:val="nil"/>
            </w:tcBorders>
          </w:tcPr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классные</w:t>
            </w:r>
            <w:r w:rsidRPr="00A7663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часы</w:t>
            </w: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9D34F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участие</w:t>
            </w:r>
            <w:r w:rsidRPr="00A7663E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в</w:t>
            </w:r>
            <w:r w:rsidRPr="00A766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подготовке</w:t>
            </w:r>
            <w:r w:rsidRPr="00A7663E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и</w:t>
            </w:r>
            <w:r w:rsidRPr="00A766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проведении</w:t>
            </w:r>
            <w:r w:rsidRPr="00A766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мероприятий,</w:t>
            </w:r>
            <w:r w:rsidRPr="00A7663E">
              <w:rPr>
                <w:spacing w:val="-60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конкурсов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спортивные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соревнования</w:t>
            </w: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сюжетно-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ролевые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игры,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учебно-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исследовательск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ие</w:t>
            </w:r>
            <w:r w:rsidRPr="00A7663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конференции</w:t>
            </w: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проектная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797" w:type="dxa"/>
            <w:tcBorders>
              <w:top w:val="nil"/>
            </w:tcBorders>
          </w:tcPr>
          <w:p w:rsidR="0005507F" w:rsidRPr="00A7663E" w:rsidRDefault="007B73BB" w:rsidP="00A7663E">
            <w:pPr>
              <w:pStyle w:val="TableParagraph"/>
              <w:ind w:firstLine="720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 xml:space="preserve">«Путешествие     </w:t>
            </w:r>
            <w:r w:rsidRPr="00A7663E">
              <w:rPr>
                <w:spacing w:val="5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 xml:space="preserve">в      </w:t>
            </w:r>
            <w:r w:rsidRPr="00A7663E">
              <w:rPr>
                <w:spacing w:val="2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 xml:space="preserve">храм»,      </w:t>
            </w:r>
            <w:r w:rsidRPr="00A7663E">
              <w:rPr>
                <w:spacing w:val="4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 xml:space="preserve">«Россия-Родина      </w:t>
            </w:r>
            <w:r w:rsidRPr="00A7663E">
              <w:rPr>
                <w:spacing w:val="2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моя!»,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«Государственное</w:t>
            </w:r>
            <w:r w:rsidRPr="00A7663E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устройство</w:t>
            </w:r>
            <w:r w:rsidRPr="00A7663E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России»,</w:t>
            </w:r>
            <w:r w:rsidRPr="00A7663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«Мир</w:t>
            </w:r>
            <w:r w:rsidRPr="00A7663E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профессий»,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«А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гражданином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быть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обязан»,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«Память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сердца...»,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«Из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истории семейной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летописи»,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«Край любимый, край родной»,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 xml:space="preserve">цикл мероприятий «По страницам истории </w:t>
            </w:r>
            <w:r w:rsidRPr="00A7663E">
              <w:rPr>
                <w:sz w:val="24"/>
                <w:szCs w:val="24"/>
              </w:rPr>
              <w:t>Отечества», «Мой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любимый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литературный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герой»,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«Труд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воспитание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характера»,</w:t>
            </w:r>
            <w:r w:rsidRPr="00A7663E">
              <w:rPr>
                <w:spacing w:val="2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«Что</w:t>
            </w:r>
            <w:r w:rsidRPr="00A7663E">
              <w:rPr>
                <w:spacing w:val="9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значит</w:t>
            </w:r>
            <w:r w:rsidRPr="00A7663E">
              <w:rPr>
                <w:spacing w:val="1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-быть</w:t>
            </w:r>
            <w:r w:rsidRPr="00A7663E">
              <w:rPr>
                <w:spacing w:val="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полезным</w:t>
            </w:r>
            <w:r w:rsidRPr="00A7663E">
              <w:rPr>
                <w:spacing w:val="1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людям?».</w:t>
            </w: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A7663E">
            <w:pPr>
              <w:pStyle w:val="TableParagraph"/>
              <w:tabs>
                <w:tab w:val="left" w:pos="1471"/>
              </w:tabs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Школьные</w:t>
            </w:r>
            <w:r w:rsidRPr="00A7663E">
              <w:rPr>
                <w:sz w:val="24"/>
                <w:szCs w:val="24"/>
              </w:rPr>
              <w:tab/>
              <w:t>праздники</w:t>
            </w:r>
            <w:r w:rsidRPr="00A7663E">
              <w:rPr>
                <w:spacing w:val="2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1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социально</w:t>
            </w:r>
            <w:r w:rsidRPr="00A7663E">
              <w:rPr>
                <w:spacing w:val="3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значимые</w:t>
            </w:r>
            <w:r w:rsidRPr="00A7663E">
              <w:rPr>
                <w:spacing w:val="2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мероприятия:</w:t>
            </w:r>
          </w:p>
          <w:p w:rsidR="0005507F" w:rsidRPr="00A7663E" w:rsidRDefault="007B73BB" w:rsidP="00A7663E">
            <w:pPr>
              <w:pStyle w:val="TableParagraph"/>
              <w:tabs>
                <w:tab w:val="left" w:pos="1092"/>
                <w:tab w:val="left" w:pos="2189"/>
                <w:tab w:val="left" w:pos="3743"/>
                <w:tab w:val="left" w:pos="4780"/>
                <w:tab w:val="left" w:pos="5946"/>
              </w:tabs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«Звезды</w:t>
            </w:r>
            <w:r w:rsidRPr="00A7663E">
              <w:rPr>
                <w:sz w:val="24"/>
                <w:szCs w:val="24"/>
              </w:rPr>
              <w:tab/>
              <w:t>школы»,</w:t>
            </w:r>
            <w:r w:rsidRPr="00A7663E">
              <w:rPr>
                <w:sz w:val="24"/>
                <w:szCs w:val="24"/>
              </w:rPr>
              <w:tab/>
              <w:t>«Новогодняя</w:t>
            </w:r>
            <w:r w:rsidRPr="00A7663E">
              <w:rPr>
                <w:sz w:val="24"/>
                <w:szCs w:val="24"/>
              </w:rPr>
              <w:tab/>
              <w:t>сказка»,</w:t>
            </w:r>
            <w:r w:rsidRPr="00A7663E">
              <w:rPr>
                <w:sz w:val="24"/>
                <w:szCs w:val="24"/>
              </w:rPr>
              <w:tab/>
              <w:t>Весенняя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5"/>
                <w:sz w:val="24"/>
                <w:szCs w:val="24"/>
              </w:rPr>
              <w:t>Неделя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Добра,</w:t>
            </w:r>
            <w:r w:rsidRPr="00A7663E">
              <w:rPr>
                <w:spacing w:val="1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Фестиваль</w:t>
            </w:r>
            <w:r w:rsidRPr="00A7663E">
              <w:rPr>
                <w:spacing w:val="2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патриотической</w:t>
            </w:r>
            <w:r w:rsidRPr="00A7663E">
              <w:rPr>
                <w:spacing w:val="-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песни.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Конкурсы</w:t>
            </w:r>
            <w:r w:rsidRPr="00A7663E">
              <w:rPr>
                <w:spacing w:val="6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рисунков</w:t>
            </w:r>
            <w:r w:rsidRPr="00A7663E">
              <w:rPr>
                <w:spacing w:val="5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«Осторожно,</w:t>
            </w:r>
            <w:r w:rsidRPr="00A7663E">
              <w:rPr>
                <w:spacing w:val="6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дети!»</w:t>
            </w:r>
            <w:r w:rsidRPr="00A7663E">
              <w:rPr>
                <w:spacing w:val="5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«3имняя  сказка»,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«Лучшая</w:t>
            </w:r>
            <w:r w:rsidRPr="00A7663E">
              <w:rPr>
                <w:spacing w:val="-2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открытка»</w:t>
            </w:r>
            <w:r w:rsidRPr="00A7663E">
              <w:rPr>
                <w:spacing w:val="4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(к</w:t>
            </w:r>
            <w:r w:rsidRPr="00A7663E">
              <w:rPr>
                <w:spacing w:val="-9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23</w:t>
            </w:r>
            <w:r w:rsidRPr="00A7663E">
              <w:rPr>
                <w:spacing w:val="-14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февраля</w:t>
            </w:r>
            <w:r w:rsidRPr="00A7663E">
              <w:rPr>
                <w:spacing w:val="-5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и</w:t>
            </w:r>
            <w:r w:rsidRPr="00A7663E">
              <w:rPr>
                <w:spacing w:val="-1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8</w:t>
            </w:r>
            <w:r w:rsidRPr="00A7663E">
              <w:rPr>
                <w:spacing w:val="-13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 xml:space="preserve">марта»); </w:t>
            </w:r>
            <w:r w:rsidRPr="00A7663E">
              <w:rPr>
                <w:sz w:val="24"/>
                <w:szCs w:val="24"/>
              </w:rPr>
              <w:t>конкурс</w:t>
            </w:r>
            <w:r w:rsidRPr="00A7663E">
              <w:rPr>
                <w:spacing w:val="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чтецов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«Салют,</w:t>
            </w:r>
            <w:r w:rsidRPr="00A7663E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Победа!»</w:t>
            </w: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A7663E">
            <w:pPr>
              <w:pStyle w:val="TableParagraph"/>
              <w:tabs>
                <w:tab w:val="left" w:pos="1655"/>
                <w:tab w:val="left" w:pos="3322"/>
                <w:tab w:val="left" w:pos="4318"/>
                <w:tab w:val="left" w:pos="5086"/>
                <w:tab w:val="left" w:pos="5431"/>
              </w:tabs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Спортивные</w:t>
            </w:r>
            <w:r w:rsidRPr="00A7663E">
              <w:rPr>
                <w:sz w:val="24"/>
                <w:szCs w:val="24"/>
              </w:rPr>
              <w:tab/>
              <w:t>соревнования</w:t>
            </w:r>
            <w:r w:rsidRPr="00A7663E">
              <w:rPr>
                <w:sz w:val="24"/>
                <w:szCs w:val="24"/>
              </w:rPr>
              <w:tab/>
              <w:t>«Мама,</w:t>
            </w:r>
            <w:r w:rsidRPr="00A7663E">
              <w:rPr>
                <w:sz w:val="24"/>
                <w:szCs w:val="24"/>
              </w:rPr>
              <w:tab/>
              <w:t>папа,</w:t>
            </w:r>
            <w:r w:rsidRPr="00A7663E">
              <w:rPr>
                <w:sz w:val="24"/>
                <w:szCs w:val="24"/>
              </w:rPr>
              <w:tab/>
              <w:t>я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5"/>
                <w:sz w:val="24"/>
                <w:szCs w:val="24"/>
              </w:rPr>
              <w:t>-спортивная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семья»,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«Масленица»,</w:t>
            </w:r>
            <w:r w:rsidRPr="00A7663E">
              <w:rPr>
                <w:spacing w:val="5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«А,</w:t>
            </w:r>
            <w:r w:rsidRPr="00A7663E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ну-ка,</w:t>
            </w:r>
            <w:r w:rsidRPr="00A7663E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мальчики»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«А,</w:t>
            </w:r>
            <w:r w:rsidRPr="00A7663E">
              <w:rPr>
                <w:spacing w:val="-12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ну-ка,</w:t>
            </w:r>
            <w:r w:rsidRPr="00A7663E">
              <w:rPr>
                <w:spacing w:val="-8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девочки»,</w:t>
            </w: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«Друг</w:t>
            </w:r>
            <w:r w:rsidRPr="00A7663E">
              <w:rPr>
                <w:spacing w:val="-9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познается</w:t>
            </w:r>
            <w:r w:rsidRPr="00A7663E">
              <w:rPr>
                <w:spacing w:val="-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</w:t>
            </w:r>
            <w:r w:rsidRPr="00A7663E">
              <w:rPr>
                <w:spacing w:val="-1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беде»,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«Этикет».</w:t>
            </w: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«История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моей</w:t>
            </w:r>
            <w:r w:rsidRPr="00A7663E">
              <w:rPr>
                <w:spacing w:val="-10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семьи</w:t>
            </w:r>
            <w:r w:rsidRPr="00A7663E">
              <w:rPr>
                <w:spacing w:val="-6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в</w:t>
            </w:r>
            <w:r w:rsidRPr="00A7663E">
              <w:rPr>
                <w:spacing w:val="-14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истории</w:t>
            </w:r>
            <w:r w:rsidRPr="00A7663E">
              <w:rPr>
                <w:spacing w:val="-3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моей</w:t>
            </w:r>
            <w:r w:rsidRPr="00A7663E">
              <w:rPr>
                <w:spacing w:val="-7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страны»,</w:t>
            </w: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«Мир</w:t>
            </w:r>
            <w:r w:rsidRPr="00A7663E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моих</w:t>
            </w:r>
            <w:r w:rsidRPr="00A7663E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увлечений».</w:t>
            </w:r>
          </w:p>
          <w:p w:rsidR="0005507F" w:rsidRPr="00A7663E" w:rsidRDefault="0005507F" w:rsidP="00A7663E">
            <w:pPr>
              <w:pStyle w:val="TableParagraph"/>
              <w:ind w:firstLine="720"/>
              <w:mirrorIndents/>
              <w:rPr>
                <w:b/>
                <w:sz w:val="24"/>
                <w:szCs w:val="24"/>
              </w:rPr>
            </w:pPr>
          </w:p>
          <w:p w:rsidR="0005507F" w:rsidRPr="00A7663E" w:rsidRDefault="007B73BB" w:rsidP="00A7663E">
            <w:pPr>
              <w:pStyle w:val="TableParagraph"/>
              <w:ind w:firstLine="720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Я</w:t>
            </w:r>
            <w:r w:rsidRPr="00A7663E">
              <w:rPr>
                <w:spacing w:val="-7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-</w:t>
            </w:r>
            <w:r w:rsidRPr="00A7663E">
              <w:rPr>
                <w:spacing w:val="-15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гражданин</w:t>
            </w:r>
            <w:r w:rsidRPr="00A7663E">
              <w:rPr>
                <w:spacing w:val="9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России»,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i/>
                <w:spacing w:val="-1"/>
                <w:sz w:val="24"/>
                <w:szCs w:val="24"/>
              </w:rPr>
              <w:t>вЯ</w:t>
            </w:r>
            <w:r w:rsidRPr="00A7663E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и</w:t>
            </w:r>
            <w:r w:rsidRPr="00A7663E">
              <w:rPr>
                <w:spacing w:val="-9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мир</w:t>
            </w:r>
            <w:r w:rsidRPr="00A7663E">
              <w:rPr>
                <w:spacing w:val="-10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>вокруг</w:t>
            </w:r>
            <w:r w:rsidRPr="00A7663E">
              <w:rPr>
                <w:sz w:val="24"/>
                <w:szCs w:val="24"/>
              </w:rPr>
              <w:t xml:space="preserve"> меня».</w:t>
            </w:r>
          </w:p>
        </w:tc>
      </w:tr>
    </w:tbl>
    <w:p w:rsidR="00FC3A97" w:rsidRDefault="00FC3A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507F" w:rsidRPr="00A7663E" w:rsidRDefault="007B73BB" w:rsidP="0009424B">
      <w:pPr>
        <w:pStyle w:val="Heading1"/>
        <w:numPr>
          <w:ilvl w:val="1"/>
          <w:numId w:val="104"/>
        </w:numPr>
        <w:tabs>
          <w:tab w:val="left" w:pos="3579"/>
        </w:tabs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lastRenderedPageBreak/>
        <w:t>Программа формирования экологической</w:t>
      </w:r>
      <w:r w:rsidRPr="00A7663E">
        <w:rPr>
          <w:w w:val="95"/>
          <w:sz w:val="24"/>
          <w:szCs w:val="24"/>
        </w:rPr>
        <w:t xml:space="preserve"> культуры,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здорового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образа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Пояснительная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записка</w:t>
      </w:r>
    </w:p>
    <w:p w:rsidR="0005507F" w:rsidRPr="00A7663E" w:rsidRDefault="007B73BB" w:rsidP="00A7663E">
      <w:pPr>
        <w:pStyle w:val="a3"/>
        <w:tabs>
          <w:tab w:val="left" w:pos="2830"/>
          <w:tab w:val="left" w:pos="3462"/>
          <w:tab w:val="left" w:pos="5174"/>
          <w:tab w:val="left" w:pos="6885"/>
          <w:tab w:val="left" w:pos="8186"/>
          <w:tab w:val="left" w:pos="9369"/>
          <w:tab w:val="left" w:pos="1060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Программа</w:t>
      </w:r>
      <w:r w:rsidRPr="00A7663E">
        <w:rPr>
          <w:sz w:val="24"/>
          <w:szCs w:val="24"/>
        </w:rPr>
        <w:tab/>
      </w:r>
      <w:r w:rsidRPr="00A7663E">
        <w:rPr>
          <w:spacing w:val="-1"/>
          <w:sz w:val="24"/>
          <w:szCs w:val="24"/>
        </w:rPr>
        <w:t>формирования</w:t>
      </w:r>
      <w:r w:rsidRPr="00A7663E">
        <w:rPr>
          <w:spacing w:val="-1"/>
          <w:sz w:val="24"/>
          <w:szCs w:val="24"/>
        </w:rPr>
        <w:tab/>
        <w:t>экологической</w:t>
      </w:r>
      <w:r w:rsidRPr="00A7663E">
        <w:rPr>
          <w:spacing w:val="-1"/>
          <w:sz w:val="24"/>
          <w:szCs w:val="24"/>
        </w:rPr>
        <w:tab/>
      </w:r>
      <w:r w:rsidRPr="00A7663E">
        <w:rPr>
          <w:sz w:val="24"/>
          <w:szCs w:val="24"/>
        </w:rPr>
        <w:t>культуры,</w:t>
      </w:r>
      <w:r w:rsidRPr="00A7663E">
        <w:rPr>
          <w:sz w:val="24"/>
          <w:szCs w:val="24"/>
        </w:rPr>
        <w:tab/>
        <w:t>культуры</w:t>
      </w:r>
      <w:r w:rsidRPr="00A7663E">
        <w:rPr>
          <w:sz w:val="24"/>
          <w:szCs w:val="24"/>
        </w:rPr>
        <w:tab/>
        <w:t>здорового</w:t>
      </w:r>
      <w:r w:rsidRPr="00A7663E">
        <w:rPr>
          <w:sz w:val="24"/>
          <w:szCs w:val="24"/>
        </w:rPr>
        <w:tab/>
      </w:r>
      <w:r w:rsidRPr="00A7663E">
        <w:rPr>
          <w:spacing w:val="-9"/>
          <w:sz w:val="24"/>
          <w:szCs w:val="24"/>
        </w:rPr>
        <w:t>и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безопасного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образа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-</w:t>
      </w:r>
      <w:r w:rsidRPr="00A7663E">
        <w:rPr>
          <w:spacing w:val="4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это</w:t>
      </w:r>
      <w:r w:rsidRPr="00A7663E">
        <w:rPr>
          <w:spacing w:val="5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комплексная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программа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</w:p>
    <w:p w:rsidR="0005507F" w:rsidRPr="00A7663E" w:rsidRDefault="00103FA1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w w:val="105"/>
          <w:sz w:val="24"/>
          <w:szCs w:val="24"/>
        </w:rPr>
        <w:t>OС</w:t>
      </w:r>
      <w:r w:rsidR="007B73BB" w:rsidRPr="00A7663E">
        <w:rPr>
          <w:w w:val="105"/>
          <w:sz w:val="24"/>
          <w:szCs w:val="24"/>
        </w:rPr>
        <w:t xml:space="preserve">HOB  </w:t>
      </w:r>
      <w:r w:rsidR="007B73BB" w:rsidRPr="00A7663E">
        <w:rPr>
          <w:spacing w:val="2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ЭKOЛOГИЧЕ</w:t>
      </w:r>
      <w:r w:rsidR="007B73BB" w:rsidRPr="00A7663E">
        <w:rPr>
          <w:w w:val="105"/>
          <w:sz w:val="24"/>
          <w:szCs w:val="24"/>
        </w:rPr>
        <w:t xml:space="preserve">CKOЙ  </w:t>
      </w:r>
      <w:r w:rsidRPr="00A7663E">
        <w:rPr>
          <w:spacing w:val="24"/>
          <w:w w:val="105"/>
          <w:sz w:val="24"/>
          <w:szCs w:val="24"/>
        </w:rPr>
        <w:t>КУЛЬТУРЫ</w:t>
      </w:r>
      <w:r w:rsidR="007B73BB" w:rsidRPr="00A7663E">
        <w:rPr>
          <w:b/>
          <w:spacing w:val="4"/>
          <w:w w:val="105"/>
          <w:sz w:val="24"/>
          <w:szCs w:val="24"/>
        </w:rPr>
        <w:t xml:space="preserve"> </w:t>
      </w:r>
      <w:r w:rsidR="007B73BB" w:rsidRPr="00A7663E">
        <w:rPr>
          <w:w w:val="105"/>
          <w:sz w:val="24"/>
          <w:szCs w:val="24"/>
        </w:rPr>
        <w:t xml:space="preserve">ЗНАНИЙ,  </w:t>
      </w:r>
      <w:r w:rsidRPr="00A7663E">
        <w:rPr>
          <w:spacing w:val="27"/>
          <w:w w:val="105"/>
          <w:sz w:val="24"/>
          <w:szCs w:val="24"/>
        </w:rPr>
        <w:t>У</w:t>
      </w:r>
      <w:r w:rsidRPr="00A7663E">
        <w:rPr>
          <w:w w:val="105"/>
          <w:sz w:val="24"/>
          <w:szCs w:val="24"/>
        </w:rPr>
        <w:t>CTА</w:t>
      </w:r>
      <w:r w:rsidR="007B73BB" w:rsidRPr="00A7663E">
        <w:rPr>
          <w:w w:val="105"/>
          <w:sz w:val="24"/>
          <w:szCs w:val="24"/>
        </w:rPr>
        <w:t>HOBOK</w:t>
      </w:r>
      <w:r w:rsidR="007B73BB" w:rsidRPr="00A7663E">
        <w:rPr>
          <w:b/>
          <w:w w:val="105"/>
          <w:sz w:val="24"/>
          <w:szCs w:val="24"/>
        </w:rPr>
        <w:t xml:space="preserve">,  </w:t>
      </w:r>
      <w:r w:rsidR="007B73BB" w:rsidRPr="00A7663E">
        <w:rPr>
          <w:b/>
          <w:spacing w:val="16"/>
          <w:w w:val="105"/>
          <w:sz w:val="24"/>
          <w:szCs w:val="24"/>
        </w:rPr>
        <w:t xml:space="preserve"> </w:t>
      </w:r>
      <w:r w:rsidR="007B73BB" w:rsidRPr="00A7663E">
        <w:rPr>
          <w:w w:val="105"/>
          <w:sz w:val="24"/>
          <w:szCs w:val="24"/>
        </w:rPr>
        <w:t xml:space="preserve">ЛИЧНОСТНЫХ  </w:t>
      </w:r>
      <w:r w:rsidR="007B73BB" w:rsidRPr="00A7663E">
        <w:rPr>
          <w:spacing w:val="14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OРИЕНТИР</w:t>
      </w:r>
      <w:r w:rsidR="007B73BB" w:rsidRPr="00A7663E">
        <w:rPr>
          <w:w w:val="105"/>
          <w:sz w:val="24"/>
          <w:szCs w:val="24"/>
        </w:rPr>
        <w:t xml:space="preserve">OB  </w:t>
      </w:r>
      <w:r w:rsidR="007B73BB" w:rsidRPr="00A7663E">
        <w:rPr>
          <w:spacing w:val="17"/>
          <w:w w:val="105"/>
          <w:sz w:val="24"/>
          <w:szCs w:val="24"/>
        </w:rPr>
        <w:t xml:space="preserve"> </w:t>
      </w:r>
      <w:r w:rsidR="007B73BB" w:rsidRPr="00A7663E">
        <w:rPr>
          <w:w w:val="105"/>
          <w:sz w:val="24"/>
          <w:szCs w:val="24"/>
        </w:rPr>
        <w:t xml:space="preserve">И </w:t>
      </w:r>
      <w:r w:rsidR="007B73BB" w:rsidRPr="00A7663E">
        <w:rPr>
          <w:spacing w:val="39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НОР</w:t>
      </w:r>
      <w:r w:rsidR="007B73BB" w:rsidRPr="00A7663E">
        <w:rPr>
          <w:w w:val="105"/>
          <w:sz w:val="24"/>
          <w:szCs w:val="24"/>
        </w:rPr>
        <w:t>М</w:t>
      </w:r>
      <w:r w:rsidR="006F056C" w:rsidRPr="00A7663E">
        <w:rPr>
          <w:w w:val="10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поведения,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обеспечивающих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сохранение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укрепление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физического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и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психического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здоровья как одного из ценностных составляющих, способствующих познавательному и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эмоциональному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развитию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ребенка,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достижению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планируемых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результатов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освоения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основной</w:t>
      </w:r>
      <w:r w:rsidR="007B73BB" w:rsidRPr="00A7663E">
        <w:rPr>
          <w:spacing w:val="15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образовательной</w:t>
      </w:r>
      <w:r w:rsidR="007B73BB" w:rsidRPr="00A7663E">
        <w:rPr>
          <w:spacing w:val="-7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программы</w:t>
      </w:r>
      <w:r w:rsidR="007B73BB" w:rsidRPr="00A7663E">
        <w:rPr>
          <w:spacing w:val="18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начального</w:t>
      </w:r>
      <w:r w:rsidR="007B73BB" w:rsidRPr="00A7663E">
        <w:rPr>
          <w:spacing w:val="20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общего</w:t>
      </w:r>
      <w:r w:rsidR="007B73BB" w:rsidRPr="00A7663E">
        <w:rPr>
          <w:spacing w:val="14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образования.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Нормативно-правовой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документальной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культуры здорового и безопасного образа жизни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 на ступени 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являются:</w:t>
      </w:r>
    </w:p>
    <w:p w:rsidR="0005507F" w:rsidRPr="00A7663E" w:rsidRDefault="007B73BB" w:rsidP="0009424B">
      <w:pPr>
        <w:pStyle w:val="a5"/>
        <w:numPr>
          <w:ilvl w:val="0"/>
          <w:numId w:val="17"/>
        </w:numPr>
        <w:tabs>
          <w:tab w:val="left" w:pos="1717"/>
          <w:tab w:val="left" w:pos="3306"/>
          <w:tab w:val="left" w:pos="4073"/>
          <w:tab w:val="left" w:pos="4494"/>
          <w:tab w:val="left" w:pos="5765"/>
          <w:tab w:val="left" w:pos="6194"/>
          <w:tab w:val="left" w:pos="7147"/>
          <w:tab w:val="left" w:pos="7746"/>
          <w:tab w:val="left" w:pos="923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Федеральный</w:t>
      </w:r>
      <w:r w:rsidRPr="00A7663E">
        <w:rPr>
          <w:sz w:val="24"/>
          <w:szCs w:val="24"/>
        </w:rPr>
        <w:tab/>
        <w:t>закон</w:t>
      </w:r>
      <w:r w:rsidRPr="00A7663E">
        <w:rPr>
          <w:sz w:val="24"/>
          <w:szCs w:val="24"/>
        </w:rPr>
        <w:tab/>
        <w:t>от</w:t>
      </w:r>
      <w:r w:rsidRPr="00A7663E">
        <w:rPr>
          <w:sz w:val="24"/>
          <w:szCs w:val="24"/>
        </w:rPr>
        <w:tab/>
        <w:t>29.12.2012</w:t>
      </w:r>
      <w:r w:rsidRPr="00A7663E">
        <w:rPr>
          <w:sz w:val="24"/>
          <w:szCs w:val="24"/>
        </w:rPr>
        <w:tab/>
        <w:t>№</w:t>
      </w:r>
      <w:r w:rsidRPr="00A7663E">
        <w:rPr>
          <w:sz w:val="24"/>
          <w:szCs w:val="24"/>
        </w:rPr>
        <w:tab/>
        <w:t>273-ФЗ</w:t>
      </w:r>
      <w:r w:rsidRPr="00A7663E">
        <w:rPr>
          <w:sz w:val="24"/>
          <w:szCs w:val="24"/>
        </w:rPr>
        <w:tab/>
        <w:t>«Об</w:t>
      </w:r>
      <w:r w:rsidRPr="00A7663E">
        <w:rPr>
          <w:sz w:val="24"/>
          <w:szCs w:val="24"/>
        </w:rPr>
        <w:tab/>
        <w:t>образовании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Российской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Федерации»;</w:t>
      </w:r>
    </w:p>
    <w:p w:rsidR="0005507F" w:rsidRPr="00A7663E" w:rsidRDefault="007B73BB" w:rsidP="0009424B">
      <w:pPr>
        <w:pStyle w:val="a5"/>
        <w:numPr>
          <w:ilvl w:val="0"/>
          <w:numId w:val="17"/>
        </w:numPr>
        <w:tabs>
          <w:tab w:val="left" w:pos="1769"/>
          <w:tab w:val="left" w:pos="1770"/>
          <w:tab w:val="left" w:pos="3411"/>
          <w:tab w:val="left" w:pos="5427"/>
          <w:tab w:val="left" w:pos="7434"/>
          <w:tab w:val="left" w:pos="8579"/>
          <w:tab w:val="left" w:pos="9987"/>
        </w:tabs>
        <w:ind w:left="0" w:firstLine="720"/>
        <w:mirrorIndents/>
        <w:jc w:val="left"/>
        <w:rPr>
          <w:color w:val="181818"/>
          <w:sz w:val="24"/>
          <w:szCs w:val="24"/>
        </w:rPr>
      </w:pPr>
      <w:r w:rsidRPr="00A7663E">
        <w:rPr>
          <w:sz w:val="24"/>
          <w:szCs w:val="24"/>
        </w:rPr>
        <w:t>Федеральный</w:t>
      </w:r>
      <w:r w:rsidRPr="00A7663E">
        <w:rPr>
          <w:sz w:val="24"/>
          <w:szCs w:val="24"/>
        </w:rPr>
        <w:tab/>
        <w:t>государственный</w:t>
      </w:r>
      <w:r w:rsidRPr="00A7663E">
        <w:rPr>
          <w:sz w:val="24"/>
          <w:szCs w:val="24"/>
        </w:rPr>
        <w:tab/>
        <w:t>образовательный</w:t>
      </w:r>
      <w:r w:rsidRPr="00A7663E">
        <w:rPr>
          <w:sz w:val="24"/>
          <w:szCs w:val="24"/>
        </w:rPr>
        <w:tab/>
        <w:t>стандарт</w:t>
      </w:r>
      <w:r w:rsidRPr="00A7663E">
        <w:rPr>
          <w:sz w:val="24"/>
          <w:szCs w:val="24"/>
        </w:rPr>
        <w:tab/>
        <w:t>начального</w:t>
      </w:r>
      <w:r w:rsidRPr="00A7663E">
        <w:rPr>
          <w:sz w:val="24"/>
          <w:szCs w:val="24"/>
        </w:rPr>
        <w:tab/>
      </w:r>
      <w:r w:rsidRPr="00A7663E">
        <w:rPr>
          <w:spacing w:val="-2"/>
          <w:w w:val="95"/>
          <w:sz w:val="24"/>
          <w:szCs w:val="24"/>
        </w:rPr>
        <w:t>общего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утв.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приказом Минобрнауки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России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06.10.2009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№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373;</w:t>
      </w:r>
    </w:p>
    <w:p w:rsidR="0005507F" w:rsidRPr="00FC3A97" w:rsidRDefault="007B73BB" w:rsidP="0009424B">
      <w:pPr>
        <w:pStyle w:val="a5"/>
        <w:numPr>
          <w:ilvl w:val="0"/>
          <w:numId w:val="17"/>
        </w:numPr>
        <w:tabs>
          <w:tab w:val="left" w:pos="1693"/>
          <w:tab w:val="left" w:pos="4247"/>
        </w:tabs>
        <w:ind w:left="0" w:firstLine="720"/>
        <w:mirrorIndents/>
        <w:jc w:val="left"/>
        <w:rPr>
          <w:sz w:val="24"/>
          <w:szCs w:val="24"/>
        </w:rPr>
      </w:pPr>
      <w:r w:rsidRPr="00FC3A97">
        <w:rPr>
          <w:w w:val="95"/>
          <w:sz w:val="24"/>
          <w:szCs w:val="24"/>
        </w:rPr>
        <w:t>СанПиН</w:t>
      </w:r>
      <w:r w:rsidRPr="00FC3A97">
        <w:rPr>
          <w:spacing w:val="111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2.4.2.2821-10</w:t>
      </w:r>
      <w:r w:rsidRPr="00FC3A97">
        <w:rPr>
          <w:w w:val="95"/>
          <w:sz w:val="24"/>
          <w:szCs w:val="24"/>
        </w:rPr>
        <w:tab/>
        <w:t>«Санитарно-эпидемиологические</w:t>
      </w:r>
      <w:r w:rsidRPr="00FC3A97">
        <w:rPr>
          <w:spacing w:val="93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требования</w:t>
      </w:r>
      <w:r w:rsidRPr="00FC3A97">
        <w:rPr>
          <w:spacing w:val="68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к</w:t>
      </w:r>
      <w:r w:rsidRPr="00FC3A97">
        <w:rPr>
          <w:spacing w:val="11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условиям</w:t>
      </w:r>
      <w:r w:rsidRPr="00FC3A97">
        <w:rPr>
          <w:spacing w:val="129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и</w:t>
      </w:r>
      <w:r w:rsidR="00FC3A97">
        <w:rPr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организации</w:t>
      </w:r>
      <w:r w:rsidRPr="00FC3A97">
        <w:rPr>
          <w:spacing w:val="1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обучения</w:t>
      </w:r>
      <w:r w:rsidRPr="00FC3A97">
        <w:rPr>
          <w:spacing w:val="1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в</w:t>
      </w:r>
      <w:r w:rsidRPr="00FC3A97">
        <w:rPr>
          <w:spacing w:val="1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общеобразовательных</w:t>
      </w:r>
      <w:r w:rsidRPr="00FC3A97">
        <w:rPr>
          <w:spacing w:val="1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учреждениях»,</w:t>
      </w:r>
      <w:r w:rsidRPr="00FC3A97">
        <w:rPr>
          <w:spacing w:val="1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утв.</w:t>
      </w:r>
      <w:r w:rsidRPr="00FC3A97">
        <w:rPr>
          <w:spacing w:val="1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постановлением</w:t>
      </w:r>
      <w:r w:rsidRPr="00FC3A97">
        <w:rPr>
          <w:spacing w:val="1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Главного</w:t>
      </w:r>
      <w:r w:rsidRPr="00FC3A97">
        <w:rPr>
          <w:spacing w:val="14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государственного</w:t>
      </w:r>
      <w:r w:rsidRPr="00FC3A97">
        <w:rPr>
          <w:spacing w:val="-5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санитарного</w:t>
      </w:r>
      <w:r w:rsidRPr="00FC3A97">
        <w:rPr>
          <w:spacing w:val="23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врача</w:t>
      </w:r>
      <w:r w:rsidRPr="00FC3A97">
        <w:rPr>
          <w:spacing w:val="8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РФ</w:t>
      </w:r>
      <w:r w:rsidRPr="00FC3A97">
        <w:rPr>
          <w:spacing w:val="8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от</w:t>
      </w:r>
      <w:r w:rsidRPr="00FC3A97">
        <w:rPr>
          <w:spacing w:val="2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29.12.2010</w:t>
      </w:r>
      <w:r w:rsidRPr="00FC3A97">
        <w:rPr>
          <w:spacing w:val="20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№</w:t>
      </w:r>
      <w:r w:rsidRPr="00FC3A97">
        <w:rPr>
          <w:spacing w:val="51"/>
          <w:w w:val="95"/>
          <w:sz w:val="24"/>
          <w:szCs w:val="24"/>
        </w:rPr>
        <w:t xml:space="preserve"> </w:t>
      </w:r>
      <w:r w:rsidRPr="00FC3A97">
        <w:rPr>
          <w:w w:val="95"/>
          <w:sz w:val="24"/>
          <w:szCs w:val="24"/>
        </w:rPr>
        <w:t>189.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Программа формирования основ экологической культуры, ценности здоровья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образа жизни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ступени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учётом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факторов,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оказывающих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существенное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влияние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состояние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детей: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О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неблагоприятные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социальные,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экономические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экологические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условия;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факторы риска, имеющие место в образовательных учреждениях,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приводят к дальнейшему ухудшению здоровья детей и подростков от первого 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последнему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году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активно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формируемые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младшем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возрасте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комплексы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установок,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поведения,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привычек;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особенности отношения обучающихся младшего школьного возраста к своему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здоровью, что связано с отсутствием у детей опыта «нездоровья» (за исключением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детей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 серьёзными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хроническими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заболеваниями) и восприятием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ребёнком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состояния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болезни главным образом как ограничения свободы, неспособностью прогнозировать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последствия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своего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отношения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здоровью.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i/>
          <w:w w:val="95"/>
          <w:sz w:val="24"/>
          <w:szCs w:val="24"/>
        </w:rPr>
        <w:t>Цeяь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программы: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охрана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сохранение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укрепление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навыков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посредством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здоровьесберегающей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здоровьеформирующей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среды;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экологически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целесообразного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поведения.</w:t>
      </w:r>
    </w:p>
    <w:p w:rsidR="0005507F" w:rsidRPr="00A7663E" w:rsidRDefault="007B73BB" w:rsidP="00A7663E">
      <w:pPr>
        <w:pStyle w:val="Heading2"/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Задачи:</w:t>
      </w:r>
    </w:p>
    <w:p w:rsidR="0005507F" w:rsidRPr="00A7663E" w:rsidRDefault="007B73BB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привести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условия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соответствие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санитарно-гигиеническими</w:t>
      </w:r>
      <w:r w:rsidRPr="00A7663E">
        <w:rPr>
          <w:spacing w:val="-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нормами;</w:t>
      </w:r>
    </w:p>
    <w:p w:rsidR="0005507F" w:rsidRPr="00A7663E" w:rsidRDefault="007B73BB" w:rsidP="0009424B">
      <w:pPr>
        <w:pStyle w:val="a5"/>
        <w:numPr>
          <w:ilvl w:val="1"/>
          <w:numId w:val="17"/>
        </w:numPr>
        <w:tabs>
          <w:tab w:val="left" w:pos="2196"/>
          <w:tab w:val="left" w:pos="219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обеспечить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благоприятный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психологический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эмоциональный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микроклимат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коллективе;</w:t>
      </w:r>
    </w:p>
    <w:p w:rsidR="0005507F" w:rsidRPr="00A7663E" w:rsidRDefault="007B73BB" w:rsidP="0009424B">
      <w:pPr>
        <w:pStyle w:val="a5"/>
        <w:numPr>
          <w:ilvl w:val="1"/>
          <w:numId w:val="17"/>
        </w:numPr>
        <w:tabs>
          <w:tab w:val="left" w:pos="2196"/>
          <w:tab w:val="left" w:pos="219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оказывать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психологическую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помощь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ребенку, способствующую сохранению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физического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психического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здоровья;</w:t>
      </w:r>
    </w:p>
    <w:p w:rsidR="0005507F" w:rsidRPr="00A7663E" w:rsidRDefault="007B73BB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формировать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здоровые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взаимоотношения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ребенка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окружающим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миром;</w:t>
      </w:r>
    </w:p>
    <w:p w:rsidR="004370F1" w:rsidRDefault="007B73BB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  <w:tab w:val="left" w:pos="3187"/>
          <w:tab w:val="left" w:pos="3448"/>
          <w:tab w:val="left" w:pos="3697"/>
          <w:tab w:val="left" w:pos="4686"/>
          <w:tab w:val="left" w:pos="6126"/>
          <w:tab w:val="left" w:pos="6239"/>
          <w:tab w:val="left" w:pos="6378"/>
          <w:tab w:val="left" w:pos="7155"/>
          <w:tab w:val="left" w:pos="7370"/>
          <w:tab w:val="left" w:pos="8169"/>
          <w:tab w:val="left" w:pos="8542"/>
          <w:tab w:val="left" w:pos="9647"/>
          <w:tab w:val="left" w:pos="9847"/>
        </w:tabs>
        <w:ind w:left="0" w:firstLine="720"/>
        <w:mirrorIndents/>
        <w:jc w:val="left"/>
        <w:rPr>
          <w:sz w:val="24"/>
          <w:szCs w:val="24"/>
        </w:rPr>
      </w:pPr>
      <w:r w:rsidRPr="004370F1">
        <w:rPr>
          <w:w w:val="95"/>
          <w:sz w:val="24"/>
          <w:szCs w:val="24"/>
        </w:rPr>
        <w:t>формировать</w:t>
      </w:r>
      <w:r w:rsidRPr="004370F1">
        <w:rPr>
          <w:spacing w:val="72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представлений</w:t>
      </w:r>
      <w:r w:rsidRPr="004370F1">
        <w:rPr>
          <w:spacing w:val="81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у</w:t>
      </w:r>
      <w:r w:rsidRPr="004370F1">
        <w:rPr>
          <w:spacing w:val="48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детей</w:t>
      </w:r>
      <w:r w:rsidRPr="004370F1">
        <w:rPr>
          <w:w w:val="95"/>
          <w:sz w:val="24"/>
          <w:szCs w:val="24"/>
        </w:rPr>
        <w:tab/>
      </w:r>
      <w:r w:rsidRPr="004370F1">
        <w:rPr>
          <w:w w:val="95"/>
          <w:sz w:val="24"/>
          <w:szCs w:val="24"/>
        </w:rPr>
        <w:tab/>
        <w:t>о</w:t>
      </w:r>
      <w:r w:rsidRPr="004370F1">
        <w:rPr>
          <w:spacing w:val="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природе</w:t>
      </w:r>
      <w:r w:rsidRPr="004370F1">
        <w:rPr>
          <w:spacing w:val="14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как</w:t>
      </w:r>
      <w:r w:rsidRPr="004370F1">
        <w:rPr>
          <w:spacing w:val="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среде</w:t>
      </w:r>
      <w:r w:rsidRPr="004370F1">
        <w:rPr>
          <w:spacing w:val="1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жизнедеятельности</w:t>
      </w:r>
      <w:r w:rsidRPr="004370F1">
        <w:rPr>
          <w:spacing w:val="-57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человека,</w:t>
      </w:r>
      <w:r w:rsidRPr="004370F1">
        <w:rPr>
          <w:w w:val="95"/>
          <w:sz w:val="24"/>
          <w:szCs w:val="24"/>
        </w:rPr>
        <w:tab/>
      </w:r>
      <w:r w:rsidRPr="004370F1">
        <w:rPr>
          <w:w w:val="95"/>
          <w:sz w:val="24"/>
          <w:szCs w:val="24"/>
        </w:rPr>
        <w:tab/>
      </w:r>
      <w:r w:rsidRPr="004370F1">
        <w:rPr>
          <w:spacing w:val="-1"/>
          <w:sz w:val="24"/>
          <w:szCs w:val="24"/>
        </w:rPr>
        <w:t>об</w:t>
      </w:r>
      <w:r w:rsidRPr="004370F1">
        <w:rPr>
          <w:spacing w:val="34"/>
          <w:sz w:val="24"/>
          <w:szCs w:val="24"/>
        </w:rPr>
        <w:t xml:space="preserve"> </w:t>
      </w:r>
      <w:r w:rsidRPr="004370F1">
        <w:rPr>
          <w:spacing w:val="-1"/>
          <w:sz w:val="24"/>
          <w:szCs w:val="24"/>
        </w:rPr>
        <w:t>основных</w:t>
      </w:r>
      <w:r w:rsidRPr="004370F1">
        <w:rPr>
          <w:spacing w:val="47"/>
          <w:sz w:val="24"/>
          <w:szCs w:val="24"/>
        </w:rPr>
        <w:t xml:space="preserve"> </w:t>
      </w:r>
      <w:r w:rsidRPr="004370F1">
        <w:rPr>
          <w:spacing w:val="-1"/>
          <w:sz w:val="24"/>
          <w:szCs w:val="24"/>
        </w:rPr>
        <w:t>компонентах</w:t>
      </w:r>
      <w:r w:rsidRPr="004370F1">
        <w:rPr>
          <w:spacing w:val="47"/>
          <w:sz w:val="24"/>
          <w:szCs w:val="24"/>
        </w:rPr>
        <w:t xml:space="preserve"> </w:t>
      </w:r>
      <w:r w:rsidRPr="004370F1">
        <w:rPr>
          <w:sz w:val="24"/>
          <w:szCs w:val="24"/>
        </w:rPr>
        <w:t>культуры</w:t>
      </w:r>
      <w:r w:rsidRPr="004370F1">
        <w:rPr>
          <w:spacing w:val="49"/>
          <w:sz w:val="24"/>
          <w:szCs w:val="24"/>
        </w:rPr>
        <w:t xml:space="preserve"> </w:t>
      </w:r>
      <w:r w:rsidRPr="004370F1">
        <w:rPr>
          <w:sz w:val="24"/>
          <w:szCs w:val="24"/>
        </w:rPr>
        <w:t>здоровья</w:t>
      </w:r>
      <w:r w:rsidRPr="004370F1">
        <w:rPr>
          <w:spacing w:val="43"/>
          <w:sz w:val="24"/>
          <w:szCs w:val="24"/>
        </w:rPr>
        <w:t xml:space="preserve"> </w:t>
      </w:r>
      <w:r w:rsidRPr="004370F1">
        <w:rPr>
          <w:sz w:val="24"/>
          <w:szCs w:val="24"/>
        </w:rPr>
        <w:t>и</w:t>
      </w:r>
      <w:r w:rsidRPr="004370F1">
        <w:rPr>
          <w:spacing w:val="37"/>
          <w:sz w:val="24"/>
          <w:szCs w:val="24"/>
        </w:rPr>
        <w:t xml:space="preserve"> </w:t>
      </w:r>
      <w:r w:rsidRPr="004370F1">
        <w:rPr>
          <w:sz w:val="24"/>
          <w:szCs w:val="24"/>
        </w:rPr>
        <w:lastRenderedPageBreak/>
        <w:t>здорового</w:t>
      </w:r>
      <w:r w:rsidRPr="004370F1">
        <w:rPr>
          <w:spacing w:val="41"/>
          <w:sz w:val="24"/>
          <w:szCs w:val="24"/>
        </w:rPr>
        <w:t xml:space="preserve"> </w:t>
      </w:r>
      <w:r w:rsidRPr="004370F1">
        <w:rPr>
          <w:sz w:val="24"/>
          <w:szCs w:val="24"/>
        </w:rPr>
        <w:t>образа</w:t>
      </w:r>
      <w:r w:rsidRPr="004370F1">
        <w:rPr>
          <w:spacing w:val="-60"/>
          <w:sz w:val="24"/>
          <w:szCs w:val="24"/>
        </w:rPr>
        <w:t xml:space="preserve"> </w:t>
      </w:r>
      <w:r w:rsidRPr="004370F1">
        <w:rPr>
          <w:sz w:val="24"/>
          <w:szCs w:val="24"/>
        </w:rPr>
        <w:t>жизни,</w:t>
      </w:r>
      <w:r w:rsidRPr="004370F1">
        <w:rPr>
          <w:sz w:val="24"/>
          <w:szCs w:val="24"/>
        </w:rPr>
        <w:tab/>
      </w:r>
      <w:r w:rsidRPr="004370F1">
        <w:rPr>
          <w:w w:val="95"/>
          <w:sz w:val="24"/>
          <w:szCs w:val="24"/>
        </w:rPr>
        <w:t>о</w:t>
      </w:r>
      <w:r w:rsidRPr="004370F1">
        <w:rPr>
          <w:spacing w:val="1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позитивных</w:t>
      </w:r>
      <w:r w:rsidRPr="004370F1">
        <w:rPr>
          <w:spacing w:val="29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факторах,</w:t>
      </w:r>
      <w:r w:rsidRPr="004370F1">
        <w:rPr>
          <w:spacing w:val="28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влияющих</w:t>
      </w:r>
      <w:r w:rsidRPr="004370F1">
        <w:rPr>
          <w:spacing w:val="2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на</w:t>
      </w:r>
      <w:r w:rsidRPr="004370F1">
        <w:rPr>
          <w:spacing w:val="1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здоровье</w:t>
      </w:r>
      <w:r w:rsidRPr="004370F1">
        <w:rPr>
          <w:spacing w:val="8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(научить</w:t>
      </w:r>
      <w:r w:rsidRPr="004370F1">
        <w:rPr>
          <w:spacing w:val="25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выполнять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sz w:val="24"/>
          <w:szCs w:val="24"/>
        </w:rPr>
        <w:t>правила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личной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гигиены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и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развить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готовность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на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основе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её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использования</w:t>
      </w:r>
      <w:r w:rsidRPr="004370F1">
        <w:rPr>
          <w:spacing w:val="-60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самостоятельно</w:t>
      </w:r>
      <w:r w:rsidRPr="004370F1">
        <w:rPr>
          <w:spacing w:val="70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поддерживать</w:t>
      </w:r>
      <w:r w:rsidRPr="004370F1">
        <w:rPr>
          <w:spacing w:val="98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своё</w:t>
      </w:r>
      <w:r w:rsidRPr="004370F1">
        <w:rPr>
          <w:spacing w:val="82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здоровье;</w:t>
      </w:r>
      <w:r w:rsidRPr="004370F1">
        <w:rPr>
          <w:w w:val="95"/>
          <w:sz w:val="24"/>
          <w:szCs w:val="24"/>
        </w:rPr>
        <w:tab/>
        <w:t>сформировать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представление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</w:t>
      </w:r>
      <w:r w:rsidRPr="004370F1">
        <w:rPr>
          <w:spacing w:val="-57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правильном</w:t>
      </w:r>
      <w:r w:rsidRPr="004370F1">
        <w:rPr>
          <w:spacing w:val="8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(здоровом)</w:t>
      </w:r>
      <w:r w:rsidRPr="004370F1">
        <w:rPr>
          <w:spacing w:val="10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питании,</w:t>
      </w:r>
      <w:r w:rsidRPr="004370F1">
        <w:rPr>
          <w:spacing w:val="57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его</w:t>
      </w:r>
      <w:r w:rsidRPr="004370F1">
        <w:rPr>
          <w:spacing w:val="50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режиме,</w:t>
      </w:r>
      <w:r w:rsidRPr="004370F1">
        <w:rPr>
          <w:spacing w:val="54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структуре,</w:t>
      </w:r>
      <w:r w:rsidRPr="004370F1">
        <w:rPr>
          <w:spacing w:val="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полезных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продуктах;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сформировать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представление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 рациональной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организации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режима дня,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учёбы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и</w:t>
      </w:r>
      <w:r w:rsidRPr="004370F1">
        <w:rPr>
          <w:spacing w:val="-57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отдыха,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двигательной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активности,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научить ребёнка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составлять,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анализировать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и</w:t>
      </w:r>
      <w:r w:rsidRPr="004370F1">
        <w:rPr>
          <w:spacing w:val="-57"/>
          <w:w w:val="95"/>
          <w:sz w:val="24"/>
          <w:szCs w:val="24"/>
        </w:rPr>
        <w:t xml:space="preserve"> </w:t>
      </w:r>
      <w:r w:rsidRPr="004370F1">
        <w:rPr>
          <w:sz w:val="24"/>
          <w:szCs w:val="24"/>
        </w:rPr>
        <w:t>контролировать</w:t>
      </w:r>
      <w:r w:rsidRPr="004370F1">
        <w:rPr>
          <w:spacing w:val="69"/>
          <w:sz w:val="24"/>
          <w:szCs w:val="24"/>
        </w:rPr>
        <w:t xml:space="preserve"> </w:t>
      </w:r>
      <w:r w:rsidRPr="004370F1">
        <w:rPr>
          <w:sz w:val="24"/>
          <w:szCs w:val="24"/>
        </w:rPr>
        <w:t>свой</w:t>
      </w:r>
      <w:r w:rsidRPr="004370F1">
        <w:rPr>
          <w:spacing w:val="80"/>
          <w:sz w:val="24"/>
          <w:szCs w:val="24"/>
        </w:rPr>
        <w:t xml:space="preserve"> </w:t>
      </w:r>
      <w:r w:rsidRPr="004370F1">
        <w:rPr>
          <w:sz w:val="24"/>
          <w:szCs w:val="24"/>
        </w:rPr>
        <w:t>режим</w:t>
      </w:r>
      <w:r w:rsidRPr="004370F1">
        <w:rPr>
          <w:spacing w:val="83"/>
          <w:sz w:val="24"/>
          <w:szCs w:val="24"/>
        </w:rPr>
        <w:t xml:space="preserve"> </w:t>
      </w:r>
      <w:r w:rsidRPr="004370F1">
        <w:rPr>
          <w:sz w:val="24"/>
          <w:szCs w:val="24"/>
        </w:rPr>
        <w:t>дня;</w:t>
      </w:r>
    </w:p>
    <w:p w:rsidR="004370F1" w:rsidRPr="004370F1" w:rsidRDefault="007B73BB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  <w:tab w:val="left" w:pos="3187"/>
          <w:tab w:val="left" w:pos="3448"/>
          <w:tab w:val="left" w:pos="3697"/>
          <w:tab w:val="left" w:pos="4686"/>
          <w:tab w:val="left" w:pos="6126"/>
          <w:tab w:val="left" w:pos="6239"/>
          <w:tab w:val="left" w:pos="6378"/>
          <w:tab w:val="left" w:pos="7155"/>
          <w:tab w:val="left" w:pos="7370"/>
          <w:tab w:val="left" w:pos="8169"/>
          <w:tab w:val="left" w:pos="8542"/>
          <w:tab w:val="left" w:pos="9647"/>
          <w:tab w:val="left" w:pos="9847"/>
        </w:tabs>
        <w:ind w:left="0" w:firstLine="720"/>
        <w:mirrorIndents/>
        <w:jc w:val="left"/>
        <w:rPr>
          <w:sz w:val="24"/>
          <w:szCs w:val="24"/>
        </w:rPr>
      </w:pPr>
      <w:r w:rsidRPr="004370F1">
        <w:rPr>
          <w:sz w:val="24"/>
          <w:szCs w:val="24"/>
        </w:rPr>
        <w:tab/>
      </w:r>
      <w:r w:rsidRPr="004370F1">
        <w:rPr>
          <w:w w:val="95"/>
          <w:sz w:val="24"/>
          <w:szCs w:val="24"/>
        </w:rPr>
        <w:t>дать</w:t>
      </w:r>
      <w:r w:rsidRPr="004370F1">
        <w:rPr>
          <w:spacing w:val="110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представление</w:t>
      </w:r>
      <w:r w:rsidRPr="004370F1">
        <w:rPr>
          <w:w w:val="95"/>
          <w:sz w:val="24"/>
          <w:szCs w:val="24"/>
        </w:rPr>
        <w:tab/>
      </w:r>
      <w:r w:rsidRPr="004370F1">
        <w:rPr>
          <w:sz w:val="24"/>
          <w:szCs w:val="24"/>
        </w:rPr>
        <w:t>с</w:t>
      </w:r>
      <w:r w:rsidRPr="004370F1">
        <w:rPr>
          <w:spacing w:val="8"/>
          <w:sz w:val="24"/>
          <w:szCs w:val="24"/>
        </w:rPr>
        <w:t xml:space="preserve"> </w:t>
      </w:r>
      <w:r w:rsidRPr="004370F1">
        <w:rPr>
          <w:sz w:val="24"/>
          <w:szCs w:val="24"/>
        </w:rPr>
        <w:t>учётом</w:t>
      </w:r>
      <w:r w:rsidRPr="004370F1">
        <w:rPr>
          <w:spacing w:val="10"/>
          <w:sz w:val="24"/>
          <w:szCs w:val="24"/>
        </w:rPr>
        <w:t xml:space="preserve"> </w:t>
      </w:r>
      <w:r w:rsidRPr="004370F1">
        <w:rPr>
          <w:sz w:val="24"/>
          <w:szCs w:val="24"/>
        </w:rPr>
        <w:t>принципа</w:t>
      </w:r>
      <w:r w:rsidR="004370F1">
        <w:rPr>
          <w:sz w:val="24"/>
          <w:szCs w:val="24"/>
        </w:rPr>
        <w:t xml:space="preserve"> </w:t>
      </w:r>
      <w:r w:rsidRPr="004370F1">
        <w:rPr>
          <w:spacing w:val="-60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информационной</w:t>
      </w:r>
      <w:r w:rsidRPr="004370F1">
        <w:rPr>
          <w:spacing w:val="8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безопасности</w:t>
      </w:r>
      <w:r w:rsidRPr="004370F1">
        <w:rPr>
          <w:spacing w:val="38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</w:t>
      </w:r>
      <w:r w:rsidRPr="004370F1">
        <w:rPr>
          <w:spacing w:val="14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негативных</w:t>
      </w:r>
      <w:r w:rsidRPr="004370F1">
        <w:rPr>
          <w:spacing w:val="3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факторах</w:t>
      </w:r>
      <w:r w:rsidRPr="004370F1">
        <w:rPr>
          <w:spacing w:val="3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риска</w:t>
      </w:r>
      <w:r w:rsidRPr="004370F1">
        <w:rPr>
          <w:spacing w:val="19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здоровью</w:t>
      </w:r>
      <w:r w:rsidRPr="004370F1">
        <w:rPr>
          <w:spacing w:val="3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детей</w:t>
      </w:r>
      <w:r w:rsidRPr="004370F1">
        <w:rPr>
          <w:spacing w:val="-57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(сниженная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двигательная активность, инфекционные</w:t>
      </w:r>
      <w:r w:rsidRPr="004370F1">
        <w:rPr>
          <w:spacing w:val="56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заболевания, переутомления</w:t>
      </w:r>
      <w:r w:rsidRPr="004370F1">
        <w:rPr>
          <w:spacing w:val="-57"/>
          <w:w w:val="95"/>
          <w:sz w:val="24"/>
          <w:szCs w:val="24"/>
        </w:rPr>
        <w:t xml:space="preserve"> </w:t>
      </w:r>
      <w:r w:rsidRPr="004370F1">
        <w:rPr>
          <w:sz w:val="24"/>
          <w:szCs w:val="24"/>
        </w:rPr>
        <w:t>и</w:t>
      </w:r>
      <w:r w:rsidRPr="004370F1">
        <w:rPr>
          <w:spacing w:val="19"/>
          <w:sz w:val="24"/>
          <w:szCs w:val="24"/>
        </w:rPr>
        <w:t xml:space="preserve"> </w:t>
      </w:r>
      <w:r w:rsidRPr="004370F1">
        <w:rPr>
          <w:sz w:val="24"/>
          <w:szCs w:val="24"/>
        </w:rPr>
        <w:t>т.</w:t>
      </w:r>
      <w:r w:rsidRPr="004370F1">
        <w:rPr>
          <w:spacing w:val="18"/>
          <w:sz w:val="24"/>
          <w:szCs w:val="24"/>
        </w:rPr>
        <w:t xml:space="preserve"> </w:t>
      </w:r>
      <w:r w:rsidRPr="004370F1">
        <w:rPr>
          <w:sz w:val="24"/>
          <w:szCs w:val="24"/>
        </w:rPr>
        <w:t>п.),</w:t>
      </w:r>
      <w:r w:rsidRPr="004370F1">
        <w:rPr>
          <w:spacing w:val="23"/>
          <w:sz w:val="24"/>
          <w:szCs w:val="24"/>
        </w:rPr>
        <w:t xml:space="preserve"> </w:t>
      </w:r>
      <w:r w:rsidRPr="004370F1">
        <w:rPr>
          <w:sz w:val="24"/>
          <w:szCs w:val="24"/>
        </w:rPr>
        <w:t>о</w:t>
      </w:r>
      <w:r w:rsidRPr="004370F1">
        <w:rPr>
          <w:spacing w:val="19"/>
          <w:sz w:val="24"/>
          <w:szCs w:val="24"/>
        </w:rPr>
        <w:t xml:space="preserve"> </w:t>
      </w:r>
      <w:r w:rsidRPr="004370F1">
        <w:rPr>
          <w:sz w:val="24"/>
          <w:szCs w:val="24"/>
        </w:rPr>
        <w:t>существовании</w:t>
      </w:r>
      <w:r w:rsidRPr="004370F1">
        <w:rPr>
          <w:spacing w:val="39"/>
          <w:sz w:val="24"/>
          <w:szCs w:val="24"/>
        </w:rPr>
        <w:t xml:space="preserve"> </w:t>
      </w:r>
      <w:r w:rsidRPr="004370F1">
        <w:rPr>
          <w:sz w:val="24"/>
          <w:szCs w:val="24"/>
        </w:rPr>
        <w:t>и</w:t>
      </w:r>
      <w:r w:rsidRPr="004370F1">
        <w:rPr>
          <w:spacing w:val="19"/>
          <w:sz w:val="24"/>
          <w:szCs w:val="24"/>
        </w:rPr>
        <w:t xml:space="preserve"> </w:t>
      </w:r>
      <w:r w:rsidRPr="004370F1">
        <w:rPr>
          <w:sz w:val="24"/>
          <w:szCs w:val="24"/>
        </w:rPr>
        <w:t>причинах</w:t>
      </w:r>
      <w:r w:rsidRPr="004370F1">
        <w:rPr>
          <w:spacing w:val="31"/>
          <w:sz w:val="24"/>
          <w:szCs w:val="24"/>
        </w:rPr>
        <w:t xml:space="preserve"> </w:t>
      </w:r>
      <w:r w:rsidRPr="004370F1">
        <w:rPr>
          <w:sz w:val="24"/>
          <w:szCs w:val="24"/>
        </w:rPr>
        <w:t>возникновения</w:t>
      </w:r>
      <w:r w:rsidRPr="004370F1">
        <w:rPr>
          <w:spacing w:val="38"/>
          <w:sz w:val="24"/>
          <w:szCs w:val="24"/>
        </w:rPr>
        <w:t xml:space="preserve"> </w:t>
      </w:r>
      <w:r w:rsidRPr="004370F1">
        <w:rPr>
          <w:sz w:val="24"/>
          <w:szCs w:val="24"/>
        </w:rPr>
        <w:t>зависимостей</w:t>
      </w:r>
      <w:r w:rsidRPr="004370F1">
        <w:rPr>
          <w:spacing w:val="41"/>
          <w:sz w:val="24"/>
          <w:szCs w:val="24"/>
        </w:rPr>
        <w:t xml:space="preserve"> </w:t>
      </w:r>
      <w:r w:rsidRPr="004370F1">
        <w:rPr>
          <w:sz w:val="24"/>
          <w:szCs w:val="24"/>
        </w:rPr>
        <w:t>от</w:t>
      </w:r>
      <w:r w:rsidRPr="004370F1">
        <w:rPr>
          <w:spacing w:val="24"/>
          <w:sz w:val="24"/>
          <w:szCs w:val="24"/>
        </w:rPr>
        <w:t xml:space="preserve"> </w:t>
      </w:r>
      <w:r w:rsidRPr="004370F1">
        <w:rPr>
          <w:sz w:val="24"/>
          <w:szCs w:val="24"/>
        </w:rPr>
        <w:t>табака,</w:t>
      </w:r>
      <w:r w:rsidRPr="004370F1">
        <w:rPr>
          <w:spacing w:val="-60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алкоголя,</w:t>
      </w:r>
      <w:r w:rsidRPr="004370F1">
        <w:rPr>
          <w:spacing w:val="30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наркотиков</w:t>
      </w:r>
      <w:r w:rsidRPr="004370F1">
        <w:rPr>
          <w:spacing w:val="3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и</w:t>
      </w:r>
      <w:r w:rsidRPr="004370F1">
        <w:rPr>
          <w:spacing w:val="1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других</w:t>
      </w:r>
      <w:r w:rsidRPr="004370F1">
        <w:rPr>
          <w:spacing w:val="28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психоактивных</w:t>
      </w:r>
      <w:r w:rsidRPr="004370F1">
        <w:rPr>
          <w:spacing w:val="40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веществ,</w:t>
      </w:r>
      <w:r w:rsidRPr="004370F1">
        <w:rPr>
          <w:spacing w:val="24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их</w:t>
      </w:r>
      <w:r w:rsidRPr="004370F1">
        <w:rPr>
          <w:spacing w:val="2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пагубном</w:t>
      </w:r>
      <w:r w:rsidRPr="004370F1">
        <w:rPr>
          <w:spacing w:val="27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влиянии</w:t>
      </w:r>
      <w:r w:rsidRPr="004370F1">
        <w:rPr>
          <w:spacing w:val="32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на</w:t>
      </w:r>
      <w:r w:rsidRPr="004370F1">
        <w:rPr>
          <w:spacing w:val="-5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здоровье;</w:t>
      </w:r>
      <w:r w:rsidRPr="004370F1">
        <w:rPr>
          <w:spacing w:val="10"/>
          <w:w w:val="95"/>
          <w:sz w:val="24"/>
          <w:szCs w:val="24"/>
        </w:rPr>
        <w:t xml:space="preserve"> </w:t>
      </w:r>
    </w:p>
    <w:p w:rsidR="004370F1" w:rsidRDefault="007B73BB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  <w:tab w:val="left" w:pos="3187"/>
          <w:tab w:val="left" w:pos="3448"/>
          <w:tab w:val="left" w:pos="3697"/>
          <w:tab w:val="left" w:pos="4686"/>
          <w:tab w:val="left" w:pos="6126"/>
          <w:tab w:val="left" w:pos="6239"/>
          <w:tab w:val="left" w:pos="6378"/>
          <w:tab w:val="left" w:pos="7155"/>
          <w:tab w:val="left" w:pos="7370"/>
          <w:tab w:val="left" w:pos="8169"/>
          <w:tab w:val="left" w:pos="8542"/>
          <w:tab w:val="left" w:pos="9647"/>
          <w:tab w:val="left" w:pos="9847"/>
        </w:tabs>
        <w:ind w:left="0" w:firstLine="720"/>
        <w:mirrorIndents/>
        <w:jc w:val="left"/>
        <w:rPr>
          <w:sz w:val="24"/>
          <w:szCs w:val="24"/>
        </w:rPr>
      </w:pPr>
      <w:r w:rsidRPr="004370F1">
        <w:rPr>
          <w:w w:val="95"/>
          <w:sz w:val="24"/>
          <w:szCs w:val="24"/>
        </w:rPr>
        <w:t>дать</w:t>
      </w:r>
      <w:r w:rsidRPr="004370F1">
        <w:rPr>
          <w:spacing w:val="4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представление</w:t>
      </w:r>
      <w:r w:rsidRPr="004370F1">
        <w:rPr>
          <w:spacing w:val="1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</w:t>
      </w:r>
      <w:r w:rsidRPr="004370F1">
        <w:rPr>
          <w:spacing w:val="57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влиянии</w:t>
      </w:r>
      <w:r w:rsidRPr="004370F1">
        <w:rPr>
          <w:spacing w:val="9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позитивных</w:t>
      </w:r>
      <w:r w:rsidRPr="004370F1">
        <w:rPr>
          <w:spacing w:val="9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и</w:t>
      </w:r>
      <w:r w:rsidRPr="004370F1">
        <w:rPr>
          <w:spacing w:val="54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негативных</w:t>
      </w:r>
      <w:r w:rsidRPr="004370F1">
        <w:rPr>
          <w:spacing w:val="14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эмоций</w:t>
      </w:r>
      <w:r w:rsidRPr="004370F1">
        <w:rPr>
          <w:spacing w:val="5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на</w:t>
      </w:r>
      <w:r w:rsidRPr="004370F1">
        <w:rPr>
          <w:spacing w:val="-57"/>
          <w:w w:val="95"/>
          <w:sz w:val="24"/>
          <w:szCs w:val="24"/>
        </w:rPr>
        <w:t xml:space="preserve"> </w:t>
      </w:r>
      <w:r w:rsidRPr="004370F1">
        <w:rPr>
          <w:sz w:val="24"/>
          <w:szCs w:val="24"/>
        </w:rPr>
        <w:t>здоровье,</w:t>
      </w:r>
      <w:r w:rsidRPr="004370F1">
        <w:rPr>
          <w:spacing w:val="69"/>
          <w:sz w:val="24"/>
          <w:szCs w:val="24"/>
        </w:rPr>
        <w:t xml:space="preserve"> </w:t>
      </w:r>
      <w:r w:rsidRPr="004370F1">
        <w:rPr>
          <w:sz w:val="24"/>
          <w:szCs w:val="24"/>
        </w:rPr>
        <w:t>в</w:t>
      </w:r>
      <w:r w:rsidRPr="004370F1">
        <w:rPr>
          <w:spacing w:val="61"/>
          <w:sz w:val="24"/>
          <w:szCs w:val="24"/>
        </w:rPr>
        <w:t xml:space="preserve"> </w:t>
      </w:r>
      <w:r w:rsidRPr="004370F1">
        <w:rPr>
          <w:sz w:val="24"/>
          <w:szCs w:val="24"/>
        </w:rPr>
        <w:t>том</w:t>
      </w:r>
      <w:r w:rsidRPr="004370F1">
        <w:rPr>
          <w:spacing w:val="60"/>
          <w:sz w:val="24"/>
          <w:szCs w:val="24"/>
        </w:rPr>
        <w:t xml:space="preserve"> </w:t>
      </w:r>
      <w:r w:rsidRPr="004370F1">
        <w:rPr>
          <w:sz w:val="24"/>
          <w:szCs w:val="24"/>
        </w:rPr>
        <w:t>числе</w:t>
      </w:r>
      <w:r w:rsidRPr="004370F1">
        <w:rPr>
          <w:spacing w:val="66"/>
          <w:sz w:val="24"/>
          <w:szCs w:val="24"/>
        </w:rPr>
        <w:t xml:space="preserve"> </w:t>
      </w:r>
      <w:r w:rsidRPr="004370F1">
        <w:rPr>
          <w:sz w:val="24"/>
          <w:szCs w:val="24"/>
        </w:rPr>
        <w:t>получаемых</w:t>
      </w:r>
      <w:r w:rsidRPr="004370F1">
        <w:rPr>
          <w:spacing w:val="79"/>
          <w:sz w:val="24"/>
          <w:szCs w:val="24"/>
        </w:rPr>
        <w:t xml:space="preserve"> </w:t>
      </w:r>
      <w:r w:rsidRPr="004370F1">
        <w:rPr>
          <w:sz w:val="24"/>
          <w:szCs w:val="24"/>
        </w:rPr>
        <w:t>от  общения</w:t>
      </w:r>
      <w:r w:rsidRPr="004370F1">
        <w:rPr>
          <w:spacing w:val="66"/>
          <w:sz w:val="24"/>
          <w:szCs w:val="24"/>
        </w:rPr>
        <w:t xml:space="preserve"> </w:t>
      </w:r>
      <w:r w:rsidRPr="004370F1">
        <w:rPr>
          <w:sz w:val="24"/>
          <w:szCs w:val="24"/>
        </w:rPr>
        <w:t>с</w:t>
      </w:r>
      <w:r w:rsidRPr="004370F1">
        <w:rPr>
          <w:spacing w:val="57"/>
          <w:sz w:val="24"/>
          <w:szCs w:val="24"/>
        </w:rPr>
        <w:t xml:space="preserve"> </w:t>
      </w:r>
      <w:r w:rsidRPr="004370F1">
        <w:rPr>
          <w:sz w:val="24"/>
          <w:szCs w:val="24"/>
        </w:rPr>
        <w:t>компьютером,</w:t>
      </w:r>
      <w:r w:rsidR="004370F1">
        <w:rPr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просмотра</w:t>
      </w:r>
      <w:r w:rsidR="004370F1">
        <w:rPr>
          <w:sz w:val="24"/>
          <w:szCs w:val="24"/>
        </w:rPr>
        <w:t xml:space="preserve">телепередач, участия </w:t>
      </w:r>
      <w:r w:rsidRPr="004370F1">
        <w:rPr>
          <w:sz w:val="24"/>
          <w:szCs w:val="24"/>
        </w:rPr>
        <w:t>в</w:t>
      </w:r>
      <w:r w:rsidRPr="004370F1">
        <w:rPr>
          <w:spacing w:val="89"/>
          <w:sz w:val="24"/>
          <w:szCs w:val="24"/>
        </w:rPr>
        <w:t xml:space="preserve"> </w:t>
      </w:r>
      <w:r w:rsidRPr="004370F1">
        <w:rPr>
          <w:sz w:val="24"/>
          <w:szCs w:val="24"/>
        </w:rPr>
        <w:t>азартных</w:t>
      </w:r>
      <w:r w:rsidRPr="004370F1">
        <w:rPr>
          <w:sz w:val="24"/>
          <w:szCs w:val="24"/>
        </w:rPr>
        <w:tab/>
        <w:t>играх;</w:t>
      </w:r>
      <w:r w:rsidRPr="004370F1">
        <w:rPr>
          <w:sz w:val="24"/>
          <w:szCs w:val="24"/>
        </w:rPr>
        <w:tab/>
      </w:r>
    </w:p>
    <w:p w:rsidR="0005507F" w:rsidRPr="004370F1" w:rsidRDefault="007B73BB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  <w:tab w:val="left" w:pos="3187"/>
          <w:tab w:val="left" w:pos="3448"/>
          <w:tab w:val="left" w:pos="3697"/>
          <w:tab w:val="left" w:pos="4686"/>
          <w:tab w:val="left" w:pos="6126"/>
          <w:tab w:val="left" w:pos="6239"/>
          <w:tab w:val="left" w:pos="6378"/>
          <w:tab w:val="left" w:pos="7155"/>
          <w:tab w:val="left" w:pos="7370"/>
          <w:tab w:val="left" w:pos="8169"/>
          <w:tab w:val="left" w:pos="8542"/>
          <w:tab w:val="left" w:pos="9647"/>
          <w:tab w:val="left" w:pos="9847"/>
        </w:tabs>
        <w:ind w:left="0" w:firstLine="720"/>
        <w:mirrorIndents/>
        <w:jc w:val="left"/>
        <w:rPr>
          <w:sz w:val="24"/>
          <w:szCs w:val="24"/>
        </w:rPr>
      </w:pPr>
      <w:r w:rsidRPr="004370F1">
        <w:rPr>
          <w:sz w:val="24"/>
          <w:szCs w:val="24"/>
        </w:rPr>
        <w:t>обучить</w:t>
      </w:r>
      <w:r w:rsidRPr="004370F1">
        <w:rPr>
          <w:sz w:val="24"/>
          <w:szCs w:val="24"/>
        </w:rPr>
        <w:tab/>
      </w:r>
      <w:r w:rsidRPr="004370F1">
        <w:rPr>
          <w:spacing w:val="-1"/>
          <w:sz w:val="24"/>
          <w:szCs w:val="24"/>
        </w:rPr>
        <w:t>элементарным</w:t>
      </w:r>
      <w:r w:rsidRPr="004370F1">
        <w:rPr>
          <w:spacing w:val="-1"/>
          <w:sz w:val="24"/>
          <w:szCs w:val="24"/>
        </w:rPr>
        <w:tab/>
      </w:r>
      <w:r w:rsidRPr="004370F1">
        <w:rPr>
          <w:spacing w:val="-2"/>
          <w:w w:val="95"/>
          <w:sz w:val="24"/>
          <w:szCs w:val="24"/>
        </w:rPr>
        <w:t>навыкам</w:t>
      </w:r>
      <w:r w:rsidRPr="004370F1">
        <w:rPr>
          <w:spacing w:val="-56"/>
          <w:w w:val="95"/>
          <w:sz w:val="24"/>
          <w:szCs w:val="24"/>
        </w:rPr>
        <w:t xml:space="preserve"> </w:t>
      </w:r>
      <w:r w:rsidRPr="004370F1">
        <w:rPr>
          <w:sz w:val="24"/>
          <w:szCs w:val="24"/>
        </w:rPr>
        <w:t>эмоциональной</w:t>
      </w:r>
      <w:r w:rsidRPr="004370F1">
        <w:rPr>
          <w:spacing w:val="25"/>
          <w:sz w:val="24"/>
          <w:szCs w:val="24"/>
        </w:rPr>
        <w:t xml:space="preserve"> </w:t>
      </w:r>
      <w:r w:rsidRPr="004370F1">
        <w:rPr>
          <w:sz w:val="24"/>
          <w:szCs w:val="24"/>
        </w:rPr>
        <w:t>разгрузки);</w:t>
      </w:r>
    </w:p>
    <w:p w:rsidR="0005507F" w:rsidRPr="00A7663E" w:rsidRDefault="007B73BB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  <w:tab w:val="left" w:pos="3750"/>
          <w:tab w:val="left" w:pos="5219"/>
          <w:tab w:val="left" w:pos="6464"/>
          <w:tab w:val="left" w:pos="7806"/>
          <w:tab w:val="left" w:pos="8125"/>
          <w:tab w:val="left" w:pos="923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формировать</w:t>
      </w:r>
      <w:r w:rsidRPr="00A7663E">
        <w:rPr>
          <w:sz w:val="24"/>
          <w:szCs w:val="24"/>
        </w:rPr>
        <w:tab/>
      </w:r>
      <w:r w:rsidRPr="00A7663E">
        <w:rPr>
          <w:spacing w:val="-1"/>
          <w:sz w:val="24"/>
          <w:szCs w:val="24"/>
        </w:rPr>
        <w:t>потребность</w:t>
      </w:r>
      <w:r w:rsidRPr="00A7663E">
        <w:rPr>
          <w:spacing w:val="-1"/>
          <w:sz w:val="24"/>
          <w:szCs w:val="24"/>
        </w:rPr>
        <w:tab/>
      </w:r>
      <w:r w:rsidRPr="00A7663E">
        <w:rPr>
          <w:sz w:val="24"/>
          <w:szCs w:val="24"/>
        </w:rPr>
        <w:t>проявлять</w:t>
      </w:r>
      <w:r w:rsidRPr="00A7663E">
        <w:rPr>
          <w:sz w:val="24"/>
          <w:szCs w:val="24"/>
        </w:rPr>
        <w:tab/>
        <w:t>активность</w:t>
      </w:r>
      <w:r w:rsidRPr="00A7663E">
        <w:rPr>
          <w:sz w:val="24"/>
          <w:szCs w:val="24"/>
        </w:rPr>
        <w:tab/>
        <w:t>в</w:t>
      </w:r>
      <w:r w:rsidRPr="00A7663E">
        <w:rPr>
          <w:sz w:val="24"/>
          <w:szCs w:val="24"/>
        </w:rPr>
        <w:tab/>
        <w:t>решении</w:t>
      </w:r>
      <w:r w:rsidR="004370F1">
        <w:rPr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экологических</w:t>
      </w:r>
      <w:r w:rsidRPr="00A7663E">
        <w:rPr>
          <w:spacing w:val="-54"/>
          <w:w w:val="90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проблем;</w:t>
      </w:r>
    </w:p>
    <w:p w:rsidR="0005507F" w:rsidRPr="00A7663E" w:rsidRDefault="007B73BB" w:rsidP="0009424B">
      <w:pPr>
        <w:pStyle w:val="a5"/>
        <w:numPr>
          <w:ilvl w:val="1"/>
          <w:numId w:val="17"/>
        </w:numPr>
        <w:tabs>
          <w:tab w:val="left" w:pos="2197"/>
          <w:tab w:val="left" w:pos="219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развивать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экологическое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мышление;</w:t>
      </w:r>
    </w:p>
    <w:p w:rsidR="004370F1" w:rsidRPr="004370F1" w:rsidRDefault="004370F1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  <w:tab w:val="left" w:pos="3438"/>
          <w:tab w:val="left" w:pos="5690"/>
          <w:tab w:val="left" w:pos="6035"/>
          <w:tab w:val="left" w:pos="8120"/>
          <w:tab w:val="left" w:pos="9608"/>
        </w:tabs>
        <w:ind w:left="0" w:firstLine="720"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повышать психологическую и педагогическую </w:t>
      </w:r>
      <w:r w:rsidR="007B73BB" w:rsidRPr="00A7663E">
        <w:rPr>
          <w:sz w:val="24"/>
          <w:szCs w:val="24"/>
        </w:rPr>
        <w:t>грамотность</w:t>
      </w:r>
      <w:r>
        <w:rPr>
          <w:sz w:val="24"/>
          <w:szCs w:val="24"/>
        </w:rPr>
        <w:t xml:space="preserve"> </w:t>
      </w:r>
      <w:r w:rsidR="007B73BB" w:rsidRPr="00A7663E">
        <w:rPr>
          <w:spacing w:val="-2"/>
          <w:w w:val="95"/>
          <w:sz w:val="24"/>
          <w:szCs w:val="24"/>
        </w:rPr>
        <w:t>родителей;</w:t>
      </w:r>
    </w:p>
    <w:p w:rsidR="0005507F" w:rsidRPr="004370F1" w:rsidRDefault="007B73BB" w:rsidP="0009424B">
      <w:pPr>
        <w:pStyle w:val="a5"/>
        <w:numPr>
          <w:ilvl w:val="1"/>
          <w:numId w:val="17"/>
        </w:numPr>
        <w:tabs>
          <w:tab w:val="left" w:pos="2195"/>
          <w:tab w:val="left" w:pos="2196"/>
          <w:tab w:val="left" w:pos="3438"/>
          <w:tab w:val="left" w:pos="5690"/>
          <w:tab w:val="left" w:pos="6035"/>
          <w:tab w:val="left" w:pos="8120"/>
          <w:tab w:val="left" w:pos="9608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изменить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отношение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проблемам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сохранения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2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Планируемые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результаты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Соответствие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состояния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зданий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помещений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санитарным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гигиеническим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нормам,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пожарной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безопасности,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требованиям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охраны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охраны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труда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соблюдение гигиенических норм и требований к организации и объёму учебной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внеучебной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нагрузки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(выполнение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домашних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кружках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спортивных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секциях)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учащихся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всех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этапах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9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полноценная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и эффективная работа с обучающимися </w:t>
      </w:r>
      <w:r w:rsidRPr="00A7663E">
        <w:rPr>
          <w:sz w:val="24"/>
          <w:szCs w:val="24"/>
        </w:rPr>
        <w:t>всех групп здоровья (на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уроках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физкультуры,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секциях);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рациональная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соответствующая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активно-двигательного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сформированность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экологической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культуры;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сформированность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ценностного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отношения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своему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здоровью,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здоровью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близких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окружающих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людей;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9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получение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первоначального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личного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опыта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здоровьесберегающей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9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углубление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психолого-педагогической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компетентности родителей;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приобретение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знаний по формированию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 детей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ЗОЖ и стереотипов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2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эффективная совместная работа педагогов и родителей (законных представителей)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проведению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спортивных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соревнований,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дней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профилактике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вредных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привычек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т.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п.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снижение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показателя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заболеваемости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учащихся;</w:t>
      </w:r>
    </w:p>
    <w:p w:rsidR="0005507F" w:rsidRPr="00A7663E" w:rsidRDefault="007B73BB" w:rsidP="0009424B">
      <w:pPr>
        <w:pStyle w:val="a5"/>
        <w:numPr>
          <w:ilvl w:val="0"/>
          <w:numId w:val="16"/>
        </w:numPr>
        <w:tabs>
          <w:tab w:val="left" w:pos="2119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 xml:space="preserve">уменьшение проявления </w:t>
      </w:r>
      <w:r w:rsidRPr="00A7663E">
        <w:rPr>
          <w:w w:val="95"/>
          <w:sz w:val="24"/>
          <w:szCs w:val="24"/>
        </w:rPr>
        <w:t>детьми опасных форм поведения; развитие у детей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навыков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критического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мышления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стереотипов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позитивного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поведения.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Направления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</w:p>
    <w:p w:rsidR="0005507F" w:rsidRPr="00A7663E" w:rsidRDefault="007B73BB" w:rsidP="0009424B">
      <w:pPr>
        <w:pStyle w:val="a5"/>
        <w:numPr>
          <w:ilvl w:val="0"/>
          <w:numId w:val="15"/>
        </w:numPr>
        <w:tabs>
          <w:tab w:val="left" w:pos="1697"/>
        </w:tabs>
        <w:ind w:left="0" w:firstLine="720"/>
        <w:mirrorIndents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>Создание</w:t>
      </w:r>
      <w:r w:rsidRPr="00A7663E">
        <w:rPr>
          <w:b/>
          <w:spacing w:val="18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здоровьесберегающей</w:t>
      </w:r>
      <w:r w:rsidRPr="00A7663E">
        <w:rPr>
          <w:b/>
          <w:spacing w:val="14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инфраструктуры</w:t>
      </w:r>
      <w:r w:rsidRPr="00A7663E">
        <w:rPr>
          <w:b/>
          <w:spacing w:val="-9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образовательного</w:t>
      </w:r>
      <w:r w:rsidRPr="00A7663E">
        <w:rPr>
          <w:b/>
          <w:spacing w:val="-7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учреждения.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lastRenderedPageBreak/>
        <w:t>В школьном здании созданы необходимые</w:t>
      </w:r>
      <w:r w:rsidRPr="00A7663E">
        <w:rPr>
          <w:sz w:val="24"/>
          <w:szCs w:val="24"/>
        </w:rPr>
        <w:t xml:space="preserve"> условия для сбережения 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учащихся.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помещение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соответствует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санитарным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гигиеническим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нормам,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пожарной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охраны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охраны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столовая,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позволяющая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организовывать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горячие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завтраки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обеды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урочное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время.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школе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спортивный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звл,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оборудованный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игровым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спортивным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инвентарём.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Имеется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спортивная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площадка.</w:t>
      </w:r>
    </w:p>
    <w:p w:rsidR="0005507F" w:rsidRPr="00A7663E" w:rsidRDefault="007B73BB" w:rsidP="00A7663E">
      <w:pPr>
        <w:ind w:firstLine="720"/>
        <w:mirrorIndents/>
        <w:jc w:val="both"/>
        <w:rPr>
          <w:b/>
          <w:i/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В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школе функционирует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b/>
          <w:i/>
          <w:spacing w:val="-1"/>
          <w:w w:val="95"/>
          <w:sz w:val="24"/>
          <w:szCs w:val="24"/>
        </w:rPr>
        <w:t>медицинский</w:t>
      </w:r>
      <w:r w:rsidRPr="00A7663E">
        <w:rPr>
          <w:b/>
          <w:i/>
          <w:spacing w:val="2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кабинет.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Классы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школа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целом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эстетически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оформлены.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Эффективное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функционирование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здоровьесберегающей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инфраструктуры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поддерживает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квалифицированный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состав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специалистов:</w:t>
      </w:r>
      <w:r w:rsidRPr="00A7663E">
        <w:rPr>
          <w:b/>
          <w:i/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преподаватели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- психолог,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медицинская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сестра.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 начальных классах MOY Любимской ООШ две классные комнаты оборудованы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комплектами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здоровьесберегающей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мебели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(конторки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В.Ф.Базарного)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офтальмотренажёрами</w:t>
      </w:r>
      <w:r w:rsidRPr="00A7663E">
        <w:rPr>
          <w:spacing w:val="-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предупреждения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зрительного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утомления.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09424B">
      <w:pPr>
        <w:pStyle w:val="Heading1"/>
        <w:numPr>
          <w:ilvl w:val="0"/>
          <w:numId w:val="15"/>
        </w:numPr>
        <w:tabs>
          <w:tab w:val="left" w:pos="170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Реализация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урочной</w:t>
      </w:r>
      <w:r w:rsidRPr="00A7663E">
        <w:rPr>
          <w:spacing w:val="5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Программа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экологической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безопасного образа жизни средствами урочной деятельности может быть реализована 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помощью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учебно-методического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комплекта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«система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Л.В.Занкова»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YMK формирует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установку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безопасный,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здоровый образ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закладывает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экологической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целью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предусмотрены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соответствующие разделы и темы. Их содержание направлено на обсуждение с детьми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проблем, связанных с проблемами экологии и путями их решения,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безопасностью жизни,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укреплением собственного физического, нравственного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духовного здоровья, активным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отдыхом.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 xml:space="preserve">В курсе «Окружающий мир» </w:t>
      </w:r>
      <w:r w:rsidRPr="00A7663E">
        <w:rPr>
          <w:w w:val="95"/>
          <w:sz w:val="24"/>
          <w:szCs w:val="24"/>
        </w:rPr>
        <w:t>— это разделы: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«Здоровье и безопасность», «Мы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наше здоровье»,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«Наша безопасность», «Как устроен мир», «Путешествия» (и учебный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проект «Путешествуем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 опасности») и др. и темы: «Красная книга»,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«Почва нуждается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охране»,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«Заповедники», «Что вокруг нас может быть опасным?»,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«Зачем мы спим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ночью?»,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«Почему нужно есть много овощей и фруктов?»,</w:t>
      </w:r>
      <w:r w:rsidRPr="00A7663E">
        <w:rPr>
          <w:spacing w:val="11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«Почему нужно чистить зубы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мыть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руки?»,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«Почему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автомобиле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поезде нужно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соблюдать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правила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безопасности?»,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«Почему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корабле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самолете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нужно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соблюдать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правила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безопасности?»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др.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выполнении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упражнений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уроках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русского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языка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учащиеся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обсуждают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вопросы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внешнего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облика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ученика,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соблюдения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перехода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улицы,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активного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отдыха летом и зимой, на уроках литературного чтения читают произведения о родной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природе,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говорят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сохранении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красоты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уроках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математики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решают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арифметические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экологического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курсе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«Технология»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знакомстве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каждым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инструментом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приспособлением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обязательно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вводятся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правила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безопасной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ним.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В курсе «Английский язык»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 xml:space="preserve">в </w:t>
      </w:r>
      <w:r w:rsidRPr="00A7663E">
        <w:rPr>
          <w:w w:val="95"/>
          <w:sz w:val="24"/>
          <w:szCs w:val="24"/>
        </w:rPr>
        <w:t>учебниках содержится достаточное количество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информации, направленной на воспитание ценностного отношения к природе, к своему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здоровью, здоровью близких и окружающих людей, на развитие интереса к прогулкам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подвижным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играм,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участию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спортивных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соревнованиях.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Учащиеся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приобретают первоначальные представления о роли физической культуры, знакомятся 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понятием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«Олимпийские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игры»,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символами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талисманами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летних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зимних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Олимпийских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В</w:t>
      </w:r>
      <w:r w:rsidRPr="00A7663E">
        <w:rPr>
          <w:b/>
          <w:spacing w:val="10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курсе</w:t>
      </w:r>
      <w:r w:rsidRPr="00A7663E">
        <w:rPr>
          <w:b/>
          <w:spacing w:val="2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«Физическая</w:t>
      </w:r>
      <w:r w:rsidRPr="00A7663E">
        <w:rPr>
          <w:b/>
          <w:spacing w:val="26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культура»</w:t>
      </w:r>
      <w:r w:rsidRPr="00A7663E">
        <w:rPr>
          <w:b/>
          <w:spacing w:val="3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весь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материал</w:t>
      </w:r>
      <w:r w:rsidRPr="00A7663E">
        <w:rPr>
          <w:spacing w:val="3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(1-4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кл.)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способствует</w:t>
      </w:r>
      <w:r w:rsidRPr="00A7663E">
        <w:rPr>
          <w:spacing w:val="3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выработке</w:t>
      </w:r>
    </w:p>
    <w:p w:rsidR="0005507F" w:rsidRPr="00A7663E" w:rsidRDefault="0005507F" w:rsidP="00A7663E">
      <w:pPr>
        <w:ind w:firstLine="720"/>
        <w:mirrorIndents/>
        <w:jc w:val="both"/>
        <w:rPr>
          <w:sz w:val="24"/>
          <w:szCs w:val="24"/>
        </w:rPr>
        <w:sectPr w:rsidR="0005507F" w:rsidRPr="00A7663E" w:rsidSect="00A7663E">
          <w:pgSz w:w="11900" w:h="16840"/>
          <w:pgMar w:top="1100" w:right="843" w:bottom="1180" w:left="1560" w:header="0" w:footer="908" w:gutter="0"/>
          <w:cols w:space="720"/>
        </w:sect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>установки на безопасный, здоровый образ жизни. Сообщаются сведения по освоению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соблюдению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режима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дня, личной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гигиены,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закаливания,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приема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пищи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питательных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веществ,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воды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питьевого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режима,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необходимости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оказания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первой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помощи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травмах.</w:t>
      </w:r>
    </w:p>
    <w:p w:rsidR="0005507F" w:rsidRPr="00A7663E" w:rsidRDefault="007B73BB" w:rsidP="0009424B">
      <w:pPr>
        <w:pStyle w:val="Heading1"/>
        <w:numPr>
          <w:ilvl w:val="0"/>
          <w:numId w:val="15"/>
        </w:numPr>
        <w:tabs>
          <w:tab w:val="left" w:pos="163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Рациональная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учебной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внеучебной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Сохранение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укрепление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рациональной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достигается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благодаря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систематической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коллектива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вопросами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повышения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эффективности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процесса, снижения функционального напряжения и утомления детей, создания условий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снятия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перегрузки,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чередования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отдыха.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образовательного процесса строится с учетом </w:t>
      </w:r>
      <w:r w:rsidRPr="00A7663E">
        <w:rPr>
          <w:b/>
          <w:i/>
          <w:w w:val="95"/>
          <w:sz w:val="24"/>
          <w:szCs w:val="24"/>
        </w:rPr>
        <w:t xml:space="preserve">гигиенических норм и требований </w:t>
      </w:r>
      <w:r w:rsidRPr="00A7663E">
        <w:rPr>
          <w:b/>
          <w:w w:val="95"/>
          <w:sz w:val="24"/>
          <w:szCs w:val="24"/>
        </w:rPr>
        <w:t xml:space="preserve">к </w:t>
      </w:r>
      <w:r w:rsidRPr="00A7663E">
        <w:rPr>
          <w:w w:val="95"/>
          <w:sz w:val="24"/>
          <w:szCs w:val="24"/>
        </w:rPr>
        <w:t>орга-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низации и объёму учебной и внеучебной нагрузки </w:t>
      </w:r>
      <w:r w:rsidRPr="00A7663E">
        <w:rPr>
          <w:sz w:val="24"/>
          <w:szCs w:val="24"/>
        </w:rPr>
        <w:t>(выполнение домашних заданий,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кружках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спортивных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секциях),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 использованию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обучения,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компьютеров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аудиовизуальных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применяют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адекватные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возрастным</w:t>
      </w:r>
      <w:r w:rsidRPr="00A7663E">
        <w:rPr>
          <w:sz w:val="24"/>
          <w:szCs w:val="24"/>
        </w:rPr>
        <w:t xml:space="preserve"> возможностям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учитывают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индивидуальные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особенности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детей.</w:t>
      </w:r>
    </w:p>
    <w:p w:rsidR="0005507F" w:rsidRPr="00A7663E" w:rsidRDefault="007B73BB" w:rsidP="0009424B">
      <w:pPr>
        <w:pStyle w:val="Heading1"/>
        <w:numPr>
          <w:ilvl w:val="0"/>
          <w:numId w:val="15"/>
        </w:numPr>
        <w:tabs>
          <w:tab w:val="left" w:pos="169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Организация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физкультурно-оздоровительной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Система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физкультурно-оздоровительной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рациональной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двигательного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режима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нормального физического развития и двигательной подготовленности обучающихся всех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возрастов,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повышение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адаптивных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организма,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сохранение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укрепление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Сложившаяся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включает:</w:t>
      </w:r>
    </w:p>
    <w:p w:rsidR="0005507F" w:rsidRPr="00A7663E" w:rsidRDefault="007B73BB" w:rsidP="0009424B">
      <w:pPr>
        <w:pStyle w:val="a5"/>
        <w:numPr>
          <w:ilvl w:val="1"/>
          <w:numId w:val="15"/>
        </w:numPr>
        <w:tabs>
          <w:tab w:val="left" w:pos="2104"/>
          <w:tab w:val="left" w:pos="2105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полноценную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работу</w:t>
      </w:r>
      <w:r w:rsidRPr="00A7663E">
        <w:rPr>
          <w:spacing w:val="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обучающимися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всех</w:t>
      </w:r>
      <w:r w:rsidRPr="00A7663E">
        <w:rPr>
          <w:spacing w:val="5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групп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здоровья;</w:t>
      </w:r>
    </w:p>
    <w:p w:rsidR="0005507F" w:rsidRPr="00A7663E" w:rsidRDefault="007B73BB" w:rsidP="0009424B">
      <w:pPr>
        <w:pStyle w:val="a5"/>
        <w:numPr>
          <w:ilvl w:val="1"/>
          <w:numId w:val="15"/>
        </w:numPr>
        <w:tabs>
          <w:tab w:val="left" w:pos="2105"/>
          <w:tab w:val="left" w:pos="2106"/>
          <w:tab w:val="left" w:pos="386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рациональную</w:t>
      </w:r>
      <w:r w:rsidRPr="00A7663E">
        <w:rPr>
          <w:w w:val="95"/>
          <w:sz w:val="24"/>
          <w:szCs w:val="24"/>
        </w:rPr>
        <w:tab/>
        <w:t>организацию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уроков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физической</w:t>
      </w:r>
      <w:r w:rsidRPr="00A7663E">
        <w:rPr>
          <w:spacing w:val="2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культуры</w:t>
      </w:r>
      <w:r w:rsidRPr="00A7663E">
        <w:rPr>
          <w:spacing w:val="2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занятий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активно-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двигательного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характера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 начального общего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образования;</w:t>
      </w:r>
    </w:p>
    <w:p w:rsidR="0005507F" w:rsidRPr="00A7663E" w:rsidRDefault="007B73BB" w:rsidP="0009424B">
      <w:pPr>
        <w:pStyle w:val="a5"/>
        <w:numPr>
          <w:ilvl w:val="1"/>
          <w:numId w:val="15"/>
        </w:numPr>
        <w:tabs>
          <w:tab w:val="left" w:pos="2105"/>
          <w:tab w:val="left" w:pos="2106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организацию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динамической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паузы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после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2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урока;</w:t>
      </w:r>
    </w:p>
    <w:p w:rsidR="0005507F" w:rsidRPr="00A7663E" w:rsidRDefault="007B73BB" w:rsidP="0009424B">
      <w:pPr>
        <w:pStyle w:val="a5"/>
        <w:numPr>
          <w:ilvl w:val="1"/>
          <w:numId w:val="15"/>
        </w:numPr>
        <w:tabs>
          <w:tab w:val="left" w:pos="210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организацию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вводной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гимнастики,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динамических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перемен,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физкультминуток на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уроках,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способствующих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эмоциональной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разгрузке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повышению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двигательной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активности;</w:t>
      </w:r>
    </w:p>
    <w:p w:rsidR="0005507F" w:rsidRPr="00A7663E" w:rsidRDefault="007B73BB" w:rsidP="0009424B">
      <w:pPr>
        <w:pStyle w:val="a5"/>
        <w:numPr>
          <w:ilvl w:val="1"/>
          <w:numId w:val="15"/>
        </w:numPr>
        <w:tabs>
          <w:tab w:val="left" w:pos="199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организацию работы спортивных секций и создание условий для их эффективного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функционирования;</w:t>
      </w:r>
    </w:p>
    <w:p w:rsidR="0005507F" w:rsidRPr="00A7663E" w:rsidRDefault="007B73BB" w:rsidP="0009424B">
      <w:pPr>
        <w:pStyle w:val="a5"/>
        <w:numPr>
          <w:ilvl w:val="1"/>
          <w:numId w:val="15"/>
        </w:numPr>
        <w:tabs>
          <w:tab w:val="left" w:pos="200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регулярное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проведение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спортивно-оздоровительных мероприятий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(Дней здоровья,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соревнований,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походов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т.п.);</w:t>
      </w:r>
    </w:p>
    <w:p w:rsidR="0005507F" w:rsidRPr="00A7663E" w:rsidRDefault="007B73BB" w:rsidP="0009424B">
      <w:pPr>
        <w:pStyle w:val="a5"/>
        <w:numPr>
          <w:ilvl w:val="1"/>
          <w:numId w:val="15"/>
        </w:numPr>
        <w:tabs>
          <w:tab w:val="left" w:pos="193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сотрудничество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 ДЮСШ.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09424B">
      <w:pPr>
        <w:pStyle w:val="Heading1"/>
        <w:numPr>
          <w:ilvl w:val="0"/>
          <w:numId w:val="15"/>
        </w:numPr>
        <w:tabs>
          <w:tab w:val="left" w:pos="1640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Организация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воспитательной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Воспитательная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обучающимися,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экологической культуры, ценности здоровья и здорового образа жизни, включает в себя: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тематических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классных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часов,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беседы,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игровые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тренинги,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занятия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кружках,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факультативные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занятия,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проведение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досуговых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мероприятий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(конкурсы,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викторины,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праздники,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экскурсии,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походы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т.д.),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проведение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sz w:val="24"/>
          <w:szCs w:val="24"/>
        </w:rPr>
        <w:t>Дней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здоровья.</w:t>
      </w:r>
    </w:p>
    <w:p w:rsidR="001B69A5" w:rsidRPr="00A7663E" w:rsidRDefault="001B69A5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1B69A5" w:rsidRDefault="007B73BB" w:rsidP="0009424B">
      <w:pPr>
        <w:pStyle w:val="Heading1"/>
        <w:numPr>
          <w:ilvl w:val="0"/>
          <w:numId w:val="15"/>
        </w:numPr>
        <w:tabs>
          <w:tab w:val="left" w:pos="1947"/>
        </w:tabs>
        <w:ind w:left="0" w:firstLine="720"/>
        <w:mirrorIndents/>
        <w:rPr>
          <w:sz w:val="24"/>
          <w:szCs w:val="24"/>
        </w:rPr>
      </w:pPr>
      <w:r w:rsidRPr="001B69A5">
        <w:rPr>
          <w:sz w:val="24"/>
          <w:szCs w:val="24"/>
        </w:rPr>
        <w:t>Организация</w:t>
      </w:r>
      <w:r w:rsidRPr="001B69A5">
        <w:rPr>
          <w:spacing w:val="1"/>
          <w:sz w:val="24"/>
          <w:szCs w:val="24"/>
        </w:rPr>
        <w:t xml:space="preserve"> </w:t>
      </w:r>
      <w:r w:rsidRPr="001B69A5">
        <w:rPr>
          <w:sz w:val="24"/>
          <w:szCs w:val="24"/>
        </w:rPr>
        <w:t>просветительской</w:t>
      </w:r>
      <w:r w:rsidRPr="001B69A5">
        <w:rPr>
          <w:spacing w:val="1"/>
          <w:sz w:val="24"/>
          <w:szCs w:val="24"/>
        </w:rPr>
        <w:t xml:space="preserve"> </w:t>
      </w:r>
      <w:r w:rsidRPr="001B69A5">
        <w:rPr>
          <w:sz w:val="24"/>
          <w:szCs w:val="24"/>
        </w:rPr>
        <w:t>работы</w:t>
      </w:r>
      <w:r w:rsidRPr="001B69A5">
        <w:rPr>
          <w:spacing w:val="1"/>
          <w:sz w:val="24"/>
          <w:szCs w:val="24"/>
        </w:rPr>
        <w:t xml:space="preserve"> </w:t>
      </w:r>
      <w:r w:rsidRPr="001B69A5">
        <w:rPr>
          <w:sz w:val="24"/>
          <w:szCs w:val="24"/>
        </w:rPr>
        <w:t>с</w:t>
      </w:r>
      <w:r w:rsidRPr="001B69A5">
        <w:rPr>
          <w:spacing w:val="1"/>
          <w:sz w:val="24"/>
          <w:szCs w:val="24"/>
        </w:rPr>
        <w:t xml:space="preserve"> </w:t>
      </w:r>
      <w:r w:rsidRPr="001B69A5">
        <w:rPr>
          <w:sz w:val="24"/>
          <w:szCs w:val="24"/>
        </w:rPr>
        <w:t>родителями</w:t>
      </w:r>
      <w:r w:rsidRPr="001B69A5">
        <w:rPr>
          <w:spacing w:val="1"/>
          <w:sz w:val="24"/>
          <w:szCs w:val="24"/>
        </w:rPr>
        <w:t xml:space="preserve"> </w:t>
      </w:r>
      <w:r w:rsidRPr="001B69A5">
        <w:rPr>
          <w:sz w:val="24"/>
          <w:szCs w:val="24"/>
        </w:rPr>
        <w:t>(законными</w:t>
      </w:r>
      <w:r w:rsidRPr="001B69A5">
        <w:rPr>
          <w:spacing w:val="1"/>
          <w:sz w:val="24"/>
          <w:szCs w:val="24"/>
        </w:rPr>
        <w:t xml:space="preserve"> </w:t>
      </w:r>
      <w:r w:rsidRPr="001B69A5">
        <w:rPr>
          <w:sz w:val="24"/>
          <w:szCs w:val="24"/>
        </w:rPr>
        <w:t>представителями)</w:t>
      </w:r>
    </w:p>
    <w:p w:rsidR="0005507F" w:rsidRPr="001B69A5" w:rsidRDefault="007B73BB" w:rsidP="001B69A5">
      <w:pPr>
        <w:pStyle w:val="Heading1"/>
        <w:tabs>
          <w:tab w:val="left" w:pos="1947"/>
        </w:tabs>
        <w:ind w:left="0" w:firstLine="1945"/>
        <w:mirrorIndents/>
        <w:rPr>
          <w:b w:val="0"/>
          <w:sz w:val="24"/>
          <w:szCs w:val="24"/>
        </w:rPr>
      </w:pPr>
      <w:r w:rsidRPr="001B69A5">
        <w:rPr>
          <w:b w:val="0"/>
          <w:sz w:val="24"/>
          <w:szCs w:val="24"/>
        </w:rPr>
        <w:t>Программа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работы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с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родителями: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лекции,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беседы,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консультации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специалистов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(медицинского работника школы, психолога, социального педагога и др.) по различным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вопросам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роста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и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развития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ребёнка,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его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здоровья,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факторам,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положительно</w:t>
      </w:r>
      <w:r w:rsidRPr="001B69A5">
        <w:rPr>
          <w:b w:val="0"/>
          <w:spacing w:val="6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и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отрицательно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влияющим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на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здоровье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детей,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профилактики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вредных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привычек;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организация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совместной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работы педагогов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и родителей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(законных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представителей) по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проведению спортивных соревнований, дней здоровья, занятий по профилактике вредных</w:t>
      </w:r>
      <w:r w:rsidRPr="001B69A5">
        <w:rPr>
          <w:b w:val="0"/>
          <w:spacing w:val="1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привычек</w:t>
      </w:r>
      <w:r w:rsidRPr="001B69A5">
        <w:rPr>
          <w:b w:val="0"/>
          <w:spacing w:val="15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и</w:t>
      </w:r>
      <w:r w:rsidRPr="001B69A5">
        <w:rPr>
          <w:b w:val="0"/>
          <w:spacing w:val="2"/>
          <w:sz w:val="24"/>
          <w:szCs w:val="24"/>
        </w:rPr>
        <w:t xml:space="preserve"> </w:t>
      </w:r>
      <w:r w:rsidRPr="001B69A5">
        <w:rPr>
          <w:b w:val="0"/>
          <w:sz w:val="24"/>
          <w:szCs w:val="24"/>
        </w:rPr>
        <w:t>т.п.</w:t>
      </w:r>
    </w:p>
    <w:p w:rsidR="0005507F" w:rsidRPr="001B69A5" w:rsidRDefault="007B73BB" w:rsidP="0009424B">
      <w:pPr>
        <w:pStyle w:val="a5"/>
        <w:numPr>
          <w:ilvl w:val="0"/>
          <w:numId w:val="15"/>
        </w:numPr>
        <w:tabs>
          <w:tab w:val="left" w:pos="1641"/>
        </w:tabs>
        <w:ind w:left="0" w:firstLine="720"/>
        <w:mirrorIndents/>
        <w:rPr>
          <w:b/>
          <w:sz w:val="24"/>
          <w:szCs w:val="24"/>
        </w:rPr>
      </w:pPr>
      <w:r w:rsidRPr="001B69A5">
        <w:rPr>
          <w:b/>
          <w:w w:val="105"/>
          <w:sz w:val="24"/>
          <w:szCs w:val="24"/>
        </w:rPr>
        <w:lastRenderedPageBreak/>
        <w:t>Оценка</w:t>
      </w:r>
      <w:r w:rsidRPr="001B69A5">
        <w:rPr>
          <w:b/>
          <w:spacing w:val="18"/>
          <w:w w:val="105"/>
          <w:sz w:val="24"/>
          <w:szCs w:val="24"/>
        </w:rPr>
        <w:t xml:space="preserve"> </w:t>
      </w:r>
      <w:r w:rsidRPr="001B69A5">
        <w:rPr>
          <w:b/>
          <w:w w:val="105"/>
          <w:sz w:val="24"/>
          <w:szCs w:val="24"/>
        </w:rPr>
        <w:t>эффективности</w:t>
      </w:r>
      <w:r w:rsidRPr="001B69A5">
        <w:rPr>
          <w:b/>
          <w:spacing w:val="31"/>
          <w:w w:val="105"/>
          <w:sz w:val="24"/>
          <w:szCs w:val="24"/>
        </w:rPr>
        <w:t xml:space="preserve"> </w:t>
      </w:r>
      <w:r w:rsidRPr="001B69A5">
        <w:rPr>
          <w:b/>
          <w:w w:val="105"/>
          <w:sz w:val="24"/>
          <w:szCs w:val="24"/>
        </w:rPr>
        <w:t>реализации</w:t>
      </w:r>
      <w:r w:rsidRPr="001B69A5">
        <w:rPr>
          <w:b/>
          <w:spacing w:val="27"/>
          <w:w w:val="105"/>
          <w:sz w:val="24"/>
          <w:szCs w:val="24"/>
        </w:rPr>
        <w:t xml:space="preserve"> </w:t>
      </w:r>
      <w:r w:rsidRPr="001B69A5">
        <w:rPr>
          <w:b/>
          <w:w w:val="105"/>
          <w:sz w:val="24"/>
          <w:szCs w:val="24"/>
        </w:rPr>
        <w:t>программы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Основные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формирования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экологической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оцениваются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рамках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мониторинговых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процедур,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предусматривающих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выявление: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сезонных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заболеваний;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динамики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школьного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травматизма;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утомляемости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учащихся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т.п.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Развиваемые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учащихся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компетенции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области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экологической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здоровьесбережения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выявляются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урочной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внеурочной работы. На уроках </w:t>
      </w:r>
      <w:r w:rsidRPr="00A7663E">
        <w:rPr>
          <w:w w:val="90"/>
          <w:sz w:val="24"/>
          <w:szCs w:val="24"/>
        </w:rPr>
        <w:t xml:space="preserve">— </w:t>
      </w:r>
      <w:r w:rsidRPr="00A7663E">
        <w:rPr>
          <w:sz w:val="24"/>
          <w:szCs w:val="24"/>
        </w:rPr>
        <w:t>в процессе обсуждения вопросов, связанных с охраной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природы, охраной и укреплением здоровья. Во внеурочной деятельности </w:t>
      </w:r>
      <w:r w:rsidRPr="00A7663E">
        <w:rPr>
          <w:w w:val="90"/>
          <w:sz w:val="24"/>
          <w:szCs w:val="24"/>
        </w:rPr>
        <w:t xml:space="preserve">— </w:t>
      </w:r>
      <w:r w:rsidRPr="00A7663E">
        <w:rPr>
          <w:sz w:val="24"/>
          <w:szCs w:val="24"/>
        </w:rPr>
        <w:t>в 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</w:t>
      </w:r>
      <w:r w:rsidRPr="00A7663E">
        <w:rPr>
          <w:spacing w:val="16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дополнительных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оздоровительной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направленности.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tabs>
          <w:tab w:val="left" w:pos="5109"/>
        </w:tabs>
        <w:ind w:firstLine="720"/>
        <w:mirrorIndents/>
        <w:rPr>
          <w:sz w:val="24"/>
          <w:szCs w:val="24"/>
        </w:rPr>
      </w:pPr>
      <w:r w:rsidRPr="00A7663E">
        <w:rPr>
          <w:w w:val="105"/>
          <w:sz w:val="24"/>
          <w:szCs w:val="24"/>
        </w:rPr>
        <w:t>Организация</w:t>
      </w:r>
      <w:r w:rsidRPr="00A7663E">
        <w:rPr>
          <w:spacing w:val="41"/>
          <w:w w:val="105"/>
          <w:sz w:val="24"/>
          <w:szCs w:val="24"/>
        </w:rPr>
        <w:t xml:space="preserve"> </w:t>
      </w:r>
      <w:r w:rsidR="001B69A5">
        <w:rPr>
          <w:w w:val="105"/>
          <w:sz w:val="24"/>
          <w:szCs w:val="24"/>
        </w:rPr>
        <w:t xml:space="preserve">работы </w:t>
      </w:r>
      <w:r w:rsidRPr="00A7663E">
        <w:rPr>
          <w:w w:val="105"/>
          <w:sz w:val="24"/>
          <w:szCs w:val="24"/>
        </w:rPr>
        <w:t>(виды</w:t>
      </w:r>
      <w:r w:rsidRPr="00A7663E">
        <w:rPr>
          <w:spacing w:val="8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деятельности</w:t>
      </w:r>
      <w:r w:rsidRPr="00A7663E">
        <w:rPr>
          <w:spacing w:val="26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и</w:t>
      </w:r>
      <w:r w:rsidRPr="00A7663E">
        <w:rPr>
          <w:spacing w:val="5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формы</w:t>
      </w:r>
      <w:r w:rsidRPr="00A7663E">
        <w:rPr>
          <w:spacing w:val="21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занятий)</w:t>
      </w:r>
    </w:p>
    <w:p w:rsidR="0005507F" w:rsidRPr="00A7663E" w:rsidRDefault="007B73BB" w:rsidP="00A7663E">
      <w:pPr>
        <w:ind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Работа</w:t>
      </w:r>
      <w:r w:rsidRPr="00A7663E">
        <w:rPr>
          <w:i/>
          <w:spacing w:val="3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с</w:t>
      </w:r>
      <w:r w:rsidRPr="00A7663E">
        <w:rPr>
          <w:i/>
          <w:spacing w:val="7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родителями</w:t>
      </w:r>
    </w:p>
    <w:p w:rsidR="0005507F" w:rsidRPr="00A7663E" w:rsidRDefault="007B73BB" w:rsidP="0009424B">
      <w:pPr>
        <w:pStyle w:val="a5"/>
        <w:numPr>
          <w:ilvl w:val="0"/>
          <w:numId w:val="14"/>
        </w:numPr>
        <w:tabs>
          <w:tab w:val="left" w:pos="2098"/>
          <w:tab w:val="left" w:pos="2099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i/>
          <w:sz w:val="24"/>
          <w:szCs w:val="24"/>
        </w:rPr>
        <w:t>Лекторий</w:t>
      </w:r>
      <w:r w:rsidRPr="00A7663E">
        <w:rPr>
          <w:i/>
          <w:spacing w:val="19"/>
          <w:sz w:val="24"/>
          <w:szCs w:val="24"/>
        </w:rPr>
        <w:t xml:space="preserve"> </w:t>
      </w:r>
      <w:r w:rsidR="00D4475E" w:rsidRPr="00A7663E">
        <w:rPr>
          <w:i/>
          <w:sz w:val="24"/>
          <w:szCs w:val="24"/>
        </w:rPr>
        <w:t>«Шкoл</w:t>
      </w:r>
      <w:r w:rsidRPr="00A7663E">
        <w:rPr>
          <w:i/>
          <w:sz w:val="24"/>
          <w:szCs w:val="24"/>
        </w:rPr>
        <w:t>a</w:t>
      </w:r>
      <w:r w:rsidRPr="00A7663E">
        <w:rPr>
          <w:i/>
          <w:spacing w:val="24"/>
          <w:sz w:val="24"/>
          <w:szCs w:val="24"/>
        </w:rPr>
        <w:t xml:space="preserve"> </w:t>
      </w:r>
      <w:r w:rsidR="00D4475E" w:rsidRPr="00A7663E">
        <w:rPr>
          <w:i/>
          <w:sz w:val="24"/>
          <w:szCs w:val="24"/>
        </w:rPr>
        <w:t>зд</w:t>
      </w:r>
      <w:r w:rsidRPr="00A7663E">
        <w:rPr>
          <w:i/>
          <w:sz w:val="24"/>
          <w:szCs w:val="24"/>
        </w:rPr>
        <w:t>оровья»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tbl>
      <w:tblPr>
        <w:tblStyle w:val="TableNormal"/>
        <w:tblW w:w="11050" w:type="dxa"/>
        <w:tblInd w:w="-67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827"/>
        <w:gridCol w:w="2688"/>
        <w:gridCol w:w="2837"/>
        <w:gridCol w:w="2698"/>
      </w:tblGrid>
      <w:tr w:rsidR="0005507F" w:rsidRPr="00A7663E" w:rsidTr="004370F1">
        <w:trPr>
          <w:trHeight w:val="287"/>
        </w:trPr>
        <w:tc>
          <w:tcPr>
            <w:tcW w:w="2827" w:type="dxa"/>
          </w:tcPr>
          <w:p w:rsidR="0005507F" w:rsidRPr="00A7663E" w:rsidRDefault="007B73BB" w:rsidP="004370F1">
            <w:pPr>
              <w:pStyle w:val="af7"/>
            </w:pPr>
            <w:r w:rsidRPr="00A7663E">
              <w:t>1</w:t>
            </w:r>
            <w:r w:rsidRPr="00A7663E">
              <w:rPr>
                <w:spacing w:val="14"/>
              </w:rPr>
              <w:t xml:space="preserve"> </w:t>
            </w:r>
            <w:r w:rsidRPr="00A7663E">
              <w:t>класс</w:t>
            </w:r>
          </w:p>
        </w:tc>
        <w:tc>
          <w:tcPr>
            <w:tcW w:w="2688" w:type="dxa"/>
          </w:tcPr>
          <w:p w:rsidR="0005507F" w:rsidRPr="00A7663E" w:rsidRDefault="007B73BB" w:rsidP="004370F1">
            <w:pPr>
              <w:pStyle w:val="af7"/>
            </w:pPr>
            <w:r w:rsidRPr="00A7663E">
              <w:rPr>
                <w:w w:val="105"/>
              </w:rPr>
              <w:t>2</w:t>
            </w:r>
            <w:r w:rsidRPr="00A7663E">
              <w:rPr>
                <w:spacing w:val="-14"/>
                <w:w w:val="105"/>
              </w:rPr>
              <w:t xml:space="preserve"> </w:t>
            </w:r>
            <w:r w:rsidRPr="00A7663E">
              <w:rPr>
                <w:w w:val="105"/>
              </w:rPr>
              <w:t>класс</w:t>
            </w:r>
          </w:p>
        </w:tc>
        <w:tc>
          <w:tcPr>
            <w:tcW w:w="2837" w:type="dxa"/>
          </w:tcPr>
          <w:p w:rsidR="0005507F" w:rsidRPr="00A7663E" w:rsidRDefault="007B73BB" w:rsidP="004370F1">
            <w:pPr>
              <w:pStyle w:val="af7"/>
            </w:pPr>
            <w:r w:rsidRPr="00A7663E">
              <w:rPr>
                <w:w w:val="105"/>
              </w:rPr>
              <w:t>3</w:t>
            </w:r>
            <w:r w:rsidRPr="00A7663E">
              <w:rPr>
                <w:spacing w:val="-12"/>
                <w:w w:val="105"/>
              </w:rPr>
              <w:t xml:space="preserve"> </w:t>
            </w:r>
            <w:r w:rsidRPr="00A7663E">
              <w:rPr>
                <w:w w:val="105"/>
              </w:rPr>
              <w:t>класс</w:t>
            </w:r>
          </w:p>
        </w:tc>
        <w:tc>
          <w:tcPr>
            <w:tcW w:w="2698" w:type="dxa"/>
          </w:tcPr>
          <w:p w:rsidR="0005507F" w:rsidRPr="00A7663E" w:rsidRDefault="007B73BB" w:rsidP="004370F1">
            <w:pPr>
              <w:pStyle w:val="af7"/>
            </w:pPr>
            <w:r w:rsidRPr="00A7663E">
              <w:rPr>
                <w:w w:val="105"/>
              </w:rPr>
              <w:t>4</w:t>
            </w:r>
            <w:r w:rsidRPr="00A7663E">
              <w:rPr>
                <w:w w:val="105"/>
              </w:rPr>
              <w:tab/>
              <w:t>класс</w:t>
            </w:r>
          </w:p>
        </w:tc>
      </w:tr>
      <w:tr w:rsidR="0005507F" w:rsidRPr="00A7663E" w:rsidTr="004370F1">
        <w:trPr>
          <w:trHeight w:val="1810"/>
        </w:trPr>
        <w:tc>
          <w:tcPr>
            <w:tcW w:w="2827" w:type="dxa"/>
            <w:tcBorders>
              <w:bottom w:val="nil"/>
            </w:tcBorders>
          </w:tcPr>
          <w:p w:rsidR="0005507F" w:rsidRPr="00A7663E" w:rsidRDefault="007B73BB" w:rsidP="004370F1">
            <w:pPr>
              <w:pStyle w:val="af7"/>
            </w:pPr>
            <w:r w:rsidRPr="00A7663E">
              <w:rPr>
                <w:w w:val="105"/>
              </w:rPr>
              <w:t>Физиология</w:t>
            </w:r>
            <w:r w:rsidRPr="00A7663E">
              <w:rPr>
                <w:spacing w:val="46"/>
                <w:w w:val="105"/>
              </w:rPr>
              <w:t xml:space="preserve"> </w:t>
            </w:r>
            <w:r w:rsidRPr="00A7663E">
              <w:rPr>
                <w:w w:val="105"/>
              </w:rPr>
              <w:t>и</w:t>
            </w:r>
            <w:r w:rsidRPr="00A7663E">
              <w:rPr>
                <w:spacing w:val="21"/>
                <w:w w:val="105"/>
              </w:rPr>
              <w:t xml:space="preserve"> </w:t>
            </w:r>
            <w:r w:rsidRPr="00A7663E">
              <w:rPr>
                <w:w w:val="105"/>
              </w:rPr>
              <w:t>психология</w:t>
            </w:r>
          </w:p>
          <w:p w:rsidR="0005507F" w:rsidRPr="00A7663E" w:rsidRDefault="007B73BB" w:rsidP="004370F1">
            <w:pPr>
              <w:pStyle w:val="af7"/>
            </w:pPr>
            <w:r w:rsidRPr="00A7663E">
              <w:rPr>
                <w:w w:val="110"/>
              </w:rPr>
              <w:t>младшего</w:t>
            </w:r>
            <w:r w:rsidRPr="00A7663E">
              <w:rPr>
                <w:spacing w:val="-7"/>
                <w:w w:val="110"/>
              </w:rPr>
              <w:t xml:space="preserve"> </w:t>
            </w:r>
            <w:r w:rsidRPr="00A7663E">
              <w:rPr>
                <w:w w:val="110"/>
              </w:rPr>
              <w:t>школьника.</w:t>
            </w:r>
          </w:p>
          <w:p w:rsidR="0005507F" w:rsidRPr="00A7663E" w:rsidRDefault="0005507F" w:rsidP="004370F1">
            <w:pPr>
              <w:pStyle w:val="af7"/>
            </w:pPr>
          </w:p>
          <w:p w:rsidR="0005507F" w:rsidRPr="00A7663E" w:rsidRDefault="007B73BB" w:rsidP="004370F1">
            <w:pPr>
              <w:pStyle w:val="af7"/>
            </w:pPr>
            <w:r w:rsidRPr="00A7663E">
              <w:t>Трудности</w:t>
            </w:r>
            <w:r w:rsidRPr="00A7663E">
              <w:rPr>
                <w:spacing w:val="12"/>
              </w:rPr>
              <w:t xml:space="preserve"> </w:t>
            </w:r>
            <w:r w:rsidRPr="00A7663E">
              <w:t>адаптации</w:t>
            </w:r>
            <w:r w:rsidRPr="00A7663E">
              <w:rPr>
                <w:spacing w:val="1"/>
              </w:rPr>
              <w:t xml:space="preserve"> </w:t>
            </w:r>
            <w:r w:rsidRPr="00A7663E">
              <w:rPr>
                <w:spacing w:val="-1"/>
              </w:rPr>
              <w:t>первоклассников</w:t>
            </w:r>
            <w:r w:rsidRPr="00A7663E">
              <w:rPr>
                <w:spacing w:val="-13"/>
              </w:rPr>
              <w:t xml:space="preserve"> </w:t>
            </w:r>
            <w:r w:rsidRPr="00A7663E">
              <w:t>к</w:t>
            </w:r>
            <w:r w:rsidRPr="00A7663E">
              <w:rPr>
                <w:spacing w:val="-6"/>
              </w:rPr>
              <w:t xml:space="preserve"> </w:t>
            </w:r>
            <w:r w:rsidRPr="00A7663E">
              <w:t>школе.</w:t>
            </w:r>
          </w:p>
          <w:p w:rsidR="0005507F" w:rsidRPr="00A7663E" w:rsidRDefault="0005507F" w:rsidP="004370F1">
            <w:pPr>
              <w:pStyle w:val="af7"/>
            </w:pPr>
          </w:p>
          <w:p w:rsidR="0005507F" w:rsidRPr="00A7663E" w:rsidRDefault="007B73BB" w:rsidP="004370F1">
            <w:pPr>
              <w:pStyle w:val="af7"/>
            </w:pPr>
            <w:r w:rsidRPr="00A7663E">
              <w:rPr>
                <w:w w:val="95"/>
              </w:rPr>
              <w:t>Здоровье</w:t>
            </w:r>
            <w:r w:rsidRPr="00A7663E">
              <w:rPr>
                <w:spacing w:val="12"/>
                <w:w w:val="95"/>
              </w:rPr>
              <w:t xml:space="preserve"> </w:t>
            </w:r>
            <w:r w:rsidRPr="00A7663E">
              <w:rPr>
                <w:w w:val="95"/>
              </w:rPr>
              <w:t>и</w:t>
            </w:r>
            <w:r w:rsidRPr="00A7663E">
              <w:rPr>
                <w:spacing w:val="1"/>
                <w:w w:val="95"/>
              </w:rPr>
              <w:t xml:space="preserve"> </w:t>
            </w:r>
            <w:r w:rsidRPr="00A7663E">
              <w:rPr>
                <w:w w:val="95"/>
              </w:rPr>
              <w:t>личная</w:t>
            </w:r>
            <w:r w:rsidRPr="00A7663E">
              <w:rPr>
                <w:spacing w:val="7"/>
                <w:w w:val="95"/>
              </w:rPr>
              <w:t xml:space="preserve"> </w:t>
            </w:r>
            <w:r w:rsidRPr="00A7663E">
              <w:rPr>
                <w:w w:val="95"/>
              </w:rPr>
              <w:t>гигиена.</w:t>
            </w:r>
          </w:p>
        </w:tc>
        <w:tc>
          <w:tcPr>
            <w:tcW w:w="2688" w:type="dxa"/>
            <w:tcBorders>
              <w:bottom w:val="nil"/>
            </w:tcBorders>
          </w:tcPr>
          <w:p w:rsidR="0005507F" w:rsidRPr="00A7663E" w:rsidRDefault="007B73BB" w:rsidP="004370F1">
            <w:pPr>
              <w:pStyle w:val="af7"/>
            </w:pPr>
            <w:r w:rsidRPr="00A7663E">
              <w:t>Влияние</w:t>
            </w:r>
            <w:r w:rsidRPr="00A7663E">
              <w:rPr>
                <w:spacing w:val="1"/>
              </w:rPr>
              <w:t xml:space="preserve"> </w:t>
            </w:r>
            <w:r w:rsidRPr="00A7663E">
              <w:t>режима</w:t>
            </w:r>
            <w:r w:rsidRPr="00A7663E">
              <w:rPr>
                <w:spacing w:val="-4"/>
              </w:rPr>
              <w:t xml:space="preserve"> </w:t>
            </w:r>
            <w:r w:rsidRPr="00A7663E">
              <w:t>дня</w:t>
            </w:r>
            <w:r w:rsidRPr="00A7663E">
              <w:rPr>
                <w:spacing w:val="-7"/>
              </w:rPr>
              <w:t xml:space="preserve"> </w:t>
            </w:r>
            <w:r w:rsidRPr="00A7663E">
              <w:t>на</w:t>
            </w:r>
          </w:p>
          <w:p w:rsidR="0005507F" w:rsidRPr="00A7663E" w:rsidRDefault="00D4475E" w:rsidP="004370F1">
            <w:pPr>
              <w:pStyle w:val="af7"/>
            </w:pPr>
            <w:r w:rsidRPr="00A7663E">
              <w:rPr>
                <w:w w:val="95"/>
              </w:rPr>
              <w:t xml:space="preserve">здоровье </w:t>
            </w:r>
            <w:r w:rsidR="007B73BB" w:rsidRPr="00A7663E">
              <w:rPr>
                <w:w w:val="95"/>
              </w:rPr>
              <w:t>ребёнка.</w:t>
            </w:r>
            <w:r w:rsidR="007B73BB" w:rsidRPr="00A7663E">
              <w:rPr>
                <w:spacing w:val="-45"/>
                <w:w w:val="95"/>
              </w:rPr>
              <w:t xml:space="preserve"> </w:t>
            </w:r>
            <w:r w:rsidR="007B73BB" w:rsidRPr="00A7663E">
              <w:t>Учите</w:t>
            </w:r>
            <w:r w:rsidR="007B73BB" w:rsidRPr="00A7663E">
              <w:rPr>
                <w:spacing w:val="-10"/>
              </w:rPr>
              <w:t xml:space="preserve"> </w:t>
            </w:r>
            <w:r w:rsidR="007B73BB" w:rsidRPr="00A7663E">
              <w:t>детей</w:t>
            </w:r>
            <w:r w:rsidR="007B73BB" w:rsidRPr="00A7663E">
              <w:rPr>
                <w:spacing w:val="-12"/>
              </w:rPr>
              <w:t xml:space="preserve"> </w:t>
            </w:r>
            <w:r w:rsidR="007B73BB" w:rsidRPr="00A7663E">
              <w:t>быть</w:t>
            </w:r>
            <w:r w:rsidR="007B73BB" w:rsidRPr="00A7663E">
              <w:rPr>
                <w:spacing w:val="-47"/>
              </w:rPr>
              <w:t xml:space="preserve"> </w:t>
            </w:r>
            <w:r w:rsidR="007B73BB" w:rsidRPr="00A7663E">
              <w:t>здоровыми.</w:t>
            </w:r>
          </w:p>
          <w:p w:rsidR="0005507F" w:rsidRPr="00A7663E" w:rsidRDefault="007B73BB" w:rsidP="004370F1">
            <w:pPr>
              <w:pStyle w:val="af7"/>
            </w:pPr>
            <w:r w:rsidRPr="00A7663E">
              <w:rPr>
                <w:w w:val="95"/>
              </w:rPr>
              <w:t>Причины и последствия</w:t>
            </w:r>
            <w:r w:rsidRPr="00A7663E">
              <w:rPr>
                <w:spacing w:val="1"/>
                <w:w w:val="95"/>
              </w:rPr>
              <w:t xml:space="preserve"> </w:t>
            </w:r>
            <w:r w:rsidRPr="00A7663E">
              <w:t>детской</w:t>
            </w:r>
            <w:r w:rsidRPr="00A7663E">
              <w:rPr>
                <w:spacing w:val="-8"/>
              </w:rPr>
              <w:t xml:space="preserve"> </w:t>
            </w:r>
            <w:r w:rsidRPr="00A7663E">
              <w:t>агрессивности.</w:t>
            </w:r>
          </w:p>
        </w:tc>
        <w:tc>
          <w:tcPr>
            <w:tcW w:w="2837" w:type="dxa"/>
            <w:tcBorders>
              <w:bottom w:val="nil"/>
            </w:tcBorders>
          </w:tcPr>
          <w:p w:rsidR="0005507F" w:rsidRPr="00A7663E" w:rsidRDefault="007B73BB" w:rsidP="004370F1">
            <w:pPr>
              <w:pStyle w:val="af7"/>
            </w:pPr>
            <w:r w:rsidRPr="00A7663E">
              <w:t>Физическое</w:t>
            </w:r>
            <w:r w:rsidRPr="00A7663E">
              <w:rPr>
                <w:spacing w:val="-2"/>
              </w:rPr>
              <w:t xml:space="preserve"> </w:t>
            </w:r>
            <w:r w:rsidRPr="00A7663E">
              <w:t>воспитание в</w:t>
            </w:r>
          </w:p>
          <w:p w:rsidR="0005507F" w:rsidRPr="00A7663E" w:rsidRDefault="007B73BB" w:rsidP="004370F1">
            <w:pPr>
              <w:pStyle w:val="af7"/>
            </w:pPr>
            <w:r w:rsidRPr="00A7663E">
              <w:t>семье.</w:t>
            </w:r>
          </w:p>
          <w:p w:rsidR="0005507F" w:rsidRPr="00A7663E" w:rsidRDefault="007B73BB" w:rsidP="004370F1">
            <w:pPr>
              <w:pStyle w:val="af7"/>
            </w:pPr>
            <w:r w:rsidRPr="00A7663E">
              <w:rPr>
                <w:spacing w:val="-1"/>
              </w:rPr>
              <w:t xml:space="preserve">Внутрисемейные </w:t>
            </w:r>
            <w:r w:rsidRPr="00A7663E">
              <w:t>отношения и</w:t>
            </w:r>
            <w:r w:rsidRPr="00A7663E">
              <w:rPr>
                <w:spacing w:val="-47"/>
              </w:rPr>
              <w:t xml:space="preserve"> </w:t>
            </w:r>
            <w:r w:rsidRPr="00A7663E">
              <w:t>эмоциональное</w:t>
            </w:r>
            <w:r w:rsidRPr="00A7663E">
              <w:rPr>
                <w:spacing w:val="1"/>
              </w:rPr>
              <w:t xml:space="preserve"> </w:t>
            </w:r>
            <w:r w:rsidRPr="00A7663E">
              <w:t>состояние</w:t>
            </w:r>
            <w:r w:rsidRPr="00A7663E">
              <w:rPr>
                <w:spacing w:val="1"/>
              </w:rPr>
              <w:t xml:space="preserve"> </w:t>
            </w:r>
            <w:r w:rsidRPr="00A7663E">
              <w:t>ребёнка.</w:t>
            </w:r>
          </w:p>
          <w:p w:rsidR="0005507F" w:rsidRPr="00A7663E" w:rsidRDefault="007B73BB" w:rsidP="004370F1">
            <w:pPr>
              <w:pStyle w:val="af7"/>
            </w:pPr>
            <w:r w:rsidRPr="00A7663E">
              <w:rPr>
                <w:w w:val="95"/>
              </w:rPr>
              <w:t>Активный</w:t>
            </w:r>
            <w:r w:rsidRPr="00A7663E">
              <w:rPr>
                <w:spacing w:val="40"/>
                <w:w w:val="95"/>
              </w:rPr>
              <w:t xml:space="preserve"> </w:t>
            </w:r>
            <w:r w:rsidRPr="00A7663E">
              <w:rPr>
                <w:w w:val="95"/>
              </w:rPr>
              <w:t>отдых</w:t>
            </w:r>
            <w:r w:rsidRPr="00A7663E">
              <w:rPr>
                <w:spacing w:val="30"/>
                <w:w w:val="95"/>
              </w:rPr>
              <w:t xml:space="preserve"> </w:t>
            </w:r>
            <w:r w:rsidRPr="00A7663E">
              <w:rPr>
                <w:w w:val="95"/>
              </w:rPr>
              <w:t>младших</w:t>
            </w:r>
            <w:r w:rsidRPr="00A7663E">
              <w:rPr>
                <w:spacing w:val="-45"/>
                <w:w w:val="95"/>
              </w:rPr>
              <w:t xml:space="preserve"> </w:t>
            </w:r>
            <w:r w:rsidRPr="00A7663E">
              <w:t>школьников.</w:t>
            </w:r>
          </w:p>
        </w:tc>
        <w:tc>
          <w:tcPr>
            <w:tcW w:w="2698" w:type="dxa"/>
            <w:tcBorders>
              <w:bottom w:val="nil"/>
            </w:tcBorders>
          </w:tcPr>
          <w:p w:rsidR="0005507F" w:rsidRPr="00A7663E" w:rsidRDefault="007B73BB" w:rsidP="004370F1">
            <w:pPr>
              <w:pStyle w:val="af7"/>
            </w:pPr>
            <w:r w:rsidRPr="00A7663E">
              <w:rPr>
                <w:spacing w:val="-1"/>
              </w:rPr>
              <w:t>Безопасность</w:t>
            </w:r>
            <w:r w:rsidRPr="00A7663E">
              <w:rPr>
                <w:spacing w:val="3"/>
              </w:rPr>
              <w:t xml:space="preserve"> </w:t>
            </w:r>
            <w:r w:rsidRPr="00A7663E">
              <w:rPr>
                <w:spacing w:val="-1"/>
              </w:rPr>
              <w:t>на</w:t>
            </w:r>
            <w:r w:rsidRPr="00A7663E">
              <w:rPr>
                <w:spacing w:val="-11"/>
              </w:rPr>
              <w:t xml:space="preserve"> </w:t>
            </w:r>
            <w:r w:rsidRPr="00A7663E">
              <w:rPr>
                <w:spacing w:val="-1"/>
              </w:rPr>
              <w:t>каждый</w:t>
            </w:r>
          </w:p>
          <w:p w:rsidR="0005507F" w:rsidRPr="00A7663E" w:rsidRDefault="007B73BB" w:rsidP="004370F1">
            <w:pPr>
              <w:pStyle w:val="af7"/>
            </w:pPr>
            <w:r w:rsidRPr="00A7663E">
              <w:t>день.</w:t>
            </w:r>
            <w:r w:rsidRPr="00A7663E">
              <w:rPr>
                <w:spacing w:val="1"/>
              </w:rPr>
              <w:t xml:space="preserve"> </w:t>
            </w:r>
            <w:r w:rsidRPr="00A7663E">
              <w:t>Физиологические</w:t>
            </w:r>
            <w:r w:rsidRPr="00A7663E">
              <w:rPr>
                <w:spacing w:val="1"/>
              </w:rPr>
              <w:t xml:space="preserve"> </w:t>
            </w:r>
            <w:r w:rsidRPr="00A7663E">
              <w:t>и</w:t>
            </w:r>
            <w:r w:rsidRPr="00A7663E">
              <w:rPr>
                <w:spacing w:val="-45"/>
              </w:rPr>
              <w:t xml:space="preserve"> </w:t>
            </w:r>
            <w:r w:rsidRPr="00A7663E">
              <w:t>психологические</w:t>
            </w:r>
          </w:p>
          <w:p w:rsidR="0005507F" w:rsidRPr="00A7663E" w:rsidRDefault="007B73BB" w:rsidP="004370F1">
            <w:pPr>
              <w:pStyle w:val="af7"/>
            </w:pPr>
            <w:r w:rsidRPr="00A7663E">
              <w:rPr>
                <w:spacing w:val="-1"/>
              </w:rPr>
              <w:t>особенности</w:t>
            </w:r>
            <w:r w:rsidRPr="00A7663E">
              <w:rPr>
                <w:spacing w:val="-4"/>
              </w:rPr>
              <w:t xml:space="preserve"> </w:t>
            </w:r>
            <w:r w:rsidRPr="00A7663E">
              <w:t>детей</w:t>
            </w:r>
            <w:r w:rsidRPr="00A7663E">
              <w:rPr>
                <w:spacing w:val="-11"/>
              </w:rPr>
              <w:t xml:space="preserve"> </w:t>
            </w:r>
            <w:r w:rsidRPr="00A7663E">
              <w:t>10-11</w:t>
            </w:r>
            <w:r w:rsidRPr="00A7663E">
              <w:rPr>
                <w:spacing w:val="-47"/>
              </w:rPr>
              <w:t xml:space="preserve"> </w:t>
            </w:r>
            <w:r w:rsidRPr="00A7663E">
              <w:t>лет.</w:t>
            </w:r>
          </w:p>
          <w:p w:rsidR="0005507F" w:rsidRPr="00A7663E" w:rsidRDefault="007B73BB" w:rsidP="004370F1">
            <w:pPr>
              <w:pStyle w:val="af7"/>
            </w:pPr>
            <w:r w:rsidRPr="00A7663E">
              <w:t>Разговор</w:t>
            </w:r>
            <w:r w:rsidRPr="00A7663E">
              <w:rPr>
                <w:spacing w:val="3"/>
              </w:rPr>
              <w:t xml:space="preserve"> </w:t>
            </w:r>
            <w:r w:rsidRPr="00A7663E">
              <w:t>на</w:t>
            </w:r>
            <w:r w:rsidRPr="00A7663E">
              <w:rPr>
                <w:spacing w:val="-8"/>
              </w:rPr>
              <w:t xml:space="preserve"> </w:t>
            </w:r>
            <w:r w:rsidRPr="00A7663E">
              <w:t>трудную</w:t>
            </w:r>
            <w:r w:rsidRPr="00A7663E">
              <w:rPr>
                <w:spacing w:val="-1"/>
              </w:rPr>
              <w:t xml:space="preserve"> </w:t>
            </w:r>
            <w:r w:rsidRPr="00A7663E">
              <w:t>тему</w:t>
            </w:r>
          </w:p>
          <w:p w:rsidR="0005507F" w:rsidRPr="00A7663E" w:rsidRDefault="007B73BB" w:rsidP="004370F1">
            <w:pPr>
              <w:pStyle w:val="af7"/>
            </w:pPr>
            <w:r w:rsidRPr="00A7663E">
              <w:t>(профилактика</w:t>
            </w:r>
            <w:r w:rsidRPr="00A7663E">
              <w:rPr>
                <w:spacing w:val="43"/>
              </w:rPr>
              <w:t xml:space="preserve"> </w:t>
            </w:r>
            <w:r w:rsidRPr="00A7663E">
              <w:t>вредных</w:t>
            </w:r>
          </w:p>
        </w:tc>
      </w:tr>
      <w:tr w:rsidR="0005507F" w:rsidRPr="00A7663E" w:rsidTr="004370F1">
        <w:trPr>
          <w:trHeight w:val="433"/>
        </w:trPr>
        <w:tc>
          <w:tcPr>
            <w:tcW w:w="2827" w:type="dxa"/>
            <w:tcBorders>
              <w:top w:val="nil"/>
              <w:bottom w:val="nil"/>
            </w:tcBorders>
          </w:tcPr>
          <w:p w:rsidR="0005507F" w:rsidRPr="00A7663E" w:rsidRDefault="007B73BB" w:rsidP="004370F1">
            <w:pPr>
              <w:pStyle w:val="af7"/>
            </w:pPr>
            <w:r w:rsidRPr="00A7663E">
              <w:t>Компьютер и</w:t>
            </w:r>
            <w:r w:rsidRPr="00A7663E">
              <w:rPr>
                <w:spacing w:val="-11"/>
              </w:rPr>
              <w:t xml:space="preserve"> </w:t>
            </w:r>
            <w:r w:rsidRPr="00A7663E">
              <w:t>здоровье.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05507F" w:rsidRPr="00A7663E" w:rsidRDefault="0005507F" w:rsidP="004370F1">
            <w:pPr>
              <w:pStyle w:val="af7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5507F" w:rsidRPr="00A7663E" w:rsidRDefault="0005507F" w:rsidP="004370F1">
            <w:pPr>
              <w:pStyle w:val="af7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05507F" w:rsidRPr="00A7663E" w:rsidRDefault="007B73BB" w:rsidP="004370F1">
            <w:pPr>
              <w:pStyle w:val="af7"/>
            </w:pPr>
            <w:r w:rsidRPr="00A7663E">
              <w:rPr>
                <w:w w:val="105"/>
              </w:rPr>
              <w:t>привычек).</w:t>
            </w:r>
          </w:p>
        </w:tc>
      </w:tr>
      <w:tr w:rsidR="0005507F" w:rsidRPr="00A7663E" w:rsidTr="004370F1">
        <w:trPr>
          <w:trHeight w:val="477"/>
        </w:trPr>
        <w:tc>
          <w:tcPr>
            <w:tcW w:w="2827" w:type="dxa"/>
            <w:tcBorders>
              <w:top w:val="nil"/>
            </w:tcBorders>
          </w:tcPr>
          <w:p w:rsidR="0005507F" w:rsidRPr="00A7663E" w:rsidRDefault="007B73BB" w:rsidP="004370F1">
            <w:pPr>
              <w:pStyle w:val="af7"/>
            </w:pPr>
            <w:r w:rsidRPr="00A7663E">
              <w:rPr>
                <w:w w:val="95"/>
              </w:rPr>
              <w:t>Предупреждение</w:t>
            </w:r>
            <w:r w:rsidRPr="00A7663E">
              <w:rPr>
                <w:spacing w:val="1"/>
                <w:w w:val="95"/>
              </w:rPr>
              <w:t xml:space="preserve"> </w:t>
            </w:r>
            <w:r w:rsidRPr="00A7663E">
              <w:rPr>
                <w:w w:val="95"/>
              </w:rPr>
              <w:t>детских</w:t>
            </w:r>
            <w:r w:rsidRPr="00A7663E">
              <w:rPr>
                <w:spacing w:val="-45"/>
                <w:w w:val="95"/>
              </w:rPr>
              <w:t xml:space="preserve"> </w:t>
            </w:r>
            <w:r w:rsidRPr="00A7663E">
              <w:t>неврозов</w:t>
            </w:r>
          </w:p>
        </w:tc>
        <w:tc>
          <w:tcPr>
            <w:tcW w:w="2688" w:type="dxa"/>
            <w:tcBorders>
              <w:top w:val="nil"/>
            </w:tcBorders>
          </w:tcPr>
          <w:p w:rsidR="0005507F" w:rsidRPr="00A7663E" w:rsidRDefault="0005507F" w:rsidP="004370F1">
            <w:pPr>
              <w:pStyle w:val="af7"/>
            </w:pPr>
          </w:p>
        </w:tc>
        <w:tc>
          <w:tcPr>
            <w:tcW w:w="2837" w:type="dxa"/>
            <w:tcBorders>
              <w:top w:val="nil"/>
            </w:tcBorders>
          </w:tcPr>
          <w:p w:rsidR="0005507F" w:rsidRPr="00A7663E" w:rsidRDefault="0005507F" w:rsidP="004370F1">
            <w:pPr>
              <w:pStyle w:val="af7"/>
            </w:pPr>
          </w:p>
        </w:tc>
        <w:tc>
          <w:tcPr>
            <w:tcW w:w="2698" w:type="dxa"/>
            <w:tcBorders>
              <w:top w:val="nil"/>
            </w:tcBorders>
          </w:tcPr>
          <w:p w:rsidR="0005507F" w:rsidRPr="00A7663E" w:rsidRDefault="0005507F" w:rsidP="004370F1">
            <w:pPr>
              <w:pStyle w:val="af7"/>
            </w:pPr>
          </w:p>
        </w:tc>
      </w:tr>
    </w:tbl>
    <w:p w:rsidR="0005507F" w:rsidRPr="00A7663E" w:rsidRDefault="0005507F" w:rsidP="00A7663E">
      <w:pPr>
        <w:pStyle w:val="a3"/>
        <w:ind w:left="0" w:firstLine="720"/>
        <w:mirrorIndents/>
        <w:jc w:val="left"/>
        <w:rPr>
          <w:i/>
          <w:sz w:val="24"/>
          <w:szCs w:val="24"/>
        </w:rPr>
      </w:pPr>
    </w:p>
    <w:p w:rsidR="0005507F" w:rsidRPr="00A7663E" w:rsidRDefault="007B73BB" w:rsidP="001B69A5">
      <w:pPr>
        <w:pStyle w:val="a5"/>
        <w:tabs>
          <w:tab w:val="left" w:pos="851"/>
        </w:tabs>
        <w:ind w:left="709" w:firstLine="0"/>
        <w:mirrorIndents/>
        <w:jc w:val="left"/>
        <w:rPr>
          <w:sz w:val="24"/>
          <w:szCs w:val="24"/>
        </w:rPr>
      </w:pPr>
      <w:r w:rsidRPr="00A7663E">
        <w:rPr>
          <w:i/>
          <w:spacing w:val="-1"/>
          <w:w w:val="105"/>
          <w:sz w:val="24"/>
          <w:szCs w:val="24"/>
        </w:rPr>
        <w:t>Совместные</w:t>
      </w:r>
      <w:r w:rsidRPr="00A7663E">
        <w:rPr>
          <w:i/>
          <w:spacing w:val="-11"/>
          <w:w w:val="105"/>
          <w:sz w:val="24"/>
          <w:szCs w:val="24"/>
        </w:rPr>
        <w:t xml:space="preserve"> </w:t>
      </w:r>
      <w:r w:rsidRPr="00A7663E">
        <w:rPr>
          <w:i/>
          <w:spacing w:val="-1"/>
          <w:w w:val="105"/>
          <w:sz w:val="24"/>
          <w:szCs w:val="24"/>
        </w:rPr>
        <w:t>мероприятия</w:t>
      </w:r>
    </w:p>
    <w:p w:rsidR="0005507F" w:rsidRPr="001B69A5" w:rsidRDefault="007B73BB" w:rsidP="0009424B">
      <w:pPr>
        <w:pStyle w:val="a5"/>
        <w:numPr>
          <w:ilvl w:val="0"/>
          <w:numId w:val="122"/>
        </w:numPr>
        <w:tabs>
          <w:tab w:val="left" w:pos="851"/>
          <w:tab w:val="left" w:pos="2811"/>
          <w:tab w:val="left" w:pos="2812"/>
        </w:tabs>
        <w:mirrorIndents/>
        <w:rPr>
          <w:sz w:val="24"/>
          <w:szCs w:val="24"/>
        </w:rPr>
      </w:pPr>
      <w:r w:rsidRPr="001B69A5">
        <w:rPr>
          <w:w w:val="95"/>
          <w:sz w:val="24"/>
          <w:szCs w:val="24"/>
        </w:rPr>
        <w:t>Спортивный</w:t>
      </w:r>
      <w:r w:rsidRPr="001B69A5">
        <w:rPr>
          <w:spacing w:val="32"/>
          <w:w w:val="95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праздник</w:t>
      </w:r>
      <w:r w:rsidRPr="001B69A5">
        <w:rPr>
          <w:spacing w:val="18"/>
          <w:w w:val="95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«Мама,</w:t>
      </w:r>
      <w:r w:rsidRPr="001B69A5">
        <w:rPr>
          <w:spacing w:val="22"/>
          <w:w w:val="95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папа,</w:t>
      </w:r>
      <w:r w:rsidRPr="001B69A5">
        <w:rPr>
          <w:spacing w:val="22"/>
          <w:w w:val="95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я</w:t>
      </w:r>
      <w:r w:rsidRPr="001B69A5">
        <w:rPr>
          <w:spacing w:val="11"/>
          <w:w w:val="95"/>
          <w:sz w:val="24"/>
          <w:szCs w:val="24"/>
        </w:rPr>
        <w:t xml:space="preserve"> </w:t>
      </w:r>
      <w:r w:rsidRPr="001B69A5">
        <w:rPr>
          <w:w w:val="90"/>
          <w:sz w:val="24"/>
          <w:szCs w:val="24"/>
        </w:rPr>
        <w:t>—</w:t>
      </w:r>
      <w:r w:rsidRPr="001B69A5">
        <w:rPr>
          <w:spacing w:val="11"/>
          <w:w w:val="90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спортивная</w:t>
      </w:r>
      <w:r w:rsidRPr="001B69A5">
        <w:rPr>
          <w:spacing w:val="27"/>
          <w:w w:val="95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семья»</w:t>
      </w:r>
    </w:p>
    <w:p w:rsidR="0005507F" w:rsidRPr="001B69A5" w:rsidRDefault="007B73BB" w:rsidP="0009424B">
      <w:pPr>
        <w:pStyle w:val="a5"/>
        <w:numPr>
          <w:ilvl w:val="0"/>
          <w:numId w:val="122"/>
        </w:numPr>
        <w:tabs>
          <w:tab w:val="left" w:pos="851"/>
          <w:tab w:val="left" w:pos="2813"/>
          <w:tab w:val="left" w:pos="2814"/>
        </w:tabs>
        <w:mirrorIndents/>
        <w:rPr>
          <w:sz w:val="24"/>
          <w:szCs w:val="24"/>
        </w:rPr>
      </w:pPr>
      <w:r w:rsidRPr="001B69A5">
        <w:rPr>
          <w:sz w:val="24"/>
          <w:szCs w:val="24"/>
        </w:rPr>
        <w:t>Летние</w:t>
      </w:r>
      <w:r w:rsidRPr="001B69A5">
        <w:rPr>
          <w:spacing w:val="1"/>
          <w:sz w:val="24"/>
          <w:szCs w:val="24"/>
        </w:rPr>
        <w:t xml:space="preserve"> </w:t>
      </w:r>
      <w:r w:rsidRPr="001B69A5">
        <w:rPr>
          <w:sz w:val="24"/>
          <w:szCs w:val="24"/>
        </w:rPr>
        <w:t>туристические</w:t>
      </w:r>
      <w:r w:rsidRPr="001B69A5">
        <w:rPr>
          <w:spacing w:val="8"/>
          <w:sz w:val="24"/>
          <w:szCs w:val="24"/>
        </w:rPr>
        <w:t xml:space="preserve"> </w:t>
      </w:r>
      <w:r w:rsidRPr="001B69A5">
        <w:rPr>
          <w:sz w:val="24"/>
          <w:szCs w:val="24"/>
        </w:rPr>
        <w:t>походы</w:t>
      </w:r>
      <w:r w:rsidRPr="001B69A5">
        <w:rPr>
          <w:spacing w:val="1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Соревнования</w:t>
      </w:r>
      <w:r w:rsidRPr="001B69A5">
        <w:rPr>
          <w:spacing w:val="16"/>
          <w:w w:val="95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«Весёлые</w:t>
      </w:r>
      <w:r w:rsidRPr="001B69A5">
        <w:rPr>
          <w:spacing w:val="49"/>
          <w:w w:val="95"/>
          <w:sz w:val="24"/>
          <w:szCs w:val="24"/>
        </w:rPr>
        <w:t xml:space="preserve"> </w:t>
      </w:r>
      <w:r w:rsidRPr="001B69A5">
        <w:rPr>
          <w:w w:val="95"/>
          <w:sz w:val="24"/>
          <w:szCs w:val="24"/>
        </w:rPr>
        <w:t>старты</w:t>
      </w:r>
      <w:r w:rsidRPr="001B69A5">
        <w:rPr>
          <w:i/>
          <w:w w:val="110"/>
          <w:sz w:val="24"/>
          <w:szCs w:val="24"/>
        </w:rPr>
        <w:t>Выпуск</w:t>
      </w:r>
      <w:r w:rsidRPr="001B69A5">
        <w:rPr>
          <w:i/>
          <w:spacing w:val="-6"/>
          <w:w w:val="110"/>
          <w:sz w:val="24"/>
          <w:szCs w:val="24"/>
        </w:rPr>
        <w:t xml:space="preserve"> </w:t>
      </w:r>
      <w:r w:rsidRPr="001B69A5">
        <w:rPr>
          <w:i/>
          <w:w w:val="110"/>
          <w:sz w:val="24"/>
          <w:szCs w:val="24"/>
        </w:rPr>
        <w:t>памяток</w:t>
      </w:r>
      <w:r w:rsidRPr="001B69A5">
        <w:rPr>
          <w:i/>
          <w:spacing w:val="-6"/>
          <w:w w:val="110"/>
          <w:sz w:val="24"/>
          <w:szCs w:val="24"/>
        </w:rPr>
        <w:t xml:space="preserve"> </w:t>
      </w:r>
      <w:r w:rsidRPr="001B69A5">
        <w:rPr>
          <w:i/>
          <w:w w:val="110"/>
          <w:sz w:val="24"/>
          <w:szCs w:val="24"/>
        </w:rPr>
        <w:t>для</w:t>
      </w:r>
      <w:r w:rsidRPr="001B69A5">
        <w:rPr>
          <w:i/>
          <w:spacing w:val="-6"/>
          <w:w w:val="110"/>
          <w:sz w:val="24"/>
          <w:szCs w:val="24"/>
        </w:rPr>
        <w:t xml:space="preserve"> </w:t>
      </w:r>
      <w:r w:rsidRPr="001B69A5">
        <w:rPr>
          <w:i/>
          <w:w w:val="110"/>
          <w:sz w:val="24"/>
          <w:szCs w:val="24"/>
        </w:rPr>
        <w:t>родителей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2810"/>
          <w:tab w:val="left" w:pos="2811"/>
          <w:tab w:val="left" w:pos="3386"/>
          <w:tab w:val="left" w:pos="4635"/>
          <w:tab w:val="left" w:pos="7658"/>
          <w:tab w:val="left" w:pos="9672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Как</w:t>
      </w:r>
      <w:r w:rsidRPr="00A7663E">
        <w:rPr>
          <w:sz w:val="24"/>
          <w:szCs w:val="24"/>
        </w:rPr>
        <w:tab/>
        <w:t>проводить</w:t>
      </w:r>
      <w:r w:rsidRPr="00A7663E">
        <w:rPr>
          <w:sz w:val="24"/>
          <w:szCs w:val="24"/>
        </w:rPr>
        <w:tab/>
        <w:t>оздоровительные</w:t>
      </w:r>
      <w:r w:rsidRPr="00A7663E">
        <w:rPr>
          <w:spacing w:val="107"/>
          <w:sz w:val="24"/>
          <w:szCs w:val="24"/>
        </w:rPr>
        <w:t xml:space="preserve"> </w:t>
      </w:r>
      <w:r w:rsidRPr="00A7663E">
        <w:rPr>
          <w:sz w:val="24"/>
          <w:szCs w:val="24"/>
        </w:rPr>
        <w:t>минутки</w:t>
      </w:r>
      <w:r w:rsidRPr="00A7663E">
        <w:rPr>
          <w:sz w:val="24"/>
          <w:szCs w:val="24"/>
        </w:rPr>
        <w:tab/>
        <w:t>при</w:t>
      </w:r>
      <w:r w:rsidRPr="00A7663E">
        <w:rPr>
          <w:spacing w:val="110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выполнении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домашних</w:t>
      </w:r>
      <w:r w:rsidRPr="00A7663E">
        <w:rPr>
          <w:spacing w:val="-54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заданий.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2815"/>
          <w:tab w:val="left" w:pos="2816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Как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сделать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зарядку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любимой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привычкой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2816"/>
          <w:tab w:val="left" w:pos="2817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Что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делать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родителям,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чтобы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помочь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ребёнку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попасть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беду.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2810"/>
          <w:tab w:val="left" w:pos="2811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Как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сформировать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у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правильное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отношение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своему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здоровью.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2811"/>
          <w:tab w:val="left" w:pos="2812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Организация</w:t>
      </w:r>
      <w:r w:rsidRPr="00A7663E">
        <w:rPr>
          <w:spacing w:val="58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безопасного</w:t>
      </w:r>
      <w:r w:rsidRPr="00A7663E">
        <w:rPr>
          <w:spacing w:val="58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взаимодействия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</w:t>
      </w:r>
      <w:r w:rsidRPr="00A7663E">
        <w:rPr>
          <w:spacing w:val="5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компьютером.</w:t>
      </w:r>
    </w:p>
    <w:p w:rsidR="0005507F" w:rsidRPr="00A7663E" w:rsidRDefault="007B73BB" w:rsidP="001B69A5">
      <w:pPr>
        <w:pStyle w:val="a5"/>
        <w:tabs>
          <w:tab w:val="left" w:pos="851"/>
          <w:tab w:val="left" w:pos="2812"/>
          <w:tab w:val="left" w:pos="2813"/>
        </w:tabs>
        <w:ind w:left="709" w:firstLine="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Упражнения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тренировки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зрения.</w:t>
      </w:r>
    </w:p>
    <w:p w:rsidR="0005507F" w:rsidRPr="001B69A5" w:rsidRDefault="006F056C" w:rsidP="0009424B">
      <w:pPr>
        <w:pStyle w:val="a5"/>
        <w:numPr>
          <w:ilvl w:val="7"/>
          <w:numId w:val="121"/>
        </w:numPr>
        <w:tabs>
          <w:tab w:val="left" w:pos="851"/>
          <w:tab w:val="left" w:pos="4733"/>
        </w:tabs>
        <w:ind w:left="426" w:firstLine="283"/>
        <w:mirrorIndents/>
        <w:rPr>
          <w:sz w:val="24"/>
          <w:szCs w:val="24"/>
        </w:rPr>
      </w:pPr>
      <w:r w:rsidRPr="001B69A5">
        <w:rPr>
          <w:sz w:val="24"/>
          <w:szCs w:val="24"/>
        </w:rPr>
        <w:t>У</w:t>
      </w:r>
      <w:r w:rsidR="007B73BB" w:rsidRPr="001B69A5">
        <w:rPr>
          <w:w w:val="95"/>
          <w:sz w:val="24"/>
          <w:szCs w:val="24"/>
        </w:rPr>
        <w:t>пражнения</w:t>
      </w:r>
      <w:r w:rsidR="007B73BB" w:rsidRPr="001B69A5">
        <w:rPr>
          <w:spacing w:val="8"/>
          <w:w w:val="95"/>
          <w:sz w:val="24"/>
          <w:szCs w:val="24"/>
        </w:rPr>
        <w:t xml:space="preserve"> </w:t>
      </w:r>
      <w:r w:rsidR="007B73BB" w:rsidRPr="001B69A5">
        <w:rPr>
          <w:w w:val="95"/>
          <w:sz w:val="24"/>
          <w:szCs w:val="24"/>
        </w:rPr>
        <w:t>для</w:t>
      </w:r>
      <w:r w:rsidR="007B73BB" w:rsidRPr="001B69A5">
        <w:rPr>
          <w:spacing w:val="-9"/>
          <w:w w:val="95"/>
          <w:sz w:val="24"/>
          <w:szCs w:val="24"/>
        </w:rPr>
        <w:t xml:space="preserve"> </w:t>
      </w:r>
      <w:r w:rsidR="007B73BB" w:rsidRPr="001B69A5">
        <w:rPr>
          <w:w w:val="95"/>
          <w:sz w:val="24"/>
          <w:szCs w:val="24"/>
        </w:rPr>
        <w:t>коррекции</w:t>
      </w:r>
      <w:r w:rsidR="007B73BB" w:rsidRPr="001B69A5">
        <w:rPr>
          <w:spacing w:val="8"/>
          <w:w w:val="95"/>
          <w:sz w:val="24"/>
          <w:szCs w:val="24"/>
        </w:rPr>
        <w:t xml:space="preserve"> </w:t>
      </w:r>
      <w:r w:rsidR="007B73BB" w:rsidRPr="001B69A5">
        <w:rPr>
          <w:w w:val="95"/>
          <w:sz w:val="24"/>
          <w:szCs w:val="24"/>
        </w:rPr>
        <w:t>плоскостопия.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2812"/>
          <w:tab w:val="left" w:pos="2813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Упражнения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красивой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осанки.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2812"/>
          <w:tab w:val="left" w:pos="2813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Упражнения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глаз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работе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компьютером.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2810"/>
          <w:tab w:val="left" w:pos="2811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Схема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режима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дня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младших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школьников.</w:t>
      </w:r>
    </w:p>
    <w:p w:rsidR="0005507F" w:rsidRPr="00A7663E" w:rsidRDefault="007B73BB" w:rsidP="0009424B">
      <w:pPr>
        <w:pStyle w:val="a5"/>
        <w:numPr>
          <w:ilvl w:val="1"/>
          <w:numId w:val="121"/>
        </w:numPr>
        <w:tabs>
          <w:tab w:val="left" w:pos="851"/>
          <w:tab w:val="left" w:pos="2810"/>
          <w:tab w:val="left" w:pos="2811"/>
        </w:tabs>
        <w:ind w:left="426" w:firstLine="283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Правила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поведения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перед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сном.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1900"/>
        </w:tabs>
        <w:ind w:left="426" w:firstLine="283"/>
        <w:mirrorIndents/>
        <w:jc w:val="righ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Встречи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социальным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педагогом, психологом,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медицинским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работником.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1900"/>
        </w:tabs>
        <w:ind w:left="426" w:firstLine="283"/>
        <w:mirrorIndents/>
        <w:jc w:val="righ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Выставки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научно-методической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литературы.</w:t>
      </w:r>
    </w:p>
    <w:p w:rsidR="0005507F" w:rsidRPr="00A7663E" w:rsidRDefault="007B73BB" w:rsidP="0009424B">
      <w:pPr>
        <w:pStyle w:val="a5"/>
        <w:numPr>
          <w:ilvl w:val="0"/>
          <w:numId w:val="121"/>
        </w:numPr>
        <w:tabs>
          <w:tab w:val="left" w:pos="851"/>
          <w:tab w:val="left" w:pos="1899"/>
        </w:tabs>
        <w:ind w:left="426" w:firstLine="283"/>
        <w:mirrorIndents/>
        <w:jc w:val="righ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Консультации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психолога,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социального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медицинского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работника.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w w:val="95"/>
          <w:sz w:val="24"/>
          <w:szCs w:val="24"/>
        </w:rPr>
        <w:t>Работа</w:t>
      </w:r>
      <w:r w:rsidRPr="00A7663E">
        <w:rPr>
          <w:b/>
          <w:i/>
          <w:spacing w:val="6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с</w:t>
      </w:r>
      <w:r w:rsidRPr="00A7663E">
        <w:rPr>
          <w:i/>
          <w:spacing w:val="-9"/>
          <w:w w:val="95"/>
          <w:sz w:val="24"/>
          <w:szCs w:val="24"/>
        </w:rPr>
        <w:t xml:space="preserve"> </w:t>
      </w:r>
      <w:r w:rsidRPr="00A7663E">
        <w:rPr>
          <w:b/>
          <w:i/>
          <w:w w:val="95"/>
          <w:sz w:val="24"/>
          <w:szCs w:val="24"/>
        </w:rPr>
        <w:t>учащимися</w:t>
      </w:r>
    </w:p>
    <w:p w:rsidR="0005507F" w:rsidRPr="00A7663E" w:rsidRDefault="007B73BB" w:rsidP="00A7663E">
      <w:pPr>
        <w:pStyle w:val="Heading2"/>
        <w:numPr>
          <w:ilvl w:val="0"/>
          <w:numId w:val="13"/>
        </w:numPr>
        <w:tabs>
          <w:tab w:val="left" w:pos="2814"/>
          <w:tab w:val="left" w:pos="281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Тематические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классные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часы</w:t>
      </w:r>
    </w:p>
    <w:p w:rsidR="0005507F" w:rsidRPr="00A7663E" w:rsidRDefault="007B73BB" w:rsidP="00A7663E">
      <w:pPr>
        <w:pStyle w:val="a5"/>
        <w:numPr>
          <w:ilvl w:val="1"/>
          <w:numId w:val="13"/>
        </w:numPr>
        <w:tabs>
          <w:tab w:val="left" w:pos="271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класс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Путешествие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страну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здоровья.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Солнце,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воздух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вода.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>Берегите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зубы.</w:t>
      </w:r>
    </w:p>
    <w:p w:rsidR="0005507F" w:rsidRPr="00A7663E" w:rsidRDefault="007B73BB" w:rsidP="00A7663E">
      <w:pPr>
        <w:pStyle w:val="a3"/>
        <w:tabs>
          <w:tab w:val="left" w:pos="327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Забота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глазах.</w:t>
      </w:r>
    </w:p>
    <w:p w:rsidR="0005507F" w:rsidRPr="00A7663E" w:rsidRDefault="007B73BB" w:rsidP="00A7663E">
      <w:pPr>
        <w:pStyle w:val="a5"/>
        <w:numPr>
          <w:ilvl w:val="1"/>
          <w:numId w:val="13"/>
        </w:numPr>
        <w:tabs>
          <w:tab w:val="left" w:pos="271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класс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Твой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режим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дня.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Откуда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берутся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грязнули.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Культура поведения за столом.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Культура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одежды.</w:t>
      </w:r>
    </w:p>
    <w:p w:rsidR="0005507F" w:rsidRPr="00A7663E" w:rsidRDefault="007B73BB" w:rsidP="00A7663E">
      <w:pPr>
        <w:pStyle w:val="a5"/>
        <w:numPr>
          <w:ilvl w:val="1"/>
          <w:numId w:val="13"/>
        </w:numPr>
        <w:tabs>
          <w:tab w:val="left" w:pos="271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класс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3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Встречи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Стобедом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(«Как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Стобед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улитку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проглотил»,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«Как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Стобед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сам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себя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наказал»,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«Как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Стобед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решил</w:t>
      </w:r>
      <w:r w:rsidRPr="00A7663E">
        <w:rPr>
          <w:spacing w:val="28"/>
          <w:sz w:val="24"/>
          <w:szCs w:val="24"/>
        </w:rPr>
        <w:t xml:space="preserve"> </w:t>
      </w:r>
      <w:r w:rsidRPr="00A7663E">
        <w:rPr>
          <w:sz w:val="24"/>
          <w:szCs w:val="24"/>
        </w:rPr>
        <w:t>убить</w:t>
      </w:r>
      <w:r w:rsidRPr="00A7663E">
        <w:rPr>
          <w:spacing w:val="28"/>
          <w:sz w:val="24"/>
          <w:szCs w:val="24"/>
        </w:rPr>
        <w:t xml:space="preserve"> </w:t>
      </w:r>
      <w:r w:rsidRPr="00A7663E">
        <w:rPr>
          <w:sz w:val="24"/>
          <w:szCs w:val="24"/>
        </w:rPr>
        <w:t>микробов,</w:t>
      </w:r>
      <w:r w:rsidRPr="00A7663E">
        <w:rPr>
          <w:spacing w:val="30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заболел</w:t>
      </w:r>
      <w:r w:rsidRPr="00A7663E">
        <w:rPr>
          <w:spacing w:val="27"/>
          <w:sz w:val="24"/>
          <w:szCs w:val="24"/>
        </w:rPr>
        <w:t xml:space="preserve"> </w:t>
      </w:r>
      <w:r w:rsidRPr="00A7663E">
        <w:rPr>
          <w:sz w:val="24"/>
          <w:szCs w:val="24"/>
        </w:rPr>
        <w:t>сам»,</w:t>
      </w:r>
    </w:p>
    <w:p w:rsidR="0005507F" w:rsidRPr="00A7663E" w:rsidRDefault="007B73BB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«Стобед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золотая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рыбка»)</w:t>
      </w:r>
    </w:p>
    <w:p w:rsidR="00D4475E" w:rsidRPr="00A7663E" w:rsidRDefault="007B73BB" w:rsidP="00A7663E">
      <w:pPr>
        <w:pStyle w:val="a3"/>
        <w:tabs>
          <w:tab w:val="left" w:pos="3247"/>
        </w:tabs>
        <w:ind w:left="0" w:firstLine="720"/>
        <w:mirrorIndents/>
        <w:jc w:val="left"/>
        <w:rPr>
          <w:spacing w:val="-57"/>
          <w:w w:val="95"/>
          <w:sz w:val="24"/>
          <w:szCs w:val="24"/>
        </w:rPr>
      </w:pP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Как правильно делать уроки.</w:t>
      </w:r>
      <w:r w:rsidRPr="00A7663E">
        <w:rPr>
          <w:spacing w:val="-57"/>
          <w:w w:val="95"/>
          <w:sz w:val="24"/>
          <w:szCs w:val="24"/>
        </w:rPr>
        <w:t xml:space="preserve"> </w:t>
      </w:r>
    </w:p>
    <w:p w:rsidR="0005507F" w:rsidRPr="00A7663E" w:rsidRDefault="007B73BB" w:rsidP="00A7663E">
      <w:pPr>
        <w:pStyle w:val="a3"/>
        <w:tabs>
          <w:tab w:val="left" w:pos="324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Ты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твои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эмоции.</w:t>
      </w:r>
    </w:p>
    <w:p w:rsidR="0005507F" w:rsidRPr="00A7663E" w:rsidRDefault="007B73BB" w:rsidP="00A7663E">
      <w:pPr>
        <w:pStyle w:val="a3"/>
        <w:tabs>
          <w:tab w:val="left" w:pos="325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Закаливание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организма.</w:t>
      </w:r>
    </w:p>
    <w:p w:rsidR="0005507F" w:rsidRPr="00A7663E" w:rsidRDefault="007B73BB" w:rsidP="00A7663E">
      <w:pPr>
        <w:pStyle w:val="a5"/>
        <w:numPr>
          <w:ilvl w:val="1"/>
          <w:numId w:val="13"/>
        </w:numPr>
        <w:tabs>
          <w:tab w:val="left" w:pos="2711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класс</w:t>
      </w:r>
    </w:p>
    <w:p w:rsidR="0005507F" w:rsidRPr="00A7663E" w:rsidRDefault="007B73BB" w:rsidP="00A7663E">
      <w:pPr>
        <w:pStyle w:val="a3"/>
        <w:tabs>
          <w:tab w:val="left" w:pos="324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Профилактика простудных заболеваний.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Береги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здоровье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смолоду.</w:t>
      </w:r>
    </w:p>
    <w:p w:rsidR="0005507F" w:rsidRPr="00A7663E" w:rsidRDefault="007B73BB" w:rsidP="00A7663E">
      <w:pPr>
        <w:pStyle w:val="a3"/>
        <w:tabs>
          <w:tab w:val="left" w:pos="324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Вредные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привычки.</w:t>
      </w:r>
    </w:p>
    <w:p w:rsidR="0005507F" w:rsidRPr="00A7663E" w:rsidRDefault="007B73BB" w:rsidP="00A7663E">
      <w:pPr>
        <w:pStyle w:val="a3"/>
        <w:tabs>
          <w:tab w:val="left" w:pos="324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Позитивные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негативные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эмоции.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4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Умеешь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ты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правильно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отдыхать.</w:t>
      </w:r>
    </w:p>
    <w:p w:rsidR="0005507F" w:rsidRPr="00A7663E" w:rsidRDefault="007B73BB" w:rsidP="00A7663E">
      <w:pPr>
        <w:pStyle w:val="a5"/>
        <w:numPr>
          <w:ilvl w:val="0"/>
          <w:numId w:val="13"/>
        </w:numPr>
        <w:tabs>
          <w:tab w:val="left" w:pos="2817"/>
          <w:tab w:val="left" w:pos="2818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Беседы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Безопасность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быту.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Правила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пожарной безопасности.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попасть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беду.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ab/>
      </w:r>
      <w:r w:rsidRPr="00A7663E">
        <w:rPr>
          <w:spacing w:val="-1"/>
          <w:w w:val="95"/>
          <w:sz w:val="24"/>
          <w:szCs w:val="24"/>
        </w:rPr>
        <w:t>Безопасность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дороге.</w:t>
      </w:r>
    </w:p>
    <w:p w:rsidR="00D4475E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pacing w:val="-57"/>
          <w:w w:val="95"/>
          <w:sz w:val="24"/>
          <w:szCs w:val="24"/>
        </w:rPr>
      </w:pPr>
      <w:r w:rsidRPr="00A7663E">
        <w:rPr>
          <w:spacing w:val="39"/>
          <w:w w:val="95"/>
          <w:sz w:val="24"/>
          <w:szCs w:val="24"/>
        </w:rPr>
        <w:t xml:space="preserve"> </w:t>
      </w:r>
      <w:r w:rsidR="00D4475E" w:rsidRPr="00A7663E">
        <w:rPr>
          <w:spacing w:val="39"/>
          <w:w w:val="95"/>
          <w:sz w:val="24"/>
          <w:szCs w:val="24"/>
        </w:rPr>
        <w:t xml:space="preserve">  </w:t>
      </w:r>
      <w:r w:rsidRPr="00A7663E">
        <w:rPr>
          <w:w w:val="95"/>
          <w:sz w:val="24"/>
          <w:szCs w:val="24"/>
        </w:rPr>
        <w:t>Безопасность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водоёме.</w:t>
      </w:r>
      <w:r w:rsidRPr="00A7663E">
        <w:rPr>
          <w:spacing w:val="-57"/>
          <w:w w:val="95"/>
          <w:sz w:val="24"/>
          <w:szCs w:val="24"/>
        </w:rPr>
        <w:t xml:space="preserve"> 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="00D4475E" w:rsidRPr="00A7663E">
        <w:rPr>
          <w:sz w:val="24"/>
          <w:szCs w:val="24"/>
        </w:rPr>
        <w:t xml:space="preserve">     </w:t>
      </w:r>
      <w:r w:rsidRPr="00A7663E">
        <w:rPr>
          <w:sz w:val="24"/>
          <w:szCs w:val="24"/>
        </w:rPr>
        <w:t>01,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02, 03.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Как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помочь природе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убрать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наш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мусор.</w:t>
      </w:r>
    </w:p>
    <w:p w:rsidR="0005507F" w:rsidRPr="00A7663E" w:rsidRDefault="007B73BB" w:rsidP="00A7663E">
      <w:pPr>
        <w:pStyle w:val="a3"/>
        <w:tabs>
          <w:tab w:val="left" w:pos="327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ab/>
      </w:r>
      <w:r w:rsidRPr="00A7663E">
        <w:rPr>
          <w:w w:val="90"/>
          <w:sz w:val="24"/>
          <w:szCs w:val="24"/>
        </w:rPr>
        <w:t>Выезд</w:t>
      </w:r>
      <w:r w:rsidRPr="00A7663E">
        <w:rPr>
          <w:spacing w:val="28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на</w:t>
      </w:r>
      <w:r w:rsidRPr="00A7663E">
        <w:rPr>
          <w:spacing w:val="1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пикник</w:t>
      </w:r>
      <w:r w:rsidRPr="00A7663E">
        <w:rPr>
          <w:spacing w:val="3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—</w:t>
      </w:r>
      <w:r w:rsidRPr="00A7663E">
        <w:rPr>
          <w:spacing w:val="8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праздник</w:t>
      </w:r>
      <w:r w:rsidRPr="00A7663E">
        <w:rPr>
          <w:spacing w:val="29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для</w:t>
      </w:r>
      <w:r w:rsidRPr="00A7663E">
        <w:rPr>
          <w:spacing w:val="19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человека</w:t>
      </w:r>
      <w:r w:rsidRPr="00A7663E">
        <w:rPr>
          <w:spacing w:val="27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и</w:t>
      </w:r>
      <w:r w:rsidRPr="00A7663E">
        <w:rPr>
          <w:spacing w:val="1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беда</w:t>
      </w:r>
      <w:r w:rsidRPr="00A7663E">
        <w:rPr>
          <w:spacing w:val="20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для</w:t>
      </w:r>
      <w:r w:rsidRPr="00A7663E">
        <w:rPr>
          <w:spacing w:val="23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природы?</w:t>
      </w:r>
    </w:p>
    <w:p w:rsidR="0005507F" w:rsidRPr="00A7663E" w:rsidRDefault="007B73BB" w:rsidP="00A7663E">
      <w:pPr>
        <w:pStyle w:val="a5"/>
        <w:numPr>
          <w:ilvl w:val="0"/>
          <w:numId w:val="13"/>
        </w:numPr>
        <w:tabs>
          <w:tab w:val="left" w:pos="2810"/>
          <w:tab w:val="left" w:pos="2811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Участие</w:t>
      </w:r>
      <w:r w:rsidRPr="00A7663E">
        <w:rPr>
          <w:b/>
          <w:i/>
          <w:spacing w:val="32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в</w:t>
      </w:r>
      <w:r w:rsidRPr="00A7663E">
        <w:rPr>
          <w:b/>
          <w:i/>
          <w:spacing w:val="20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конкурсах:</w:t>
      </w:r>
      <w:r w:rsidRPr="00A7663E">
        <w:rPr>
          <w:b/>
          <w:i/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конкурсы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рисунков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i/>
          <w:sz w:val="24"/>
          <w:szCs w:val="24"/>
        </w:rPr>
        <w:t>(«Я</w:t>
      </w:r>
      <w:r w:rsidRPr="00A7663E">
        <w:rPr>
          <w:i/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за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здоровый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жизни»,</w:t>
      </w:r>
    </w:p>
    <w:p w:rsidR="0005507F" w:rsidRPr="00A7663E" w:rsidRDefault="007B73BB" w:rsidP="00A7663E">
      <w:pPr>
        <w:tabs>
          <w:tab w:val="left" w:pos="4756"/>
          <w:tab w:val="left" w:pos="8320"/>
        </w:tabs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«Безопасность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воде»,</w:t>
      </w:r>
      <w:r w:rsidRPr="00A7663E">
        <w:rPr>
          <w:sz w:val="24"/>
          <w:szCs w:val="24"/>
        </w:rPr>
        <w:tab/>
        <w:t>«Безопасное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движение»,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«Нет</w:t>
      </w:r>
      <w:r w:rsidRPr="00A7663E">
        <w:rPr>
          <w:spacing w:val="41"/>
          <w:sz w:val="24"/>
          <w:szCs w:val="24"/>
        </w:rPr>
        <w:t xml:space="preserve"> </w:t>
      </w:r>
      <w:r w:rsidRPr="00A7663E">
        <w:rPr>
          <w:sz w:val="24"/>
          <w:szCs w:val="24"/>
        </w:rPr>
        <w:t>-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вредным</w:t>
      </w:r>
      <w:r w:rsidRPr="00A7663E">
        <w:rPr>
          <w:spacing w:val="114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привычкам!»,</w:t>
      </w:r>
    </w:p>
    <w:p w:rsidR="0005507F" w:rsidRPr="00A7663E" w:rsidRDefault="007B73BB" w:rsidP="00A7663E">
      <w:pPr>
        <w:tabs>
          <w:tab w:val="left" w:pos="3079"/>
          <w:tab w:val="left" w:pos="4187"/>
          <w:tab w:val="left" w:pos="5520"/>
          <w:tab w:val="left" w:pos="7430"/>
          <w:tab w:val="left" w:pos="8702"/>
          <w:tab w:val="left" w:pos="10034"/>
        </w:tabs>
        <w:ind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«Правильное питание»,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«Береги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природу»,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«Наш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край»,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«Наш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мир»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др.),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конкурсы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проектов</w:t>
      </w:r>
      <w:r w:rsidRPr="00A7663E">
        <w:rPr>
          <w:sz w:val="24"/>
          <w:szCs w:val="24"/>
        </w:rPr>
        <w:tab/>
        <w:t>(«Дорога</w:t>
      </w:r>
      <w:r w:rsidRPr="00A7663E">
        <w:rPr>
          <w:sz w:val="24"/>
          <w:szCs w:val="24"/>
        </w:rPr>
        <w:tab/>
        <w:t>в</w:t>
      </w:r>
      <w:r w:rsidRPr="00A7663E">
        <w:rPr>
          <w:spacing w:val="114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школу»,</w:t>
      </w:r>
      <w:r w:rsidRPr="00A7663E">
        <w:rPr>
          <w:sz w:val="24"/>
          <w:szCs w:val="24"/>
        </w:rPr>
        <w:tab/>
        <w:t>«Как</w:t>
      </w:r>
      <w:r w:rsidRPr="00A7663E">
        <w:rPr>
          <w:spacing w:val="108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сохранить</w:t>
      </w:r>
      <w:r w:rsidRPr="00A7663E">
        <w:rPr>
          <w:sz w:val="24"/>
          <w:szCs w:val="24"/>
        </w:rPr>
        <w:tab/>
        <w:t>здоровье»,</w:t>
      </w:r>
      <w:r w:rsidRPr="00A7663E">
        <w:rPr>
          <w:sz w:val="24"/>
          <w:szCs w:val="24"/>
        </w:rPr>
        <w:tab/>
        <w:t>«Экономия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воды»,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«Влияние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загрязнения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окружающей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среды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рост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растений»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др.),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конкурсы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сочинений.</w:t>
      </w:r>
    </w:p>
    <w:p w:rsidR="0005507F" w:rsidRPr="00A7663E" w:rsidRDefault="007B73BB" w:rsidP="00A7663E">
      <w:pPr>
        <w:pStyle w:val="a5"/>
        <w:numPr>
          <w:ilvl w:val="0"/>
          <w:numId w:val="13"/>
        </w:numPr>
        <w:tabs>
          <w:tab w:val="left" w:pos="2812"/>
          <w:tab w:val="left" w:pos="2813"/>
          <w:tab w:val="left" w:pos="4428"/>
          <w:tab w:val="left" w:pos="5593"/>
          <w:tab w:val="left" w:pos="5943"/>
          <w:tab w:val="left" w:pos="7513"/>
          <w:tab w:val="left" w:pos="8609"/>
          <w:tab w:val="left" w:pos="9726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Организация</w:t>
      </w:r>
      <w:r w:rsidRPr="00A7663E">
        <w:rPr>
          <w:b/>
          <w:i/>
          <w:sz w:val="24"/>
          <w:szCs w:val="24"/>
        </w:rPr>
        <w:tab/>
        <w:t>занятий</w:t>
      </w:r>
      <w:r w:rsidRPr="00A7663E">
        <w:rPr>
          <w:b/>
          <w:i/>
          <w:sz w:val="24"/>
          <w:szCs w:val="24"/>
        </w:rPr>
        <w:tab/>
        <w:t>в</w:t>
      </w:r>
      <w:r w:rsidRPr="00A7663E">
        <w:rPr>
          <w:b/>
          <w:i/>
          <w:sz w:val="24"/>
          <w:szCs w:val="24"/>
        </w:rPr>
        <w:tab/>
        <w:t>спортивных</w:t>
      </w:r>
      <w:r w:rsidRPr="00A7663E">
        <w:rPr>
          <w:b/>
          <w:i/>
          <w:sz w:val="24"/>
          <w:szCs w:val="24"/>
        </w:rPr>
        <w:tab/>
        <w:t>секциях</w:t>
      </w:r>
      <w:r w:rsidRPr="00A7663E">
        <w:rPr>
          <w:b/>
          <w:i/>
          <w:sz w:val="24"/>
          <w:szCs w:val="24"/>
        </w:rPr>
        <w:tab/>
      </w:r>
      <w:r w:rsidRPr="00A7663E">
        <w:rPr>
          <w:sz w:val="24"/>
          <w:szCs w:val="24"/>
        </w:rPr>
        <w:t>(футбол,</w:t>
      </w:r>
      <w:r w:rsidRPr="00A7663E">
        <w:rPr>
          <w:sz w:val="24"/>
          <w:szCs w:val="24"/>
        </w:rPr>
        <w:tab/>
      </w:r>
      <w:r w:rsidRPr="00A7663E">
        <w:rPr>
          <w:w w:val="95"/>
          <w:sz w:val="24"/>
          <w:szCs w:val="24"/>
        </w:rPr>
        <w:t>волейбол,</w:t>
      </w:r>
      <w:r w:rsidRPr="00A7663E">
        <w:rPr>
          <w:spacing w:val="-54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настольный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теннис,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шахматы,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лыжная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подготовка)</w:t>
      </w:r>
    </w:p>
    <w:p w:rsidR="0005507F" w:rsidRPr="00A7663E" w:rsidRDefault="007B73BB" w:rsidP="00A7663E">
      <w:pPr>
        <w:tabs>
          <w:tab w:val="left" w:pos="2812"/>
        </w:tabs>
        <w:ind w:firstLine="720"/>
        <w:mirrorIndents/>
        <w:jc w:val="both"/>
        <w:rPr>
          <w:sz w:val="24"/>
          <w:szCs w:val="24"/>
        </w:rPr>
      </w:pPr>
      <w:r w:rsidRPr="00A7663E">
        <w:rPr>
          <w:i/>
          <w:sz w:val="24"/>
          <w:szCs w:val="24"/>
        </w:rPr>
        <w:t>Ѕ.</w:t>
      </w:r>
      <w:r w:rsidRPr="00A7663E">
        <w:rPr>
          <w:i/>
          <w:sz w:val="24"/>
          <w:szCs w:val="24"/>
        </w:rPr>
        <w:tab/>
      </w:r>
      <w:r w:rsidRPr="00A7663E">
        <w:rPr>
          <w:b/>
          <w:i/>
          <w:sz w:val="24"/>
          <w:szCs w:val="24"/>
        </w:rPr>
        <w:t>Организация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физической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активности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(3 урока физической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неделю,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ежедневная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вводная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гимнастика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уроков,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физминутки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уроках,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дыхательная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артикуляционная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гимнастики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уроках,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ролевых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подвижных дидактических игр на уроках, динамические паузы, игровые перемены,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подвижные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игры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воздухе,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экскурсии)</w:t>
      </w:r>
    </w:p>
    <w:p w:rsidR="0005507F" w:rsidRPr="00A7663E" w:rsidRDefault="007B73BB" w:rsidP="00A7663E">
      <w:pPr>
        <w:pStyle w:val="a5"/>
        <w:numPr>
          <w:ilvl w:val="0"/>
          <w:numId w:val="12"/>
        </w:numPr>
        <w:tabs>
          <w:tab w:val="left" w:pos="2876"/>
          <w:tab w:val="left" w:pos="2877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 xml:space="preserve">Интересные встречи </w:t>
      </w:r>
      <w:r w:rsidRPr="00A7663E">
        <w:rPr>
          <w:b/>
          <w:sz w:val="24"/>
          <w:szCs w:val="24"/>
        </w:rPr>
        <w:t xml:space="preserve">(с </w:t>
      </w:r>
      <w:r w:rsidRPr="00A7663E">
        <w:rPr>
          <w:sz w:val="24"/>
          <w:szCs w:val="24"/>
        </w:rPr>
        <w:t>тренерами, спортсменами, работниками ГИБДД,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медицинскими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работниками,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психологом,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работниками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лесхоза)</w:t>
      </w:r>
    </w:p>
    <w:p w:rsidR="0005507F" w:rsidRPr="00A7663E" w:rsidRDefault="007B73BB" w:rsidP="00A7663E">
      <w:pPr>
        <w:pStyle w:val="a5"/>
        <w:numPr>
          <w:ilvl w:val="0"/>
          <w:numId w:val="12"/>
        </w:numPr>
        <w:tabs>
          <w:tab w:val="left" w:pos="2814"/>
          <w:tab w:val="left" w:pos="2815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pacing w:val="-1"/>
          <w:sz w:val="24"/>
          <w:szCs w:val="24"/>
        </w:rPr>
        <w:t>Спортивные</w:t>
      </w:r>
      <w:r w:rsidRPr="00A7663E">
        <w:rPr>
          <w:b/>
          <w:i/>
          <w:spacing w:val="-7"/>
          <w:sz w:val="24"/>
          <w:szCs w:val="24"/>
        </w:rPr>
        <w:t xml:space="preserve"> </w:t>
      </w:r>
      <w:r w:rsidRPr="00A7663E">
        <w:rPr>
          <w:b/>
          <w:i/>
          <w:spacing w:val="-1"/>
          <w:sz w:val="24"/>
          <w:szCs w:val="24"/>
        </w:rPr>
        <w:t>соревнования.</w:t>
      </w:r>
    </w:p>
    <w:p w:rsidR="0005507F" w:rsidRPr="00A7663E" w:rsidRDefault="007B73BB" w:rsidP="00A7663E">
      <w:pPr>
        <w:pStyle w:val="a5"/>
        <w:numPr>
          <w:ilvl w:val="0"/>
          <w:numId w:val="12"/>
        </w:numPr>
        <w:tabs>
          <w:tab w:val="left" w:pos="2814"/>
          <w:tab w:val="left" w:pos="2815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Дни</w:t>
      </w:r>
      <w:r w:rsidRPr="00A7663E">
        <w:rPr>
          <w:b/>
          <w:i/>
          <w:spacing w:val="-10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здоровья.</w:t>
      </w:r>
    </w:p>
    <w:p w:rsidR="0005507F" w:rsidRPr="00A7663E" w:rsidRDefault="007B73BB" w:rsidP="00A7663E">
      <w:pPr>
        <w:pStyle w:val="a5"/>
        <w:numPr>
          <w:ilvl w:val="0"/>
          <w:numId w:val="12"/>
        </w:numPr>
        <w:tabs>
          <w:tab w:val="left" w:pos="2815"/>
          <w:tab w:val="left" w:pos="2816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Тематические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недели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(неделя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экологии,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неделя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неделя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психологии)</w:t>
      </w:r>
    </w:p>
    <w:p w:rsidR="0005507F" w:rsidRPr="00A7663E" w:rsidRDefault="00D4475E" w:rsidP="00A7663E">
      <w:pPr>
        <w:pStyle w:val="a5"/>
        <w:numPr>
          <w:ilvl w:val="0"/>
          <w:numId w:val="12"/>
        </w:numPr>
        <w:tabs>
          <w:tab w:val="left" w:pos="2816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Библ</w:t>
      </w:r>
      <w:r w:rsidR="007B73BB" w:rsidRPr="00A7663E">
        <w:rPr>
          <w:b/>
          <w:i/>
          <w:sz w:val="24"/>
          <w:szCs w:val="24"/>
        </w:rPr>
        <w:t>иотечные</w:t>
      </w:r>
      <w:r w:rsidR="007B73BB" w:rsidRPr="00A7663E">
        <w:rPr>
          <w:b/>
          <w:i/>
          <w:spacing w:val="16"/>
          <w:sz w:val="24"/>
          <w:szCs w:val="24"/>
        </w:rPr>
        <w:t xml:space="preserve"> </w:t>
      </w:r>
      <w:r w:rsidR="007B73BB" w:rsidRPr="00A7663E">
        <w:rPr>
          <w:b/>
          <w:i/>
          <w:sz w:val="24"/>
          <w:szCs w:val="24"/>
        </w:rPr>
        <w:t>тематические</w:t>
      </w:r>
      <w:r w:rsidR="007B73BB" w:rsidRPr="00A7663E">
        <w:rPr>
          <w:b/>
          <w:i/>
          <w:spacing w:val="78"/>
          <w:sz w:val="24"/>
          <w:szCs w:val="24"/>
        </w:rPr>
        <w:t xml:space="preserve"> </w:t>
      </w:r>
      <w:r w:rsidR="007B73BB" w:rsidRPr="00A7663E">
        <w:rPr>
          <w:b/>
          <w:i/>
          <w:sz w:val="24"/>
          <w:szCs w:val="24"/>
        </w:rPr>
        <w:t>уроки</w:t>
      </w:r>
      <w:r w:rsidR="007B73BB" w:rsidRPr="00A7663E">
        <w:rPr>
          <w:b/>
          <w:i/>
          <w:spacing w:val="74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(«Природа</w:t>
      </w:r>
      <w:r w:rsidR="007B73BB" w:rsidRPr="00A7663E">
        <w:rPr>
          <w:spacing w:val="73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Ярославской</w:t>
      </w:r>
      <w:r w:rsidR="007B73BB" w:rsidRPr="00A7663E">
        <w:rPr>
          <w:spacing w:val="7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области»,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«Красная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книга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Ярославской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области»,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«Родники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Любимского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края»,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«Птицы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родного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края»,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«Кто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лесу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живёт,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что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лесу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растёт»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др.)</w:t>
      </w:r>
    </w:p>
    <w:p w:rsidR="0005507F" w:rsidRPr="00A7663E" w:rsidRDefault="007B73BB" w:rsidP="00A7663E">
      <w:pPr>
        <w:pStyle w:val="a5"/>
        <w:numPr>
          <w:ilvl w:val="0"/>
          <w:numId w:val="12"/>
        </w:numPr>
        <w:tabs>
          <w:tab w:val="left" w:pos="2813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 xml:space="preserve">Акции  </w:t>
      </w:r>
      <w:r w:rsidRPr="00A7663E">
        <w:rPr>
          <w:i/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(«Школьный  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двор»,  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«Чистый  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класс»,    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 xml:space="preserve">«Школьный  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цветник»,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«Покормите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птиц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зимой»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др.)</w:t>
      </w:r>
    </w:p>
    <w:p w:rsidR="0005507F" w:rsidRPr="00A7663E" w:rsidRDefault="00D4475E" w:rsidP="00A7663E">
      <w:pPr>
        <w:pStyle w:val="a5"/>
        <w:numPr>
          <w:ilvl w:val="0"/>
          <w:numId w:val="12"/>
        </w:numPr>
        <w:tabs>
          <w:tab w:val="left" w:pos="2872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Досуговы</w:t>
      </w:r>
      <w:r w:rsidR="007B73BB" w:rsidRPr="00A7663E">
        <w:rPr>
          <w:b/>
          <w:i/>
          <w:sz w:val="24"/>
          <w:szCs w:val="24"/>
        </w:rPr>
        <w:t>е</w:t>
      </w:r>
      <w:r w:rsidR="007B73BB" w:rsidRPr="00A7663E">
        <w:rPr>
          <w:b/>
          <w:i/>
          <w:spacing w:val="1"/>
          <w:sz w:val="24"/>
          <w:szCs w:val="24"/>
        </w:rPr>
        <w:t xml:space="preserve"> </w:t>
      </w:r>
      <w:r w:rsidR="007B73BB" w:rsidRPr="00A7663E">
        <w:rPr>
          <w:b/>
          <w:i/>
          <w:sz w:val="24"/>
          <w:szCs w:val="24"/>
        </w:rPr>
        <w:t>мероприятия</w:t>
      </w:r>
      <w:r w:rsidR="007B73BB" w:rsidRPr="00A7663E">
        <w:rPr>
          <w:b/>
          <w:i/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(викторины,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КВНы,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конкурсные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программы,</w:t>
      </w:r>
      <w:r w:rsidR="007B73BB" w:rsidRPr="00A7663E">
        <w:rPr>
          <w:spacing w:val="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праздники,</w:t>
      </w:r>
      <w:r w:rsidR="007B73BB" w:rsidRPr="00A7663E">
        <w:rPr>
          <w:spacing w:val="17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экскурсии,</w:t>
      </w:r>
      <w:r w:rsidR="007B73BB" w:rsidRPr="00A7663E">
        <w:rPr>
          <w:spacing w:val="26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походы</w:t>
      </w:r>
      <w:r w:rsidR="007B73BB" w:rsidRPr="00A7663E">
        <w:rPr>
          <w:spacing w:val="12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и</w:t>
      </w:r>
      <w:r w:rsidR="007B73BB" w:rsidRPr="00A7663E">
        <w:rPr>
          <w:spacing w:val="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др.)</w:t>
      </w:r>
    </w:p>
    <w:p w:rsidR="0005507F" w:rsidRPr="00A7663E" w:rsidRDefault="007B73BB" w:rsidP="00A7663E">
      <w:pPr>
        <w:pStyle w:val="a5"/>
        <w:numPr>
          <w:ilvl w:val="0"/>
          <w:numId w:val="12"/>
        </w:numPr>
        <w:tabs>
          <w:tab w:val="left" w:pos="2813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Выпуск</w:t>
      </w:r>
      <w:r w:rsidRPr="00A7663E">
        <w:rPr>
          <w:b/>
          <w:i/>
          <w:spacing w:val="-5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памяток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Упражнения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глаз.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Упражнения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профилактики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нарушения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зрения.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Гимнастика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артикуляционного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аппарата.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Правила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безопасного обращения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электроприборами.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Правила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личной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безопасности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доме.</w:t>
      </w:r>
    </w:p>
    <w:p w:rsidR="0005507F" w:rsidRPr="00A7663E" w:rsidRDefault="007B73BB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Правила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личной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безопасности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улице.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стать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жертвой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преступника.</w:t>
      </w:r>
    </w:p>
    <w:p w:rsidR="0005507F" w:rsidRPr="00A7663E" w:rsidRDefault="00D4475E" w:rsidP="00A7663E">
      <w:pPr>
        <w:ind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 xml:space="preserve">                                          </w:t>
      </w:r>
      <w:r w:rsidR="007B73BB" w:rsidRPr="00A7663E">
        <w:rPr>
          <w:spacing w:val="14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Как</w:t>
      </w:r>
      <w:r w:rsidR="007B73BB" w:rsidRPr="00A7663E">
        <w:rPr>
          <w:spacing w:val="-2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вести</w:t>
      </w:r>
      <w:r w:rsidR="007B73BB" w:rsidRPr="00A7663E">
        <w:rPr>
          <w:spacing w:val="4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себя</w:t>
      </w:r>
      <w:r w:rsidR="007B73BB" w:rsidRPr="00A7663E">
        <w:rPr>
          <w:spacing w:val="2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в</w:t>
      </w:r>
      <w:r w:rsidR="007B73BB" w:rsidRPr="00A7663E">
        <w:rPr>
          <w:spacing w:val="-7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лесу.</w:t>
      </w:r>
      <w:r w:rsidR="007B73BB" w:rsidRPr="00A7663E">
        <w:rPr>
          <w:spacing w:val="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(и др.)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ind w:firstLine="720"/>
        <w:mirrorIndents/>
        <w:jc w:val="center"/>
        <w:rPr>
          <w:sz w:val="24"/>
          <w:szCs w:val="24"/>
        </w:rPr>
      </w:pPr>
      <w:r w:rsidRPr="00A7663E">
        <w:rPr>
          <w:w w:val="105"/>
          <w:sz w:val="24"/>
          <w:szCs w:val="24"/>
        </w:rPr>
        <w:t>Критерии, показатели эффективности</w:t>
      </w:r>
      <w:r w:rsidRPr="00A7663E">
        <w:rPr>
          <w:spacing w:val="1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деятельности образовательного учреждения</w:t>
      </w:r>
      <w:r w:rsidRPr="00A7663E">
        <w:rPr>
          <w:spacing w:val="1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в</w:t>
      </w:r>
      <w:r w:rsidRPr="00A7663E">
        <w:rPr>
          <w:spacing w:val="-60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части</w:t>
      </w:r>
      <w:r w:rsidRPr="00A7663E">
        <w:rPr>
          <w:spacing w:val="3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формирования</w:t>
      </w:r>
      <w:r w:rsidRPr="00A7663E">
        <w:rPr>
          <w:spacing w:val="23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здорового</w:t>
      </w:r>
      <w:r w:rsidRPr="00A7663E">
        <w:rPr>
          <w:spacing w:val="10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и</w:t>
      </w:r>
      <w:r w:rsidRPr="00A7663E">
        <w:rPr>
          <w:spacing w:val="-6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безопасного</w:t>
      </w:r>
      <w:r w:rsidRPr="00A7663E">
        <w:rPr>
          <w:spacing w:val="15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образа</w:t>
      </w:r>
      <w:r w:rsidRPr="00A7663E">
        <w:rPr>
          <w:spacing w:val="12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жизни</w:t>
      </w:r>
      <w:r w:rsidRPr="00A7663E">
        <w:rPr>
          <w:spacing w:val="10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и экологической</w:t>
      </w:r>
      <w:r w:rsidRPr="00A7663E">
        <w:rPr>
          <w:spacing w:val="1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культуры</w:t>
      </w:r>
      <w:r w:rsidRPr="00A7663E">
        <w:rPr>
          <w:spacing w:val="22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обучающихся.</w:t>
      </w:r>
    </w:p>
    <w:p w:rsidR="0005507F" w:rsidRPr="00A7663E" w:rsidRDefault="007B73BB" w:rsidP="00A7663E">
      <w:pPr>
        <w:pStyle w:val="a5"/>
        <w:numPr>
          <w:ilvl w:val="0"/>
          <w:numId w:val="11"/>
        </w:numPr>
        <w:tabs>
          <w:tab w:val="left" w:pos="214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Достижение</w:t>
      </w:r>
      <w:r w:rsidRPr="00A7663E">
        <w:rPr>
          <w:spacing w:val="5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планируемых</w:t>
      </w:r>
      <w:r w:rsidRPr="00A7663E">
        <w:rPr>
          <w:spacing w:val="6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результатов</w:t>
      </w:r>
      <w:r w:rsidRPr="00A7663E">
        <w:rPr>
          <w:spacing w:val="59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программы.</w:t>
      </w:r>
    </w:p>
    <w:p w:rsidR="0005507F" w:rsidRPr="00A7663E" w:rsidRDefault="007B73BB" w:rsidP="00A7663E">
      <w:pPr>
        <w:pStyle w:val="a5"/>
        <w:numPr>
          <w:ilvl w:val="0"/>
          <w:numId w:val="11"/>
        </w:numPr>
        <w:tabs>
          <w:tab w:val="left" w:pos="220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Взаимодействие всех участников образовательного процесса по проблемам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формирования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здорового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безопасного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образа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жизни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</w:t>
      </w:r>
      <w:r w:rsidRPr="00A7663E">
        <w:rPr>
          <w:spacing w:val="-12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экологической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культуры.</w:t>
      </w:r>
    </w:p>
    <w:p w:rsidR="0005507F" w:rsidRPr="00A7663E" w:rsidRDefault="007B73BB" w:rsidP="00A7663E">
      <w:pPr>
        <w:pStyle w:val="a5"/>
        <w:numPr>
          <w:ilvl w:val="0"/>
          <w:numId w:val="11"/>
        </w:numPr>
        <w:tabs>
          <w:tab w:val="left" w:pos="220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Использование</w:t>
      </w:r>
      <w:r w:rsidRPr="00A7663E">
        <w:rPr>
          <w:spacing w:val="58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сформированных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компетенций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повседневной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жизни.</w:t>
      </w:r>
    </w:p>
    <w:p w:rsidR="0005507F" w:rsidRPr="00A7663E" w:rsidRDefault="007B73BB" w:rsidP="00A7663E">
      <w:pPr>
        <w:pStyle w:val="a5"/>
        <w:numPr>
          <w:ilvl w:val="0"/>
          <w:numId w:val="11"/>
        </w:numPr>
        <w:tabs>
          <w:tab w:val="left" w:pos="2207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Рост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удовлетворенности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качеством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процесса.</w:t>
      </w:r>
    </w:p>
    <w:p w:rsidR="0005507F" w:rsidRPr="00A7663E" w:rsidRDefault="007B73BB" w:rsidP="00A7663E">
      <w:pPr>
        <w:ind w:firstLine="720"/>
        <w:mirrorIndents/>
        <w:jc w:val="center"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>Мониторинг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достижения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планируемых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результатов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по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формированию</w:t>
      </w:r>
      <w:r w:rsidRPr="00A7663E">
        <w:rPr>
          <w:b/>
          <w:spacing w:val="-54"/>
          <w:w w:val="95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экологической</w:t>
      </w:r>
      <w:r w:rsidRPr="00A7663E">
        <w:rPr>
          <w:b/>
          <w:spacing w:val="2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культуры,</w:t>
      </w:r>
      <w:r w:rsidRPr="00A7663E">
        <w:rPr>
          <w:b/>
          <w:spacing w:val="12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культуры</w:t>
      </w:r>
      <w:r w:rsidRPr="00A7663E">
        <w:rPr>
          <w:b/>
          <w:spacing w:val="15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здорового</w:t>
      </w:r>
      <w:r w:rsidRPr="00A7663E">
        <w:rPr>
          <w:b/>
          <w:spacing w:val="19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и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безопасного</w:t>
      </w:r>
    </w:p>
    <w:p w:rsidR="0005507F" w:rsidRPr="00A7663E" w:rsidRDefault="007B73BB" w:rsidP="00A7663E">
      <w:pPr>
        <w:ind w:firstLine="720"/>
        <w:mirrorIndents/>
        <w:jc w:val="center"/>
        <w:rPr>
          <w:b/>
          <w:sz w:val="24"/>
          <w:szCs w:val="24"/>
        </w:rPr>
      </w:pPr>
      <w:r w:rsidRPr="00A7663E">
        <w:rPr>
          <w:b/>
          <w:sz w:val="24"/>
          <w:szCs w:val="24"/>
        </w:rPr>
        <w:t>образа</w:t>
      </w:r>
      <w:r w:rsidRPr="00A7663E">
        <w:rPr>
          <w:b/>
          <w:spacing w:val="-2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жизни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sz w:val="24"/>
          <w:szCs w:val="24"/>
        </w:rPr>
        <w:t>Инструментарий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b/>
          <w:sz w:val="24"/>
          <w:szCs w:val="24"/>
        </w:rPr>
        <w:t>мониторинга:</w:t>
      </w:r>
      <w:r w:rsidRPr="00A7663E">
        <w:rPr>
          <w:b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анкеты;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тестирование;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опросы;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наблюдение;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диагностические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методики;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комплексная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оценка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состояния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(проводит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медработник);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ведение паспорта здоровья; оценка функционального состояния и уровня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физической подготовленности (проводит учитель физической культуры); оценка уровня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социально-психологической адаптации к школе, оценка уровня тревожности (проводит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педагог-психолог);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анализ данных медицинских осмотров; анализ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данных 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сезонной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заболеваемости,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распространённости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астенических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состояний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вегетативных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нарушений, по группам здоровья, по школьному травматизму; проверка гигиенического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состояния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перед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года;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контроль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нагрузки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 образовательного процесса; контроль соблюдения санитарно-гигиенических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требований.</w:t>
      </w:r>
    </w:p>
    <w:p w:rsidR="0005507F" w:rsidRPr="00A7663E" w:rsidRDefault="007B73BB" w:rsidP="00A7663E">
      <w:pPr>
        <w:pStyle w:val="a5"/>
        <w:numPr>
          <w:ilvl w:val="0"/>
          <w:numId w:val="10"/>
        </w:numPr>
        <w:tabs>
          <w:tab w:val="left" w:pos="2110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Анкеты: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«Хорошо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школе»,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«Самочувствие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физминутки», «Режим дня», «Изучение удовлетворённости родителей дозировкой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домашних заданий», «Изучение мнения родителей о влиянии школьного режима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дня на здоровье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школьника»,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«Изучение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удовлетворённости родителей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нагрузкой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ребёнка»,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«Я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природа»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 др.</w:t>
      </w:r>
    </w:p>
    <w:p w:rsidR="0005507F" w:rsidRPr="00A7663E" w:rsidRDefault="007B73BB" w:rsidP="00A7663E">
      <w:pPr>
        <w:pStyle w:val="a5"/>
        <w:numPr>
          <w:ilvl w:val="0"/>
          <w:numId w:val="10"/>
        </w:numPr>
        <w:tabs>
          <w:tab w:val="left" w:pos="2109"/>
        </w:tabs>
        <w:ind w:left="0" w:firstLine="720"/>
        <w:mirrorIndents/>
        <w:rPr>
          <w:b/>
          <w:i/>
          <w:sz w:val="24"/>
          <w:szCs w:val="24"/>
        </w:rPr>
      </w:pPr>
      <w:r w:rsidRPr="00A7663E">
        <w:rPr>
          <w:b/>
          <w:i/>
          <w:sz w:val="24"/>
          <w:szCs w:val="24"/>
        </w:rPr>
        <w:t>Диагностические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b/>
          <w:i/>
          <w:sz w:val="24"/>
          <w:szCs w:val="24"/>
        </w:rPr>
        <w:t>методики:</w:t>
      </w:r>
      <w:r w:rsidRPr="00A7663E">
        <w:rPr>
          <w:b/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«Градусник»,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«Настроение»,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«Солнце,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тучка,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дождик»</w:t>
      </w:r>
      <w:r w:rsidRPr="00A7663E">
        <w:rPr>
          <w:spacing w:val="15"/>
          <w:sz w:val="24"/>
          <w:szCs w:val="24"/>
        </w:rPr>
        <w:t xml:space="preserve"> </w:t>
      </w:r>
    </w:p>
    <w:p w:rsidR="0005507F" w:rsidRPr="00A7663E" w:rsidRDefault="007B73BB" w:rsidP="00A7663E">
      <w:pPr>
        <w:pStyle w:val="a5"/>
        <w:numPr>
          <w:ilvl w:val="0"/>
          <w:numId w:val="10"/>
        </w:numPr>
        <w:tabs>
          <w:tab w:val="left" w:pos="2108"/>
        </w:tabs>
        <w:ind w:left="0" w:firstLine="720"/>
        <w:mirrorIndents/>
        <w:rPr>
          <w:i/>
          <w:sz w:val="24"/>
          <w:szCs w:val="24"/>
        </w:rPr>
      </w:pPr>
      <w:r w:rsidRPr="00A7663E">
        <w:rPr>
          <w:i/>
          <w:sz w:val="24"/>
          <w:szCs w:val="24"/>
        </w:rPr>
        <w:t>Тесты:</w:t>
      </w:r>
      <w:r w:rsidRPr="00A7663E">
        <w:rPr>
          <w:i/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«Можно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ваш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жизни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назвать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здоровым»,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хорошей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форме?»,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«Знаете ли вы, как обезопасить свою жизнь и здоровье?», тест-анкета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ориентировочной оценки риска нарушений здоровья учащегося, тест- анкета 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ориентировочной оценки риска нарушений зрения, тест—анкета для самооценки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школьниками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факторов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риска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ухудшения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</w:t>
      </w:r>
    </w:p>
    <w:p w:rsidR="0005507F" w:rsidRPr="00A7663E" w:rsidRDefault="007B73BB" w:rsidP="00A7663E">
      <w:pPr>
        <w:pStyle w:val="a5"/>
        <w:numPr>
          <w:ilvl w:val="0"/>
          <w:numId w:val="10"/>
        </w:numPr>
        <w:tabs>
          <w:tab w:val="left" w:pos="2105"/>
        </w:tabs>
        <w:ind w:left="0" w:firstLine="720"/>
        <w:mirrorIndents/>
        <w:rPr>
          <w:sz w:val="24"/>
          <w:szCs w:val="24"/>
        </w:rPr>
      </w:pPr>
      <w:r w:rsidRPr="00A7663E">
        <w:rPr>
          <w:i/>
          <w:sz w:val="24"/>
          <w:szCs w:val="24"/>
        </w:rPr>
        <w:t xml:space="preserve">Опросы: </w:t>
      </w:r>
      <w:r w:rsidRPr="00A7663E">
        <w:rPr>
          <w:sz w:val="24"/>
          <w:szCs w:val="24"/>
        </w:rPr>
        <w:t>отношение к своему здоровью,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отношение к здоровому образу жизни,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ценностные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установки,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отношение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природе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8E319E" w:rsidRPr="00A7663E" w:rsidRDefault="008E319E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4370F1" w:rsidRPr="008E319E" w:rsidRDefault="008E319E" w:rsidP="008E319E">
      <w:pPr>
        <w:tabs>
          <w:tab w:val="left" w:pos="1817"/>
        </w:tabs>
        <w:ind w:left="720"/>
        <w:mirrorIndents/>
        <w:jc w:val="center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lastRenderedPageBreak/>
        <w:t>2.5.</w:t>
      </w:r>
      <w:r w:rsidR="004370F1" w:rsidRPr="008E319E">
        <w:rPr>
          <w:b/>
          <w:w w:val="95"/>
          <w:sz w:val="24"/>
          <w:szCs w:val="24"/>
        </w:rPr>
        <w:t xml:space="preserve"> </w:t>
      </w:r>
      <w:r w:rsidR="007B73BB" w:rsidRPr="008E319E">
        <w:rPr>
          <w:b/>
          <w:w w:val="95"/>
          <w:sz w:val="24"/>
          <w:szCs w:val="24"/>
        </w:rPr>
        <w:t>Программа</w:t>
      </w:r>
      <w:r w:rsidR="007B73BB" w:rsidRPr="008E319E">
        <w:rPr>
          <w:b/>
          <w:spacing w:val="1"/>
          <w:w w:val="95"/>
          <w:sz w:val="24"/>
          <w:szCs w:val="24"/>
        </w:rPr>
        <w:t xml:space="preserve"> </w:t>
      </w:r>
      <w:r w:rsidR="007B73BB" w:rsidRPr="008E319E">
        <w:rPr>
          <w:b/>
          <w:w w:val="95"/>
          <w:sz w:val="24"/>
          <w:szCs w:val="24"/>
        </w:rPr>
        <w:t>коррекционной</w:t>
      </w:r>
      <w:r w:rsidR="007B73BB" w:rsidRPr="008E319E">
        <w:rPr>
          <w:b/>
          <w:spacing w:val="1"/>
          <w:w w:val="95"/>
          <w:sz w:val="24"/>
          <w:szCs w:val="24"/>
        </w:rPr>
        <w:t xml:space="preserve"> </w:t>
      </w:r>
      <w:r w:rsidR="007B73BB" w:rsidRPr="008E319E">
        <w:rPr>
          <w:b/>
          <w:w w:val="95"/>
          <w:sz w:val="24"/>
          <w:szCs w:val="24"/>
        </w:rPr>
        <w:t>работы</w:t>
      </w:r>
      <w:r w:rsidR="007B73BB" w:rsidRPr="008E319E">
        <w:rPr>
          <w:b/>
          <w:spacing w:val="1"/>
          <w:w w:val="95"/>
          <w:sz w:val="24"/>
          <w:szCs w:val="24"/>
        </w:rPr>
        <w:t xml:space="preserve"> </w:t>
      </w:r>
    </w:p>
    <w:p w:rsidR="0005507F" w:rsidRPr="004370F1" w:rsidRDefault="007B73BB" w:rsidP="004370F1">
      <w:pPr>
        <w:tabs>
          <w:tab w:val="left" w:pos="1817"/>
        </w:tabs>
        <w:ind w:left="720"/>
        <w:mirrorIndents/>
        <w:rPr>
          <w:b/>
          <w:sz w:val="24"/>
          <w:szCs w:val="24"/>
        </w:rPr>
      </w:pPr>
      <w:r w:rsidRPr="004370F1">
        <w:rPr>
          <w:b/>
          <w:sz w:val="24"/>
          <w:szCs w:val="24"/>
        </w:rPr>
        <w:t>Цель</w:t>
      </w:r>
      <w:r w:rsidRPr="004370F1">
        <w:rPr>
          <w:b/>
          <w:spacing w:val="10"/>
          <w:sz w:val="24"/>
          <w:szCs w:val="24"/>
        </w:rPr>
        <w:t xml:space="preserve"> </w:t>
      </w:r>
      <w:r w:rsidRPr="004370F1">
        <w:rPr>
          <w:b/>
          <w:sz w:val="24"/>
          <w:szCs w:val="24"/>
        </w:rPr>
        <w:t>программы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Программа коррекционной работы, в соответствии со Стандартом, направлена 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комплексной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помощи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недостатков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 физическом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(или)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психическом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обучающихся,</w:t>
      </w:r>
      <w:r w:rsidRPr="00A7663E">
        <w:rPr>
          <w:spacing w:val="23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социальную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адаптацию.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Программа коррекционной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 предусматривает создание специальных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 и воспитания, позволяющих учитывать особые образовательные потребности</w:t>
      </w:r>
      <w:r w:rsidRPr="00A7663E">
        <w:rPr>
          <w:spacing w:val="-57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 с 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 посредством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индивидуализации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дифференциации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процесса.</w:t>
      </w:r>
    </w:p>
    <w:p w:rsidR="0005507F" w:rsidRPr="00A7663E" w:rsidRDefault="007B73BB" w:rsidP="004370F1">
      <w:pPr>
        <w:ind w:firstLine="720"/>
        <w:mirrorIndents/>
        <w:jc w:val="both"/>
        <w:rPr>
          <w:sz w:val="24"/>
          <w:szCs w:val="24"/>
        </w:rPr>
      </w:pPr>
      <w:r w:rsidRPr="00A7663E">
        <w:rPr>
          <w:sz w:val="24"/>
          <w:szCs w:val="24"/>
        </w:rPr>
        <w:t>Программа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предусматривает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вариативные</w:t>
      </w:r>
      <w:r w:rsidRPr="00A7663E">
        <w:rPr>
          <w:spacing w:val="6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получения образования, так и различные варианты специального сопровождения 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5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2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здоровья.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</w:t>
      </w:r>
      <w:r w:rsidRPr="00A7663E">
        <w:rPr>
          <w:spacing w:val="33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могут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быть</w:t>
      </w:r>
      <w:r w:rsidRPr="00A7663E">
        <w:rPr>
          <w:spacing w:val="34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3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</w:t>
      </w:r>
      <w:r w:rsidRPr="00A7663E">
        <w:rPr>
          <w:spacing w:val="37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вобщеобразовательном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специальном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(коррекционном)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классе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адаптированной образовательной программе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 по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индивидуальной программе,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с использованием </w:t>
      </w:r>
      <w:r w:rsidRPr="00A7663E">
        <w:rPr>
          <w:sz w:val="24"/>
          <w:szCs w:val="24"/>
        </w:rPr>
        <w:t>надомной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(или) дистанционной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формы обучения. Варьироваться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могут степень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участия специалистов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сопровождения,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организационные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работы.</w:t>
      </w: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Задачи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81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своевременное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выявление</w:t>
      </w:r>
      <w:r w:rsidRPr="00A7663E">
        <w:rPr>
          <w:sz w:val="24"/>
          <w:szCs w:val="24"/>
        </w:rPr>
        <w:t xml:space="preserve"> 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адаптации,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обусловленными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8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определение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потребностей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здоровья,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детей-инвалидов;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77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определение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рассматриваемой категории детей в соответствии с индивидуальными особенностями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каждого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ребёнка,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структурой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нарушения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степенью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выраженности;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Контингент: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дети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с ограниченными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возможностями</w:t>
      </w:r>
      <w:r w:rsidRPr="00A7663E">
        <w:rPr>
          <w:b/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(OB3).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состояние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которых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препятствует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освоению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 образования вне специальных условий обучения и воспитания. Дети-инвалиды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либо другие дети в возрасте до 18 лет, не признанные в установленном порядке детьми-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инвалидами, но имеющие временные или постоянные отклонения в физическом и (или)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психическом развитии и нуждающиеся в создании специальных условий обучения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Дети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могут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характеру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степени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выраженности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нарушения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(или)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психическом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развитии в диапазоне от временных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легко устранимых трудностей до постоянных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отклонений,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требующих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адаптированной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или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использования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специальных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программ.</w:t>
      </w: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Программа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предусматривает: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4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создание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способствующих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освоению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детьми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 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-6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интеграции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образовательном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учреждении;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5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осуществление индивидуально ориентированной психолого-медико- педагогической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помощи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учётом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психического и (или) физического развития, индивидуальных возможностей детей (в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соответствии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рекомендациями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психолого-медико-педагогической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комиссии);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2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разработку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планов,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индивидуальных и (или) групповых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занятий для детей с выраженным нарушением 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(или)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психическом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дополнительным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дополнительных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lastRenderedPageBreak/>
        <w:t>образовательных</w:t>
      </w:r>
      <w:r w:rsidRPr="00A7663E">
        <w:rPr>
          <w:spacing w:val="-14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коррекционных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услуг;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57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реализацию системы мероприятий по социальной адаптации детей с ограниченными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25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здоровья;</w:t>
      </w:r>
    </w:p>
    <w:p w:rsidR="0005507F" w:rsidRPr="004370F1" w:rsidRDefault="007B73BB" w:rsidP="00A7663E">
      <w:pPr>
        <w:pStyle w:val="a5"/>
        <w:numPr>
          <w:ilvl w:val="0"/>
          <w:numId w:val="9"/>
        </w:numPr>
        <w:tabs>
          <w:tab w:val="left" w:pos="2015"/>
        </w:tabs>
        <w:ind w:left="0" w:firstLine="720"/>
        <w:mirrorIndents/>
        <w:rPr>
          <w:sz w:val="24"/>
          <w:szCs w:val="24"/>
        </w:rPr>
      </w:pPr>
      <w:r w:rsidRPr="004370F1">
        <w:rPr>
          <w:sz w:val="24"/>
          <w:szCs w:val="24"/>
        </w:rPr>
        <w:t>оказание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консультативной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и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методической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помощи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родителям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(законным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представителям) детей с ограниченными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возможностями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здоровья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по медицинским,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sz w:val="24"/>
          <w:szCs w:val="24"/>
        </w:rPr>
        <w:t>социальным,</w:t>
      </w:r>
      <w:r w:rsidRPr="004370F1">
        <w:rPr>
          <w:spacing w:val="21"/>
          <w:sz w:val="24"/>
          <w:szCs w:val="24"/>
        </w:rPr>
        <w:t xml:space="preserve"> </w:t>
      </w:r>
      <w:r w:rsidRPr="004370F1">
        <w:rPr>
          <w:sz w:val="24"/>
          <w:szCs w:val="24"/>
        </w:rPr>
        <w:t>правовым</w:t>
      </w:r>
      <w:r w:rsidRPr="004370F1">
        <w:rPr>
          <w:spacing w:val="19"/>
          <w:sz w:val="24"/>
          <w:szCs w:val="24"/>
        </w:rPr>
        <w:t xml:space="preserve"> </w:t>
      </w:r>
      <w:r w:rsidRPr="004370F1">
        <w:rPr>
          <w:sz w:val="24"/>
          <w:szCs w:val="24"/>
        </w:rPr>
        <w:t>и</w:t>
      </w:r>
      <w:r w:rsidRPr="004370F1">
        <w:rPr>
          <w:spacing w:val="-4"/>
          <w:sz w:val="24"/>
          <w:szCs w:val="24"/>
        </w:rPr>
        <w:t xml:space="preserve"> </w:t>
      </w:r>
      <w:r w:rsidRPr="004370F1">
        <w:rPr>
          <w:sz w:val="24"/>
          <w:szCs w:val="24"/>
        </w:rPr>
        <w:t>другим</w:t>
      </w:r>
      <w:r w:rsidRPr="004370F1">
        <w:rPr>
          <w:spacing w:val="6"/>
          <w:sz w:val="24"/>
          <w:szCs w:val="24"/>
        </w:rPr>
        <w:t xml:space="preserve"> </w:t>
      </w:r>
      <w:r w:rsidRPr="004370F1">
        <w:rPr>
          <w:sz w:val="24"/>
          <w:szCs w:val="24"/>
        </w:rPr>
        <w:t>вопросам.</w:t>
      </w:r>
      <w:r w:rsidR="004370F1">
        <w:rPr>
          <w:sz w:val="24"/>
          <w:szCs w:val="24"/>
        </w:rPr>
        <w:t xml:space="preserve"> </w:t>
      </w:r>
      <w:r w:rsidRPr="004370F1">
        <w:rPr>
          <w:b/>
          <w:w w:val="95"/>
          <w:sz w:val="24"/>
          <w:szCs w:val="24"/>
        </w:rPr>
        <w:t>Содержание</w:t>
      </w:r>
      <w:r w:rsidRPr="004370F1">
        <w:rPr>
          <w:b/>
          <w:spacing w:val="4"/>
          <w:w w:val="95"/>
          <w:sz w:val="24"/>
          <w:szCs w:val="24"/>
        </w:rPr>
        <w:t xml:space="preserve"> </w:t>
      </w:r>
      <w:r w:rsidRPr="004370F1">
        <w:rPr>
          <w:b/>
          <w:w w:val="95"/>
          <w:sz w:val="24"/>
          <w:szCs w:val="24"/>
        </w:rPr>
        <w:t>программы</w:t>
      </w:r>
      <w:r w:rsidRPr="004370F1">
        <w:rPr>
          <w:b/>
          <w:spacing w:val="3"/>
          <w:w w:val="95"/>
          <w:sz w:val="24"/>
          <w:szCs w:val="24"/>
        </w:rPr>
        <w:t xml:space="preserve"> </w:t>
      </w:r>
      <w:r w:rsidRPr="004370F1">
        <w:rPr>
          <w:b/>
          <w:w w:val="95"/>
          <w:sz w:val="24"/>
          <w:szCs w:val="24"/>
        </w:rPr>
        <w:t>коррекционной</w:t>
      </w:r>
      <w:r w:rsidRPr="004370F1">
        <w:rPr>
          <w:b/>
          <w:spacing w:val="13"/>
          <w:w w:val="95"/>
          <w:sz w:val="24"/>
          <w:szCs w:val="24"/>
        </w:rPr>
        <w:t xml:space="preserve"> </w:t>
      </w:r>
      <w:r w:rsidR="00D4475E" w:rsidRPr="004370F1">
        <w:rPr>
          <w:b/>
          <w:w w:val="95"/>
          <w:sz w:val="24"/>
          <w:szCs w:val="24"/>
        </w:rPr>
        <w:t>раб</w:t>
      </w:r>
      <w:r w:rsidRPr="004370F1">
        <w:rPr>
          <w:b/>
          <w:w w:val="95"/>
          <w:sz w:val="24"/>
          <w:szCs w:val="24"/>
        </w:rPr>
        <w:t>оты</w:t>
      </w:r>
      <w:r w:rsidRPr="004370F1">
        <w:rPr>
          <w:b/>
          <w:spacing w:val="-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определяют</w:t>
      </w:r>
      <w:r w:rsidRPr="004370F1">
        <w:rPr>
          <w:spacing w:val="4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следующие</w:t>
      </w:r>
      <w:r w:rsidRPr="004370F1">
        <w:rPr>
          <w:spacing w:val="-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принципы: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5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соблюдение интересов ребёнка. Принцип определяет позицию специалиста, который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призван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решать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проблему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максимальной</w:t>
      </w:r>
      <w:r w:rsidRPr="00A7663E">
        <w:rPr>
          <w:spacing w:val="2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пользой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интересах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ребёнка.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5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системность. Принцип обеспечивает единство диагностики, коррекции и развития, т.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е. системный подход к анализу особенностей развития и коррекции нарушений детей 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также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все-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сторонний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многоуровневый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подход специалистов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различного профиля, взаимодействие </w:t>
      </w:r>
      <w:r w:rsidRPr="00A7663E">
        <w:rPr>
          <w:sz w:val="24"/>
          <w:szCs w:val="24"/>
        </w:rPr>
        <w:t>и согласованность 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решении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данном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процессе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всех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участников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процесса.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85"/>
        </w:tabs>
        <w:ind w:left="0" w:firstLine="720"/>
        <w:mirrorIndents/>
        <w:rPr>
          <w:color w:val="181818"/>
          <w:sz w:val="24"/>
          <w:szCs w:val="24"/>
        </w:rPr>
      </w:pPr>
      <w:r w:rsidRPr="00A7663E">
        <w:rPr>
          <w:sz w:val="24"/>
          <w:szCs w:val="24"/>
        </w:rPr>
        <w:t>непрерывность.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Принцип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гарантирует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(законным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представителям)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непрерывность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помощи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проблемы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или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определения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подхода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к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её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решению.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08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вариативность.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Принцип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предполагает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вариативных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получения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детьми,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имеющими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недостатки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физическом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(или)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психическом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развитии.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52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рекомендательный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характер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оказания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помощи.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Данные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принципы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соблюдение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гарантированных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законодательством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прав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(законных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представителей) детей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 ограниченными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выбирать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детьми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учреждения,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защищать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законные </w:t>
      </w:r>
      <w:r w:rsidRPr="00A7663E">
        <w:rPr>
          <w:sz w:val="24"/>
          <w:szCs w:val="24"/>
        </w:rPr>
        <w:t>права и интересы детей, включая обязательное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согласование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(законными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представителями)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вопроса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(переводе)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(коррекционные)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образовательные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учреждения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(классы,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группы).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Направления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Программа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ступени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начального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себя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взаимосвязанные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направления.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Данные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отражают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её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основное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содержание: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4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диагностическая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обеспечивает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своевременное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выявление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 возможностями здоровья, проведение их комплексного обследования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подготовку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рекомендаций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 оказанию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 психолого-медико-педагогической помощи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условиях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учреждения;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354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коррекционно-развивающая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обеспечивает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своевременную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специализированную помощь</w:t>
      </w:r>
      <w:r w:rsidRPr="00A7663E">
        <w:rPr>
          <w:sz w:val="24"/>
          <w:szCs w:val="24"/>
        </w:rPr>
        <w:t xml:space="preserve"> в освоении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содержания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коррекцию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недостатков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(или)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психическом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 здоровья в условиях общеобразовательного учреждения; способствует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формированию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действий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(личностных,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регулятивных,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познавательных,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коммуникативных);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2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консультативная работа обеспечивает непрерывность специального сопровождения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 с ограниченными возможностями здоровья и их семей по вопросам 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дифференцированных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психолого-педагогических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коррекции,</w:t>
      </w:r>
      <w:r w:rsidRPr="00A7663E">
        <w:rPr>
          <w:spacing w:val="12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социализации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обучающихся;</w:t>
      </w:r>
    </w:p>
    <w:p w:rsidR="0005507F" w:rsidRPr="004370F1" w:rsidRDefault="007B73BB" w:rsidP="00A7663E">
      <w:pPr>
        <w:pStyle w:val="a5"/>
        <w:numPr>
          <w:ilvl w:val="0"/>
          <w:numId w:val="9"/>
        </w:numPr>
        <w:tabs>
          <w:tab w:val="left" w:pos="2066"/>
        </w:tabs>
        <w:ind w:left="0" w:firstLine="720"/>
        <w:mirrorIndents/>
        <w:jc w:val="left"/>
        <w:rPr>
          <w:sz w:val="24"/>
          <w:szCs w:val="24"/>
        </w:rPr>
      </w:pPr>
      <w:r w:rsidRPr="004370F1">
        <w:rPr>
          <w:sz w:val="24"/>
          <w:szCs w:val="24"/>
        </w:rPr>
        <w:t>информационно-просветительская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работа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направлена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на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разъяснительную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деятельность по вопросам, связанным с особенностями образовательного процесса для</w:t>
      </w:r>
      <w:r w:rsidRPr="004370F1">
        <w:rPr>
          <w:spacing w:val="1"/>
          <w:w w:val="95"/>
          <w:sz w:val="24"/>
          <w:szCs w:val="24"/>
        </w:rPr>
        <w:t xml:space="preserve"> </w:t>
      </w:r>
      <w:r w:rsidRPr="004370F1">
        <w:rPr>
          <w:sz w:val="24"/>
          <w:szCs w:val="24"/>
        </w:rPr>
        <w:t>данной</w:t>
      </w:r>
      <w:r w:rsidRPr="004370F1">
        <w:rPr>
          <w:spacing w:val="31"/>
          <w:sz w:val="24"/>
          <w:szCs w:val="24"/>
        </w:rPr>
        <w:t xml:space="preserve"> </w:t>
      </w:r>
      <w:r w:rsidRPr="004370F1">
        <w:rPr>
          <w:sz w:val="24"/>
          <w:szCs w:val="24"/>
        </w:rPr>
        <w:t>категории</w:t>
      </w:r>
      <w:r w:rsidRPr="004370F1">
        <w:rPr>
          <w:spacing w:val="34"/>
          <w:sz w:val="24"/>
          <w:szCs w:val="24"/>
        </w:rPr>
        <w:t xml:space="preserve"> </w:t>
      </w:r>
      <w:r w:rsidRPr="004370F1">
        <w:rPr>
          <w:sz w:val="24"/>
          <w:szCs w:val="24"/>
        </w:rPr>
        <w:t>детей,</w:t>
      </w:r>
      <w:r w:rsidRPr="004370F1">
        <w:rPr>
          <w:spacing w:val="36"/>
          <w:sz w:val="24"/>
          <w:szCs w:val="24"/>
        </w:rPr>
        <w:t xml:space="preserve"> </w:t>
      </w:r>
      <w:r w:rsidRPr="004370F1">
        <w:rPr>
          <w:sz w:val="24"/>
          <w:szCs w:val="24"/>
        </w:rPr>
        <w:t>со</w:t>
      </w:r>
      <w:r w:rsidRPr="004370F1">
        <w:rPr>
          <w:spacing w:val="26"/>
          <w:sz w:val="24"/>
          <w:szCs w:val="24"/>
        </w:rPr>
        <w:t xml:space="preserve"> </w:t>
      </w:r>
      <w:r w:rsidRPr="004370F1">
        <w:rPr>
          <w:sz w:val="24"/>
          <w:szCs w:val="24"/>
        </w:rPr>
        <w:t>всеми</w:t>
      </w:r>
      <w:r w:rsidRPr="004370F1">
        <w:rPr>
          <w:spacing w:val="34"/>
          <w:sz w:val="24"/>
          <w:szCs w:val="24"/>
        </w:rPr>
        <w:t xml:space="preserve"> </w:t>
      </w:r>
      <w:r w:rsidRPr="004370F1">
        <w:rPr>
          <w:sz w:val="24"/>
          <w:szCs w:val="24"/>
        </w:rPr>
        <w:t>участниками</w:t>
      </w:r>
      <w:r w:rsidRPr="004370F1">
        <w:rPr>
          <w:spacing w:val="40"/>
          <w:sz w:val="24"/>
          <w:szCs w:val="24"/>
        </w:rPr>
        <w:t xml:space="preserve"> </w:t>
      </w:r>
      <w:r w:rsidRPr="004370F1">
        <w:rPr>
          <w:sz w:val="24"/>
          <w:szCs w:val="24"/>
        </w:rPr>
        <w:t>образовательного</w:t>
      </w:r>
      <w:r w:rsidRPr="004370F1">
        <w:rPr>
          <w:spacing w:val="12"/>
          <w:sz w:val="24"/>
          <w:szCs w:val="24"/>
        </w:rPr>
        <w:t xml:space="preserve"> </w:t>
      </w:r>
      <w:r w:rsidRPr="004370F1">
        <w:rPr>
          <w:sz w:val="24"/>
          <w:szCs w:val="24"/>
        </w:rPr>
        <w:t>процессаобучающимися</w:t>
      </w:r>
      <w:r w:rsidRPr="004370F1">
        <w:rPr>
          <w:spacing w:val="52"/>
          <w:sz w:val="24"/>
          <w:szCs w:val="24"/>
        </w:rPr>
        <w:t xml:space="preserve"> </w:t>
      </w:r>
      <w:r w:rsidRPr="004370F1">
        <w:rPr>
          <w:sz w:val="24"/>
          <w:szCs w:val="24"/>
        </w:rPr>
        <w:t>(как</w:t>
      </w:r>
      <w:r w:rsidRPr="004370F1">
        <w:rPr>
          <w:spacing w:val="37"/>
          <w:sz w:val="24"/>
          <w:szCs w:val="24"/>
        </w:rPr>
        <w:t xml:space="preserve"> </w:t>
      </w:r>
      <w:r w:rsidRPr="004370F1">
        <w:rPr>
          <w:sz w:val="24"/>
          <w:szCs w:val="24"/>
        </w:rPr>
        <w:t>имеющими,</w:t>
      </w:r>
      <w:r w:rsidRPr="004370F1">
        <w:rPr>
          <w:spacing w:val="51"/>
          <w:sz w:val="24"/>
          <w:szCs w:val="24"/>
        </w:rPr>
        <w:t xml:space="preserve"> </w:t>
      </w:r>
      <w:r w:rsidRPr="004370F1">
        <w:rPr>
          <w:sz w:val="24"/>
          <w:szCs w:val="24"/>
        </w:rPr>
        <w:t>так</w:t>
      </w:r>
      <w:r w:rsidRPr="004370F1">
        <w:rPr>
          <w:spacing w:val="37"/>
          <w:sz w:val="24"/>
          <w:szCs w:val="24"/>
        </w:rPr>
        <w:t xml:space="preserve"> </w:t>
      </w:r>
      <w:r w:rsidRPr="004370F1">
        <w:rPr>
          <w:sz w:val="24"/>
          <w:szCs w:val="24"/>
        </w:rPr>
        <w:t>и</w:t>
      </w:r>
      <w:r w:rsidRPr="004370F1">
        <w:rPr>
          <w:spacing w:val="33"/>
          <w:sz w:val="24"/>
          <w:szCs w:val="24"/>
        </w:rPr>
        <w:t xml:space="preserve"> </w:t>
      </w:r>
      <w:r w:rsidRPr="004370F1">
        <w:rPr>
          <w:sz w:val="24"/>
          <w:szCs w:val="24"/>
        </w:rPr>
        <w:t>не</w:t>
      </w:r>
      <w:r w:rsidRPr="004370F1">
        <w:rPr>
          <w:spacing w:val="36"/>
          <w:sz w:val="24"/>
          <w:szCs w:val="24"/>
        </w:rPr>
        <w:t xml:space="preserve"> </w:t>
      </w:r>
      <w:r w:rsidRPr="004370F1">
        <w:rPr>
          <w:sz w:val="24"/>
          <w:szCs w:val="24"/>
        </w:rPr>
        <w:t>имеющими</w:t>
      </w:r>
      <w:r w:rsidRPr="004370F1">
        <w:rPr>
          <w:spacing w:val="49"/>
          <w:sz w:val="24"/>
          <w:szCs w:val="24"/>
        </w:rPr>
        <w:t xml:space="preserve"> </w:t>
      </w:r>
      <w:r w:rsidRPr="004370F1">
        <w:rPr>
          <w:sz w:val="24"/>
          <w:szCs w:val="24"/>
        </w:rPr>
        <w:t>недостатки</w:t>
      </w:r>
      <w:r w:rsidRPr="004370F1">
        <w:rPr>
          <w:spacing w:val="43"/>
          <w:sz w:val="24"/>
          <w:szCs w:val="24"/>
        </w:rPr>
        <w:t xml:space="preserve"> </w:t>
      </w:r>
      <w:r w:rsidRPr="004370F1">
        <w:rPr>
          <w:sz w:val="24"/>
          <w:szCs w:val="24"/>
        </w:rPr>
        <w:t>в</w:t>
      </w:r>
      <w:r w:rsidRPr="004370F1">
        <w:rPr>
          <w:spacing w:val="35"/>
          <w:sz w:val="24"/>
          <w:szCs w:val="24"/>
        </w:rPr>
        <w:t xml:space="preserve"> </w:t>
      </w:r>
      <w:r w:rsidRPr="004370F1">
        <w:rPr>
          <w:sz w:val="24"/>
          <w:szCs w:val="24"/>
        </w:rPr>
        <w:t>развитии),</w:t>
      </w:r>
      <w:r w:rsidRPr="004370F1">
        <w:rPr>
          <w:spacing w:val="42"/>
          <w:sz w:val="24"/>
          <w:szCs w:val="24"/>
        </w:rPr>
        <w:t xml:space="preserve"> </w:t>
      </w:r>
      <w:r w:rsidRPr="004370F1">
        <w:rPr>
          <w:sz w:val="24"/>
          <w:szCs w:val="24"/>
        </w:rPr>
        <w:lastRenderedPageBreak/>
        <w:t>их</w:t>
      </w:r>
      <w:r w:rsidRPr="004370F1">
        <w:rPr>
          <w:spacing w:val="-59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родителями</w:t>
      </w:r>
      <w:r w:rsidRPr="004370F1">
        <w:rPr>
          <w:spacing w:val="21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(законными</w:t>
      </w:r>
      <w:r w:rsidRPr="004370F1">
        <w:rPr>
          <w:spacing w:val="20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представителями),</w:t>
      </w:r>
      <w:r w:rsidRPr="004370F1">
        <w:rPr>
          <w:spacing w:val="-5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педагогическими</w:t>
      </w:r>
      <w:r w:rsidRPr="004370F1">
        <w:rPr>
          <w:spacing w:val="-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работниками.</w:t>
      </w: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Характеристика содержания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Диагностическая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работа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включает: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09"/>
        </w:tabs>
        <w:ind w:left="0" w:firstLine="720"/>
        <w:mirrorIndents/>
        <w:jc w:val="left"/>
        <w:rPr>
          <w:color w:val="161616"/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своевременное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выявление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spacing w:val="-1"/>
          <w:w w:val="95"/>
          <w:sz w:val="24"/>
          <w:szCs w:val="24"/>
        </w:rPr>
        <w:t>детей,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нуждающихся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специализированной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помощи;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43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раннюю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(с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первых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дней</w:t>
      </w:r>
      <w:r w:rsidRPr="00A7663E">
        <w:rPr>
          <w:spacing w:val="39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пребывания</w:t>
      </w:r>
      <w:r w:rsidRPr="00A7663E">
        <w:rPr>
          <w:spacing w:val="48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3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образовательном</w:t>
      </w:r>
      <w:r w:rsidRPr="00A7663E">
        <w:rPr>
          <w:spacing w:val="32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учреждении)</w:t>
      </w:r>
      <w:r w:rsidRPr="00A7663E">
        <w:rPr>
          <w:spacing w:val="-59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диагностику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отклонений</w:t>
      </w:r>
      <w:r w:rsidRPr="00A7663E">
        <w:rPr>
          <w:spacing w:val="1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развитии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анализ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причин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трудностей</w:t>
      </w:r>
      <w:r w:rsidRPr="00A7663E">
        <w:rPr>
          <w:spacing w:val="2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адаптации;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7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комплексный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сбор сведений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 ребёнке на основании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диагностической информации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специалистов</w:t>
      </w:r>
      <w:r w:rsidRPr="00A7663E">
        <w:rPr>
          <w:spacing w:val="26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разного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профиля;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19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определение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уровня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актуального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зоны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ближайшего</w:t>
      </w:r>
      <w:r w:rsidRPr="00A7663E">
        <w:rPr>
          <w:spacing w:val="2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обучающегося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здоровья,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выявление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его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резервных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возможностей;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61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изучение</w:t>
      </w:r>
      <w:r w:rsidRPr="00A7663E">
        <w:rPr>
          <w:spacing w:val="5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5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эмоционально-волевой</w:t>
      </w:r>
      <w:r w:rsidRPr="00A7663E">
        <w:rPr>
          <w:spacing w:val="4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сферы</w:t>
      </w:r>
      <w:r w:rsidRPr="00A7663E">
        <w:rPr>
          <w:spacing w:val="5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4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личностных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особенностей</w:t>
      </w:r>
      <w:r w:rsidRPr="00A7663E">
        <w:rPr>
          <w:spacing w:val="-57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обучающихся;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5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изучение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социальной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ситуации</w:t>
      </w:r>
      <w:r w:rsidRPr="00A7663E">
        <w:rPr>
          <w:spacing w:val="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условий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семейного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41"/>
          <w:tab w:val="left" w:pos="2042"/>
          <w:tab w:val="left" w:pos="3224"/>
          <w:tab w:val="left" w:pos="4695"/>
          <w:tab w:val="left" w:pos="6400"/>
          <w:tab w:val="left" w:pos="6784"/>
          <w:tab w:val="left" w:pos="7741"/>
          <w:tab w:val="left" w:pos="9416"/>
          <w:tab w:val="left" w:pos="10467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z w:val="24"/>
          <w:szCs w:val="24"/>
        </w:rPr>
        <w:t>изучение</w:t>
      </w:r>
      <w:r w:rsidRPr="00A7663E">
        <w:rPr>
          <w:sz w:val="24"/>
          <w:szCs w:val="24"/>
        </w:rPr>
        <w:tab/>
        <w:t>адаптивных</w:t>
      </w:r>
      <w:r w:rsidRPr="00A7663E">
        <w:rPr>
          <w:sz w:val="24"/>
          <w:szCs w:val="24"/>
        </w:rPr>
        <w:tab/>
      </w:r>
      <w:r w:rsidRPr="00A7663E">
        <w:rPr>
          <w:spacing w:val="-1"/>
          <w:sz w:val="24"/>
          <w:szCs w:val="24"/>
        </w:rPr>
        <w:t>возможностей</w:t>
      </w:r>
      <w:r w:rsidRPr="00A7663E">
        <w:rPr>
          <w:spacing w:val="-1"/>
          <w:sz w:val="24"/>
          <w:szCs w:val="24"/>
        </w:rPr>
        <w:tab/>
      </w:r>
      <w:r w:rsidRPr="00A7663E">
        <w:rPr>
          <w:sz w:val="24"/>
          <w:szCs w:val="24"/>
        </w:rPr>
        <w:t>и</w:t>
      </w:r>
      <w:r w:rsidRPr="00A7663E">
        <w:rPr>
          <w:sz w:val="24"/>
          <w:szCs w:val="24"/>
        </w:rPr>
        <w:tab/>
        <w:t>уровня</w:t>
      </w:r>
      <w:r w:rsidRPr="00A7663E">
        <w:rPr>
          <w:sz w:val="24"/>
          <w:szCs w:val="24"/>
        </w:rPr>
        <w:tab/>
      </w:r>
      <w:r w:rsidRPr="00A7663E">
        <w:rPr>
          <w:spacing w:val="-1"/>
          <w:sz w:val="24"/>
          <w:szCs w:val="24"/>
        </w:rPr>
        <w:t>социализации</w:t>
      </w:r>
      <w:r w:rsidRPr="00A7663E">
        <w:rPr>
          <w:spacing w:val="-1"/>
          <w:sz w:val="24"/>
          <w:szCs w:val="24"/>
        </w:rPr>
        <w:tab/>
      </w:r>
      <w:r w:rsidRPr="00A7663E">
        <w:rPr>
          <w:sz w:val="24"/>
          <w:szCs w:val="24"/>
        </w:rPr>
        <w:t>ребёнка</w:t>
      </w:r>
      <w:r w:rsidRPr="00A7663E">
        <w:rPr>
          <w:sz w:val="24"/>
          <w:szCs w:val="24"/>
        </w:rPr>
        <w:tab/>
      </w:r>
      <w:r w:rsidRPr="00A7663E">
        <w:rPr>
          <w:spacing w:val="-9"/>
          <w:sz w:val="24"/>
          <w:szCs w:val="24"/>
        </w:rPr>
        <w:t>с</w:t>
      </w:r>
      <w:r w:rsidRPr="00A7663E">
        <w:rPr>
          <w:spacing w:val="-60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62"/>
        </w:tabs>
        <w:ind w:left="0" w:firstLine="720"/>
        <w:mirrorIndents/>
        <w:rPr>
          <w:color w:val="111111"/>
          <w:sz w:val="24"/>
          <w:szCs w:val="24"/>
        </w:rPr>
      </w:pPr>
      <w:r w:rsidRPr="00A7663E">
        <w:rPr>
          <w:spacing w:val="-1"/>
          <w:sz w:val="24"/>
          <w:szCs w:val="24"/>
        </w:rPr>
        <w:t>системный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 xml:space="preserve">разносторонний </w:t>
      </w:r>
      <w:r w:rsidRPr="00A7663E">
        <w:rPr>
          <w:sz w:val="24"/>
          <w:szCs w:val="24"/>
        </w:rPr>
        <w:t>контроль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специалистов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за уровнем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 динамикой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52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анализ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успешности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коррекционно-развивающей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работы.</w:t>
      </w: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Коррекционно-развивающая</w:t>
      </w:r>
      <w:r w:rsidRPr="00A7663E">
        <w:rPr>
          <w:spacing w:val="-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работа</w:t>
      </w:r>
      <w:r w:rsidRPr="00A7663E">
        <w:rPr>
          <w:spacing w:val="1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включает: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60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выбор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оптимальных</w:t>
      </w:r>
      <w:r w:rsidRPr="00A7663E">
        <w:rPr>
          <w:sz w:val="24"/>
          <w:szCs w:val="24"/>
        </w:rPr>
        <w:t xml:space="preserve"> для развития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 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программ/методик,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соответствии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особыми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образовательными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потребностями;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2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организацию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проведение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специалистами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групповых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коррекционно-развивающих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занятий,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преодоления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нарушений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2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трудностей</w:t>
      </w:r>
      <w:r w:rsidRPr="00A7663E">
        <w:rPr>
          <w:spacing w:val="2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6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системное воздействие на учебно-познавательную деятельность ребёнка в динамике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 процесса, направленное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формирование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универсальных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учебных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действий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8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коррекцию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отклонений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развитии;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50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коррекцию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развитие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высших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психических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функций;</w:t>
      </w:r>
    </w:p>
    <w:tbl>
      <w:tblPr>
        <w:tblStyle w:val="TableNormal"/>
        <w:tblpPr w:leftFromText="180" w:rightFromText="180" w:vertAnchor="text" w:horzAnchor="margin" w:tblpXSpec="center" w:tblpY="688"/>
        <w:tblW w:w="1105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983"/>
        <w:gridCol w:w="2689"/>
        <w:gridCol w:w="4388"/>
        <w:gridCol w:w="1997"/>
      </w:tblGrid>
      <w:tr w:rsidR="004370F1" w:rsidRPr="00A7663E" w:rsidTr="004370F1">
        <w:trPr>
          <w:trHeight w:val="657"/>
        </w:trPr>
        <w:tc>
          <w:tcPr>
            <w:tcW w:w="1983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Направление</w:t>
            </w:r>
          </w:p>
        </w:tc>
        <w:tc>
          <w:tcPr>
            <w:tcW w:w="2689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Цель</w:t>
            </w:r>
          </w:p>
        </w:tc>
        <w:tc>
          <w:tcPr>
            <w:tcW w:w="4388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Планируемые</w:t>
            </w:r>
            <w:r w:rsidRPr="00A7663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результаты</w:t>
            </w:r>
          </w:p>
        </w:tc>
        <w:tc>
          <w:tcPr>
            <w:tcW w:w="1997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Форма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работы</w:t>
            </w:r>
          </w:p>
        </w:tc>
      </w:tr>
      <w:tr w:rsidR="004370F1" w:rsidRPr="00A7663E" w:rsidTr="004370F1">
        <w:trPr>
          <w:trHeight w:val="2538"/>
        </w:trPr>
        <w:tc>
          <w:tcPr>
            <w:tcW w:w="1983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Коррекция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знаний</w:t>
            </w:r>
            <w:r w:rsidRPr="00A7663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ОСНОВНЫМ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учебным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предметам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(русский язык,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математика)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Исправление</w:t>
            </w:r>
            <w:r w:rsidRPr="00A7663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или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сглаживание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отклонений</w:t>
            </w:r>
            <w:r w:rsidRPr="00A7663E">
              <w:rPr>
                <w:spacing w:val="1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нарушений</w:t>
            </w:r>
            <w:r w:rsidRPr="00A7663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развития,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преодоление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трудностей</w:t>
            </w:r>
            <w:r w:rsidRPr="00A7663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обучения,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>восполнение</w:t>
            </w:r>
            <w:r w:rsidRPr="00A7663E">
              <w:rPr>
                <w:w w:val="95"/>
                <w:sz w:val="24"/>
                <w:szCs w:val="24"/>
              </w:rPr>
              <w:t xml:space="preserve"> пробелов</w:t>
            </w:r>
            <w:r w:rsidRPr="00A7663E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</w:t>
            </w:r>
            <w:r w:rsidRPr="00A7663E">
              <w:rPr>
                <w:spacing w:val="-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знаниях</w:t>
            </w:r>
          </w:p>
        </w:tc>
        <w:tc>
          <w:tcPr>
            <w:tcW w:w="4388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Формирование</w:t>
            </w:r>
            <w:r w:rsidRPr="00A7663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лексико-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w w:val="95"/>
                <w:sz w:val="24"/>
                <w:szCs w:val="24"/>
              </w:rPr>
              <w:t>грамматического</w:t>
            </w:r>
            <w:r w:rsidRPr="00A7663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строя</w:t>
            </w:r>
            <w:r w:rsidRPr="00A7663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речи,</w:t>
            </w:r>
            <w:r w:rsidRPr="00A7663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помощь</w:t>
            </w:r>
            <w:r w:rsidRPr="00A7663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овладении</w:t>
            </w:r>
            <w:r w:rsidRPr="00A7663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навыками</w:t>
            </w:r>
            <w:r w:rsidRPr="00A7663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чтения</w:t>
            </w:r>
            <w:r w:rsidRPr="00A7663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</w:t>
            </w:r>
            <w:r w:rsidRPr="00A7663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письма,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создание базы для успешного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овладения</w:t>
            </w:r>
            <w:r w:rsidRPr="00A7663E">
              <w:rPr>
                <w:spacing w:val="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орфографическими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навыками. Активизация словаря,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овладение грамматикой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на уровне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слова и</w:t>
            </w:r>
            <w:r w:rsidRPr="00A7663E">
              <w:rPr>
                <w:spacing w:val="-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997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Коррекционно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-развивающие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групповые 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индивидуальны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е</w:t>
            </w:r>
            <w:r w:rsidRPr="00A7663E">
              <w:rPr>
                <w:spacing w:val="-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занятия</w:t>
            </w:r>
          </w:p>
        </w:tc>
      </w:tr>
      <w:tr w:rsidR="004370F1" w:rsidRPr="00A7663E" w:rsidTr="004370F1">
        <w:trPr>
          <w:trHeight w:val="3682"/>
        </w:trPr>
        <w:tc>
          <w:tcPr>
            <w:tcW w:w="1983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Освоение</w:t>
            </w:r>
            <w:r w:rsidRPr="00A7663E">
              <w:rPr>
                <w:spacing w:val="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начальных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математических</w:t>
            </w:r>
            <w:r w:rsidRPr="00A7663E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знаний</w:t>
            </w:r>
            <w:r w:rsidRPr="00A7663E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—</w:t>
            </w:r>
            <w:r w:rsidRPr="00A7663E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понимание</w:t>
            </w:r>
            <w:r w:rsidRPr="00A7663E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значения</w:t>
            </w:r>
            <w:r w:rsidRPr="00A7663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величин</w:t>
            </w:r>
            <w:r w:rsidRPr="00A7663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</w:t>
            </w:r>
            <w:r w:rsidRPr="00A7663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способов</w:t>
            </w:r>
            <w:r w:rsidRPr="00A7663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их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измерения;</w:t>
            </w:r>
            <w:r w:rsidRPr="00A7663E">
              <w:rPr>
                <w:spacing w:val="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использование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арифметических способов для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разрешения</w:t>
            </w:r>
            <w:r w:rsidRPr="00A7663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сюжетных</w:t>
            </w:r>
            <w:r w:rsidRPr="00A7663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ситуаций;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формирование</w:t>
            </w:r>
            <w:r w:rsidRPr="00A7663E">
              <w:rPr>
                <w:spacing w:val="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умения</w:t>
            </w:r>
            <w:r w:rsidRPr="00A7663E">
              <w:rPr>
                <w:spacing w:val="-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решать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учебные и практические задачи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 xml:space="preserve">средствами </w:t>
            </w:r>
            <w:r w:rsidRPr="00A7663E">
              <w:rPr>
                <w:sz w:val="24"/>
                <w:szCs w:val="24"/>
              </w:rPr>
              <w:t>математики; работа с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алгоритмами</w:t>
            </w:r>
            <w:r w:rsidRPr="00A7663E">
              <w:rPr>
                <w:spacing w:val="1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выполнения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арифметических</w:t>
            </w:r>
            <w:r w:rsidRPr="00A7663E">
              <w:rPr>
                <w:spacing w:val="-1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действий</w:t>
            </w:r>
          </w:p>
        </w:tc>
        <w:tc>
          <w:tcPr>
            <w:tcW w:w="1997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</w:tr>
      <w:tr w:rsidR="004370F1" w:rsidRPr="00A7663E" w:rsidTr="004370F1">
        <w:trPr>
          <w:trHeight w:val="2005"/>
        </w:trPr>
        <w:tc>
          <w:tcPr>
            <w:tcW w:w="1983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Психологическ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ая</w:t>
            </w:r>
            <w:r w:rsidRPr="00A7663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коррекция</w:t>
            </w:r>
          </w:p>
        </w:tc>
        <w:tc>
          <w:tcPr>
            <w:tcW w:w="2689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Развитие</w:t>
            </w:r>
            <w:r w:rsidRPr="00A7663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психических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процессов,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необходимых для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освоения ООП</w:t>
            </w:r>
            <w:r w:rsidRPr="00A7663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HOO</w:t>
            </w:r>
          </w:p>
        </w:tc>
        <w:tc>
          <w:tcPr>
            <w:tcW w:w="4388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Коррекция</w:t>
            </w:r>
            <w:r w:rsidRPr="00A7663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 развитие</w:t>
            </w:r>
            <w:r w:rsidRPr="00A7663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познавательной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и</w:t>
            </w:r>
            <w:r w:rsidRPr="00A7663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эмоционально-волевой</w:t>
            </w:r>
            <w:r w:rsidRPr="00A7663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сферы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Развитие умственных способностей,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волевой</w:t>
            </w:r>
            <w:r w:rsidRPr="00A7663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регуляции,</w:t>
            </w:r>
            <w:r w:rsidRPr="00A7663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мотивационной,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эмоционально-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личностной сфер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97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Коррекционно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-развивающие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групповые 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индивидуальны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е</w:t>
            </w:r>
            <w:r w:rsidRPr="00A7663E">
              <w:rPr>
                <w:spacing w:val="-4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занятия</w:t>
            </w:r>
          </w:p>
        </w:tc>
      </w:tr>
      <w:tr w:rsidR="004370F1" w:rsidRPr="00A7663E" w:rsidTr="004370F1">
        <w:trPr>
          <w:trHeight w:val="417"/>
        </w:trPr>
        <w:tc>
          <w:tcPr>
            <w:tcW w:w="1983" w:type="dxa"/>
            <w:tcBorders>
              <w:top w:val="nil"/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Формирование</w:t>
            </w:r>
            <w:r w:rsidRPr="00A7663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чувства</w:t>
            </w:r>
            <w:r w:rsidRPr="00A7663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успешности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</w:tr>
      <w:tr w:rsidR="004370F1" w:rsidRPr="00A7663E" w:rsidTr="004370F1">
        <w:trPr>
          <w:trHeight w:val="1142"/>
        </w:trPr>
        <w:tc>
          <w:tcPr>
            <w:tcW w:w="1983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Принятие себя и других, развитость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коммуникативной сферы,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умения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находить</w:t>
            </w:r>
            <w:r w:rsidRPr="00A7663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ресурсы,</w:t>
            </w:r>
            <w:r w:rsidRPr="00A7663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рефлексивность.</w:t>
            </w:r>
          </w:p>
        </w:tc>
        <w:tc>
          <w:tcPr>
            <w:tcW w:w="1997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</w:tr>
      <w:tr w:rsidR="004370F1" w:rsidRPr="00A7663E" w:rsidTr="004370F1">
        <w:trPr>
          <w:trHeight w:val="2946"/>
        </w:trPr>
        <w:tc>
          <w:tcPr>
            <w:tcW w:w="1983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Внеурочная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деятельность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коррекционной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направленност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</w:p>
        </w:tc>
        <w:tc>
          <w:tcPr>
            <w:tcW w:w="2689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Развитие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познавательных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sz w:val="24"/>
                <w:szCs w:val="24"/>
              </w:rPr>
              <w:t xml:space="preserve">процессов </w:t>
            </w:r>
            <w:r w:rsidRPr="00A7663E">
              <w:rPr>
                <w:sz w:val="24"/>
                <w:szCs w:val="24"/>
              </w:rPr>
              <w:t>(памяти,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 xml:space="preserve">внимания, </w:t>
            </w:r>
            <w:r w:rsidRPr="00A7663E">
              <w:rPr>
                <w:w w:val="95"/>
                <w:sz w:val="24"/>
                <w:szCs w:val="24"/>
              </w:rPr>
              <w:t>мышления,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речи)</w:t>
            </w:r>
            <w:r w:rsidRPr="00A7663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через</w:t>
            </w:r>
            <w:r w:rsidRPr="00A7663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освоение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разнообразных</w:t>
            </w:r>
            <w:r w:rsidRPr="00A7663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видов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интеллектуальной и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творческой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88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Развитие</w:t>
            </w:r>
            <w:r w:rsidRPr="00A7663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творческого,</w:t>
            </w:r>
            <w:r w:rsidRPr="00A7663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нравственного,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интеллектуального</w:t>
            </w:r>
            <w:r w:rsidRPr="00A7663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потенциала</w:t>
            </w:r>
            <w:r w:rsidRPr="00A7663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детей</w:t>
            </w:r>
            <w:r w:rsidRPr="00A7663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 xml:space="preserve">3ПP, </w:t>
            </w:r>
            <w:r w:rsidRPr="00A7663E">
              <w:rPr>
                <w:w w:val="95"/>
                <w:sz w:val="24"/>
                <w:szCs w:val="24"/>
              </w:rPr>
              <w:t>способствующее благополучной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социальной</w:t>
            </w:r>
            <w:r w:rsidRPr="00A7663E">
              <w:rPr>
                <w:spacing w:val="1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адаптации</w:t>
            </w:r>
          </w:p>
        </w:tc>
        <w:tc>
          <w:tcPr>
            <w:tcW w:w="1997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Групповые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занятия в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рамках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внеурочной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85"/>
                <w:sz w:val="24"/>
                <w:szCs w:val="24"/>
              </w:rPr>
              <w:t>деятельности</w:t>
            </w:r>
          </w:p>
        </w:tc>
      </w:tr>
    </w:tbl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71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развитие эмоционально-волевой и личностной сфер ребёнка и психокоррекцию 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поведения;</w:t>
      </w:r>
    </w:p>
    <w:p w:rsidR="0005507F" w:rsidRPr="004370F1" w:rsidRDefault="007B73BB" w:rsidP="00A7663E">
      <w:pPr>
        <w:pStyle w:val="a5"/>
        <w:numPr>
          <w:ilvl w:val="0"/>
          <w:numId w:val="9"/>
        </w:numPr>
        <w:tabs>
          <w:tab w:val="left" w:pos="1953"/>
        </w:tabs>
        <w:ind w:left="0" w:firstLine="720"/>
        <w:mirrorIndents/>
        <w:jc w:val="left"/>
        <w:rPr>
          <w:sz w:val="24"/>
          <w:szCs w:val="24"/>
        </w:rPr>
      </w:pPr>
      <w:r w:rsidRPr="004370F1">
        <w:rPr>
          <w:sz w:val="24"/>
          <w:szCs w:val="24"/>
        </w:rPr>
        <w:t>социальную защиту ребёнка в случаях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неблагоприятных условий жизни при</w:t>
      </w:r>
      <w:r w:rsidRPr="004370F1">
        <w:rPr>
          <w:spacing w:val="1"/>
          <w:sz w:val="24"/>
          <w:szCs w:val="24"/>
        </w:rPr>
        <w:t xml:space="preserve"> </w:t>
      </w:r>
      <w:r w:rsidRPr="004370F1">
        <w:rPr>
          <w:sz w:val="24"/>
          <w:szCs w:val="24"/>
        </w:rPr>
        <w:t>психотравмирующих</w:t>
      </w:r>
      <w:r w:rsidRPr="004370F1">
        <w:rPr>
          <w:spacing w:val="10"/>
          <w:sz w:val="24"/>
          <w:szCs w:val="24"/>
        </w:rPr>
        <w:t xml:space="preserve"> </w:t>
      </w:r>
      <w:r w:rsidRPr="004370F1">
        <w:rPr>
          <w:sz w:val="24"/>
          <w:szCs w:val="24"/>
        </w:rPr>
        <w:t>обстоятельствах.</w:t>
      </w:r>
      <w:r w:rsidRPr="004370F1">
        <w:rPr>
          <w:w w:val="95"/>
          <w:sz w:val="24"/>
          <w:szCs w:val="24"/>
        </w:rPr>
        <w:t>Основные направления</w:t>
      </w:r>
      <w:r w:rsidRPr="004370F1">
        <w:rPr>
          <w:spacing w:val="56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организации</w:t>
      </w:r>
      <w:r w:rsidRPr="004370F1">
        <w:rPr>
          <w:spacing w:val="56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коррекционно-развивающей работы</w:t>
      </w:r>
      <w:r w:rsidRPr="004370F1">
        <w:rPr>
          <w:spacing w:val="-5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</w:t>
      </w:r>
      <w:r w:rsidRPr="004370F1">
        <w:rPr>
          <w:spacing w:val="-7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обучающимися</w:t>
      </w:r>
      <w:r w:rsidRPr="004370F1">
        <w:rPr>
          <w:spacing w:val="20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с</w:t>
      </w:r>
      <w:r w:rsidRPr="004370F1">
        <w:rPr>
          <w:spacing w:val="-2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OB3</w:t>
      </w:r>
      <w:r w:rsidRPr="004370F1">
        <w:rPr>
          <w:spacing w:val="-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(VII</w:t>
      </w:r>
      <w:r w:rsidRPr="004370F1">
        <w:rPr>
          <w:spacing w:val="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вид)</w:t>
      </w:r>
      <w:r w:rsidRPr="004370F1">
        <w:rPr>
          <w:spacing w:val="52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</w:t>
      </w:r>
      <w:r w:rsidRPr="004370F1">
        <w:rPr>
          <w:spacing w:val="-5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MO</w:t>
      </w:r>
      <w:r w:rsidR="00D4475E" w:rsidRPr="004370F1">
        <w:rPr>
          <w:w w:val="95"/>
          <w:sz w:val="24"/>
          <w:szCs w:val="24"/>
        </w:rPr>
        <w:t>У</w:t>
      </w:r>
      <w:r w:rsidRPr="004370F1">
        <w:rPr>
          <w:spacing w:val="5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Любимской</w:t>
      </w:r>
      <w:r w:rsidRPr="004370F1">
        <w:rPr>
          <w:spacing w:val="1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ООШ</w:t>
      </w:r>
      <w:r w:rsidRPr="004370F1">
        <w:rPr>
          <w:spacing w:val="6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им.</w:t>
      </w:r>
      <w:r w:rsidRPr="004370F1">
        <w:rPr>
          <w:spacing w:val="3"/>
          <w:w w:val="95"/>
          <w:sz w:val="24"/>
          <w:szCs w:val="24"/>
        </w:rPr>
        <w:t xml:space="preserve"> </w:t>
      </w:r>
      <w:r w:rsidRPr="004370F1">
        <w:rPr>
          <w:w w:val="95"/>
          <w:sz w:val="24"/>
          <w:szCs w:val="24"/>
        </w:rPr>
        <w:t>В.Ю.Орлова</w:t>
      </w:r>
    </w:p>
    <w:p w:rsidR="0005507F" w:rsidRPr="00A7663E" w:rsidRDefault="007B73BB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>Консультативная</w:t>
      </w:r>
      <w:r w:rsidRPr="00A7663E">
        <w:rPr>
          <w:b/>
          <w:spacing w:val="-12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работа</w:t>
      </w:r>
      <w:r w:rsidRPr="00A7663E">
        <w:rPr>
          <w:b/>
          <w:spacing w:val="6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включает: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1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выработку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совместных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обоснованных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рекомендаций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 основным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направлениям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 с обучающимся с ограниченными возможностями здоровья, единых для всех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участников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76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консультирование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специалистами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выбору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ориентированных</w:t>
      </w:r>
      <w:r w:rsidRPr="00A7663E">
        <w:rPr>
          <w:spacing w:val="50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методов</w:t>
      </w:r>
      <w:r w:rsidRPr="00A7663E">
        <w:rPr>
          <w:spacing w:val="4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приёмов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53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обучающимся</w:t>
      </w:r>
      <w:r w:rsidRPr="00A7663E">
        <w:rPr>
          <w:spacing w:val="7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spacing w:val="-1"/>
          <w:w w:val="105"/>
          <w:sz w:val="24"/>
          <w:szCs w:val="24"/>
        </w:rPr>
        <w:t>ВОЗМОЖНОСТЯМИ</w:t>
      </w:r>
      <w:r w:rsidRPr="00A7663E">
        <w:rPr>
          <w:spacing w:val="21"/>
          <w:w w:val="105"/>
          <w:sz w:val="24"/>
          <w:szCs w:val="24"/>
        </w:rPr>
        <w:t xml:space="preserve"> </w:t>
      </w:r>
      <w:r w:rsidRPr="00A7663E">
        <w:rPr>
          <w:spacing w:val="-1"/>
          <w:w w:val="105"/>
          <w:sz w:val="24"/>
          <w:szCs w:val="24"/>
        </w:rPr>
        <w:t>ЗДО]ЭОВЬЯ;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009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консультативную помощь семье в вопросах выбора стратегии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воспитания 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приёмов</w:t>
      </w:r>
      <w:r w:rsidRPr="00A7663E">
        <w:rPr>
          <w:spacing w:val="76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коррекционного</w:t>
      </w:r>
      <w:r w:rsidRPr="00A7663E">
        <w:rPr>
          <w:spacing w:val="33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обучения</w:t>
      </w:r>
      <w:r w:rsidRPr="00A7663E">
        <w:rPr>
          <w:spacing w:val="7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ребёнка</w:t>
      </w:r>
      <w:r w:rsidRPr="00A7663E">
        <w:rPr>
          <w:spacing w:val="6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с</w:t>
      </w:r>
      <w:r w:rsidRPr="00A7663E">
        <w:rPr>
          <w:spacing w:val="46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ограниченными</w:t>
      </w:r>
      <w:r w:rsidRPr="00A7663E">
        <w:rPr>
          <w:spacing w:val="83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возможностями</w:t>
      </w:r>
      <w:r w:rsidRPr="00A7663E">
        <w:rPr>
          <w:spacing w:val="86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lastRenderedPageBreak/>
        <w:t>здоровья.</w:t>
      </w:r>
    </w:p>
    <w:tbl>
      <w:tblPr>
        <w:tblStyle w:val="TableNormal"/>
        <w:tblpPr w:leftFromText="180" w:rightFromText="180" w:vertAnchor="text" w:horzAnchor="margin" w:tblpXSpec="center" w:tblpY="483"/>
        <w:tblW w:w="1059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122"/>
        <w:gridCol w:w="6063"/>
        <w:gridCol w:w="2410"/>
      </w:tblGrid>
      <w:tr w:rsidR="004370F1" w:rsidRPr="00A7663E" w:rsidTr="004370F1">
        <w:trPr>
          <w:trHeight w:val="431"/>
        </w:trPr>
        <w:tc>
          <w:tcPr>
            <w:tcW w:w="2122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Направление</w:t>
            </w:r>
          </w:p>
        </w:tc>
        <w:tc>
          <w:tcPr>
            <w:tcW w:w="6063" w:type="dxa"/>
          </w:tcPr>
          <w:p w:rsidR="004370F1" w:rsidRPr="00A7663E" w:rsidRDefault="004370F1" w:rsidP="004370F1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Содержание</w:t>
            </w:r>
            <w:r w:rsidRPr="00A7663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Ответственный</w:t>
            </w:r>
          </w:p>
        </w:tc>
      </w:tr>
      <w:tr w:rsidR="004370F1" w:rsidRPr="00A7663E" w:rsidTr="004370F1">
        <w:trPr>
          <w:trHeight w:val="1674"/>
        </w:trPr>
        <w:tc>
          <w:tcPr>
            <w:tcW w:w="2122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Консультирова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ние</w:t>
            </w:r>
          </w:p>
        </w:tc>
        <w:tc>
          <w:tcPr>
            <w:tcW w:w="6063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Ознакомление</w:t>
            </w:r>
            <w:r w:rsidRPr="00A7663E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</w:t>
            </w:r>
            <w:r w:rsidRPr="00A7663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психолого-педагогическими,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физиологическими и возрастными особенностями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обучающихся,</w:t>
            </w:r>
            <w:r w:rsidRPr="00A7663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педагогическая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</w:t>
            </w:r>
            <w:r w:rsidRPr="00A7663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психологическая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помощь в решении трудностей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 обучении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воспитании</w:t>
            </w:r>
          </w:p>
        </w:tc>
        <w:tc>
          <w:tcPr>
            <w:tcW w:w="2410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Психолог,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0"/>
                <w:sz w:val="24"/>
                <w:szCs w:val="24"/>
              </w:rPr>
              <w:t>социальный</w:t>
            </w:r>
            <w:r w:rsidRPr="00A7663E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педагог</w:t>
            </w:r>
          </w:p>
        </w:tc>
      </w:tr>
      <w:tr w:rsidR="004370F1" w:rsidRPr="00A7663E" w:rsidTr="004370F1">
        <w:trPr>
          <w:trHeight w:val="2102"/>
        </w:trPr>
        <w:tc>
          <w:tcPr>
            <w:tcW w:w="2122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Родительские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собрания</w:t>
            </w:r>
          </w:p>
        </w:tc>
        <w:tc>
          <w:tcPr>
            <w:tcW w:w="6063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Лекции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</w:t>
            </w:r>
            <w:r w:rsidRPr="00A7663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профилактике</w:t>
            </w:r>
            <w:r w:rsidRPr="00A7663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школьной</w:t>
            </w:r>
            <w:r w:rsidRPr="00A7663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дезадаптации,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кризисам возрастного развития, по формированию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pacing w:val="-1"/>
                <w:w w:val="95"/>
                <w:sz w:val="24"/>
                <w:szCs w:val="24"/>
              </w:rPr>
              <w:t>детского</w:t>
            </w:r>
            <w:r w:rsidRPr="00A7663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коллектива,</w:t>
            </w:r>
            <w:r w:rsidRPr="00A7663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</w:t>
            </w:r>
            <w:r w:rsidRPr="00A7663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возрастным</w:t>
            </w:r>
            <w:r w:rsidRPr="00A7663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особенностям</w:t>
            </w:r>
            <w:r w:rsidRPr="00A7663E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детей,</w:t>
            </w:r>
            <w:r w:rsidRPr="00A7663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профилактике</w:t>
            </w:r>
            <w:r w:rsidRPr="00A7663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девиантного</w:t>
            </w:r>
            <w:r w:rsidRPr="00A7663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</w:t>
            </w:r>
            <w:r w:rsidRPr="00A7663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аддиктивного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поведения и проблем школьного обучения,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физического</w:t>
            </w:r>
            <w:r w:rsidRPr="00A7663E">
              <w:rPr>
                <w:spacing w:val="1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развития.</w:t>
            </w:r>
          </w:p>
        </w:tc>
        <w:tc>
          <w:tcPr>
            <w:tcW w:w="2410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Психолог,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 xml:space="preserve">Социальный </w:t>
            </w:r>
            <w:r w:rsidRPr="00A7663E">
              <w:rPr>
                <w:spacing w:val="-6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педагог,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0"/>
                <w:sz w:val="24"/>
                <w:szCs w:val="24"/>
              </w:rPr>
              <w:t>медицинский</w:t>
            </w:r>
            <w:r w:rsidRPr="00A7663E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работник</w:t>
            </w:r>
          </w:p>
        </w:tc>
      </w:tr>
      <w:tr w:rsidR="004370F1" w:rsidRPr="00A7663E" w:rsidTr="004370F1">
        <w:trPr>
          <w:trHeight w:val="1045"/>
        </w:trPr>
        <w:tc>
          <w:tcPr>
            <w:tcW w:w="2122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6063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Опросы</w:t>
            </w:r>
            <w:r w:rsidRPr="00A7663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родителей</w:t>
            </w:r>
            <w:r w:rsidRPr="00A7663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</w:t>
            </w:r>
            <w:r w:rsidRPr="00A7663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вопросам</w:t>
            </w:r>
            <w:r w:rsidRPr="00A7663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обучения</w:t>
            </w:r>
            <w:r w:rsidRPr="00A7663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w w:val="95"/>
                <w:sz w:val="24"/>
                <w:szCs w:val="24"/>
              </w:rPr>
              <w:t>воспитания,</w:t>
            </w:r>
            <w:r w:rsidRPr="00A7663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удовлетворённости</w:t>
            </w:r>
            <w:r w:rsidRPr="00A7663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различными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сторонами</w:t>
            </w:r>
            <w:r w:rsidRPr="00A7663E">
              <w:rPr>
                <w:spacing w:val="6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деятельности</w:t>
            </w:r>
            <w:r w:rsidRPr="00A7663E">
              <w:rPr>
                <w:spacing w:val="1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Администрация</w:t>
            </w:r>
          </w:p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школы</w:t>
            </w:r>
          </w:p>
        </w:tc>
      </w:tr>
      <w:tr w:rsidR="004370F1" w:rsidRPr="00A7663E" w:rsidTr="004370F1">
        <w:trPr>
          <w:trHeight w:val="265"/>
        </w:trPr>
        <w:tc>
          <w:tcPr>
            <w:tcW w:w="2122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Открытые</w:t>
            </w:r>
          </w:p>
        </w:tc>
        <w:tc>
          <w:tcPr>
            <w:tcW w:w="6063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Проведение</w:t>
            </w:r>
            <w:r w:rsidRPr="00A7663E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круглых</w:t>
            </w:r>
            <w:r w:rsidRPr="00A7663E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столов,</w:t>
            </w:r>
            <w:r w:rsidRPr="00A7663E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семинаров-практикумов</w:t>
            </w:r>
          </w:p>
        </w:tc>
        <w:tc>
          <w:tcPr>
            <w:tcW w:w="2410" w:type="dxa"/>
            <w:tcBorders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Администрация</w:t>
            </w:r>
          </w:p>
        </w:tc>
      </w:tr>
      <w:tr w:rsidR="004370F1" w:rsidRPr="00A7663E" w:rsidTr="004370F1">
        <w:trPr>
          <w:trHeight w:val="316"/>
        </w:trPr>
        <w:tc>
          <w:tcPr>
            <w:tcW w:w="2122" w:type="dxa"/>
            <w:tcBorders>
              <w:top w:val="nil"/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мероприятия</w:t>
            </w:r>
          </w:p>
        </w:tc>
        <w:tc>
          <w:tcPr>
            <w:tcW w:w="6063" w:type="dxa"/>
            <w:tcBorders>
              <w:top w:val="nil"/>
              <w:bottom w:val="nil"/>
            </w:tcBorders>
          </w:tcPr>
          <w:p w:rsidR="004370F1" w:rsidRPr="00A7663E" w:rsidRDefault="004370F1" w:rsidP="004370F1">
            <w:pPr>
              <w:pStyle w:val="TableParagraph"/>
              <w:tabs>
                <w:tab w:val="left" w:pos="3804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по</w:t>
            </w:r>
            <w:r w:rsidRPr="00A7663E">
              <w:rPr>
                <w:spacing w:val="9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взаимодействию</w:t>
            </w:r>
            <w:r w:rsidRPr="00A7663E">
              <w:rPr>
                <w:spacing w:val="8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</w:t>
            </w:r>
            <w:r w:rsidRPr="00A7663E">
              <w:rPr>
                <w:spacing w:val="8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детьми</w:t>
            </w:r>
            <w:r w:rsidRPr="00A7663E">
              <w:rPr>
                <w:sz w:val="24"/>
                <w:szCs w:val="24"/>
              </w:rPr>
              <w:tab/>
              <w:t>с</w:t>
            </w:r>
            <w:r w:rsidRPr="00A7663E">
              <w:rPr>
                <w:spacing w:val="2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OB3,</w:t>
            </w:r>
            <w:r w:rsidRPr="00A7663E">
              <w:rPr>
                <w:spacing w:val="92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открытых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110"/>
                <w:sz w:val="24"/>
                <w:szCs w:val="24"/>
              </w:rPr>
              <w:t>ШКОЛЫ</w:t>
            </w:r>
          </w:p>
        </w:tc>
      </w:tr>
      <w:tr w:rsidR="004370F1" w:rsidRPr="00A7663E" w:rsidTr="004370F1">
        <w:trPr>
          <w:trHeight w:val="458"/>
        </w:trPr>
        <w:tc>
          <w:tcPr>
            <w:tcW w:w="2122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занятий</w:t>
            </w:r>
            <w:r w:rsidRPr="00A7663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и уроков</w:t>
            </w:r>
          </w:p>
        </w:tc>
        <w:tc>
          <w:tcPr>
            <w:tcW w:w="2410" w:type="dxa"/>
            <w:tcBorders>
              <w:top w:val="nil"/>
            </w:tcBorders>
          </w:tcPr>
          <w:p w:rsidR="004370F1" w:rsidRPr="00A7663E" w:rsidRDefault="004370F1" w:rsidP="004370F1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</w:tr>
    </w:tbl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Информационно-просветительская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работа</w:t>
      </w:r>
      <w:r w:rsidRPr="00A7663E">
        <w:rPr>
          <w:spacing w:val="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предусматривает: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2150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различные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просветительской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(лекции,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беседы,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информационные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стенды,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печатные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материалы), направленные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разъяснение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участникам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процесса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—</w:t>
      </w:r>
      <w:r w:rsidRPr="00A7663E">
        <w:rPr>
          <w:spacing w:val="1"/>
          <w:w w:val="90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обучающимся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(как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имеющим,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так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имеющим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недостатки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развитии),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родителям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(законным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представителям),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педагогическим работникам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вопросов,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связанных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 особенностями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процесса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сопровождения</w:t>
      </w:r>
      <w:r w:rsidRPr="00A7663E">
        <w:rPr>
          <w:spacing w:val="3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</w:t>
      </w:r>
      <w:r w:rsidRPr="00A7663E">
        <w:rPr>
          <w:spacing w:val="2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здоровья;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87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проведение тематических выступлений для педагогов и родителей по разъяснению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индивидуально-типологических</w:t>
      </w:r>
      <w:r w:rsidRPr="00A7663E">
        <w:rPr>
          <w:spacing w:val="3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особенностей</w:t>
      </w:r>
      <w:r w:rsidRPr="00A7663E">
        <w:rPr>
          <w:spacing w:val="57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60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категорий</w:t>
      </w:r>
      <w:r w:rsidRPr="00A7663E">
        <w:rPr>
          <w:spacing w:val="53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44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="006F056C" w:rsidRPr="00A7663E">
        <w:rPr>
          <w:sz w:val="24"/>
          <w:szCs w:val="24"/>
        </w:rPr>
        <w:t xml:space="preserve"> ОВЗ.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jc w:val="left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Направления</w:t>
      </w:r>
      <w:r w:rsidRPr="00A7663E">
        <w:rPr>
          <w:spacing w:val="1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повышению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психолого-педагогической</w:t>
      </w:r>
      <w:r w:rsidRPr="00A7663E">
        <w:rPr>
          <w:spacing w:val="-5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компетентности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3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OB3</w:t>
      </w:r>
    </w:p>
    <w:p w:rsidR="0005507F" w:rsidRPr="00A7663E" w:rsidRDefault="007B73BB" w:rsidP="00A7663E">
      <w:pPr>
        <w:ind w:firstLine="720"/>
        <w:mirrorIndents/>
        <w:jc w:val="both"/>
        <w:rPr>
          <w:b/>
          <w:sz w:val="24"/>
          <w:szCs w:val="24"/>
        </w:rPr>
      </w:pPr>
      <w:r w:rsidRPr="00A7663E">
        <w:rPr>
          <w:b/>
          <w:w w:val="95"/>
          <w:sz w:val="24"/>
          <w:szCs w:val="24"/>
        </w:rPr>
        <w:t>Этапы</w:t>
      </w:r>
      <w:r w:rsidRPr="00A7663E">
        <w:rPr>
          <w:b/>
          <w:spacing w:val="-1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реализации</w:t>
      </w:r>
      <w:r w:rsidRPr="00A7663E">
        <w:rPr>
          <w:b/>
          <w:spacing w:val="8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программы</w:t>
      </w:r>
      <w:r w:rsidRPr="00A7663E">
        <w:rPr>
          <w:b/>
          <w:spacing w:val="7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и</w:t>
      </w:r>
      <w:r w:rsidRPr="00A7663E">
        <w:rPr>
          <w:b/>
          <w:spacing w:val="-9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ожидаемые</w:t>
      </w:r>
      <w:r w:rsidRPr="00A7663E">
        <w:rPr>
          <w:b/>
          <w:spacing w:val="4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результаты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Коррекционная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реализуется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поэтапно.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Последовательность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этапов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адресность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создают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необходимые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предпосылки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устранения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дезорганизующих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факторов.</w:t>
      </w:r>
    </w:p>
    <w:p w:rsidR="0005507F" w:rsidRPr="00A7663E" w:rsidRDefault="007B73BB" w:rsidP="0009424B">
      <w:pPr>
        <w:pStyle w:val="a5"/>
        <w:numPr>
          <w:ilvl w:val="2"/>
          <w:numId w:val="104"/>
        </w:numPr>
        <w:tabs>
          <w:tab w:val="left" w:pos="184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Этап сбора и анализа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(информационно-аналитическая деятельность).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данного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этапа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контингента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учёта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особенностей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 детей, определения специфики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их особых образовательных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потребностей;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оценка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среды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целью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требованиям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программно-методического обеспечения,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материально-технической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кадровой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базы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учреждения.</w:t>
      </w:r>
    </w:p>
    <w:p w:rsidR="0005507F" w:rsidRPr="00A7663E" w:rsidRDefault="007B73BB" w:rsidP="0009424B">
      <w:pPr>
        <w:pStyle w:val="a5"/>
        <w:numPr>
          <w:ilvl w:val="2"/>
          <w:numId w:val="104"/>
        </w:numPr>
        <w:tabs>
          <w:tab w:val="left" w:pos="185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Этап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планирования,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координации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(организационно-исполнительская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деятельность).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Результатом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организованный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процесс,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имеющий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коррекционно-развивающую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направленность,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сопровождения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 при специально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созданных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(вариативных)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условиях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развития,</w:t>
      </w:r>
      <w:r w:rsidRPr="00A7663E">
        <w:rPr>
          <w:spacing w:val="8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социализации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рассматриваемой</w:t>
      </w:r>
      <w:r w:rsidRPr="00A7663E">
        <w:rPr>
          <w:spacing w:val="-15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категории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детей.</w:t>
      </w:r>
    </w:p>
    <w:p w:rsidR="0005507F" w:rsidRPr="00A7663E" w:rsidRDefault="007B73BB" w:rsidP="0009424B">
      <w:pPr>
        <w:pStyle w:val="a5"/>
        <w:numPr>
          <w:ilvl w:val="2"/>
          <w:numId w:val="104"/>
        </w:numPr>
        <w:tabs>
          <w:tab w:val="left" w:pos="1815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lastRenderedPageBreak/>
        <w:t>Этап диагностики коррекционно-развивающей образовательной среды (контрольно-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диагностическая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деятельность).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Результатом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является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констатация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соответствия</w:t>
      </w:r>
      <w:r w:rsidRPr="00A7663E">
        <w:rPr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созданных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выбранных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коррекционно-развивающих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особым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образовательным</w:t>
      </w:r>
      <w:r w:rsidRPr="00A7663E">
        <w:rPr>
          <w:spacing w:val="-9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потребностям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ребёнка.</w:t>
      </w:r>
    </w:p>
    <w:p w:rsidR="0005507F" w:rsidRPr="00A7663E" w:rsidRDefault="007B73BB" w:rsidP="0009424B">
      <w:pPr>
        <w:pStyle w:val="a5"/>
        <w:numPr>
          <w:ilvl w:val="2"/>
          <w:numId w:val="104"/>
        </w:numPr>
        <w:tabs>
          <w:tab w:val="left" w:pos="1878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Этап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регуляции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корректировки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(регулятивно-корректировочная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деятельность).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Результатом является внесение необходимых изменений в образовательный процесс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сопровождения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корректировка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методов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приёмов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работы.</w:t>
      </w: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Механизм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Одним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из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механизмов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оптимально выстроенное взаимодействие специалистов образовательного учреждения,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обеспечивающее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системное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сопровождение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 возможностями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специалистами</w:t>
      </w:r>
      <w:r w:rsidRPr="00A7663E">
        <w:rPr>
          <w:spacing w:val="2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различного</w:t>
      </w:r>
      <w:r w:rsidRPr="00A7663E">
        <w:rPr>
          <w:spacing w:val="1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профиля</w:t>
      </w:r>
      <w:r w:rsidRPr="00A7663E">
        <w:rPr>
          <w:spacing w:val="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образовательном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процессе.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Такое</w:t>
      </w:r>
      <w:r w:rsidRPr="00A7663E">
        <w:rPr>
          <w:spacing w:val="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взаимодействие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включает:</w:t>
      </w:r>
    </w:p>
    <w:p w:rsidR="0005507F" w:rsidRPr="00A7663E" w:rsidRDefault="007B73BB" w:rsidP="00A7663E">
      <w:pPr>
        <w:pStyle w:val="a5"/>
        <w:numPr>
          <w:ilvl w:val="0"/>
          <w:numId w:val="9"/>
        </w:numPr>
        <w:tabs>
          <w:tab w:val="left" w:pos="196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комплексность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определении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решении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ребёнка, предоставлении ему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квалифицированной</w:t>
      </w:r>
      <w:r w:rsidRPr="00A7663E">
        <w:rPr>
          <w:spacing w:val="-13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помощи</w:t>
      </w:r>
      <w:r w:rsidRPr="00A7663E">
        <w:rPr>
          <w:spacing w:val="9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специалистов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разного профиля;</w:t>
      </w:r>
    </w:p>
    <w:p w:rsidR="0005507F" w:rsidRPr="00A7663E" w:rsidRDefault="007B73BB" w:rsidP="0009424B">
      <w:pPr>
        <w:pStyle w:val="a5"/>
        <w:numPr>
          <w:ilvl w:val="0"/>
          <w:numId w:val="20"/>
        </w:numPr>
        <w:tabs>
          <w:tab w:val="left" w:pos="1849"/>
          <w:tab w:val="left" w:pos="1850"/>
        </w:tabs>
        <w:ind w:left="0" w:firstLine="720"/>
        <w:mirrorIndents/>
        <w:jc w:val="left"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>многоаспектный</w:t>
      </w:r>
      <w:r w:rsidRPr="00A7663E">
        <w:rPr>
          <w:spacing w:val="-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анализ</w:t>
      </w:r>
      <w:r w:rsidRPr="00A7663E">
        <w:rPr>
          <w:spacing w:val="1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личностного</w:t>
      </w:r>
      <w:r w:rsidRPr="00A7663E">
        <w:rPr>
          <w:spacing w:val="1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-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познавательного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— составление комплексных индивидуальных программ общего развития и коррекции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отдельных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сторон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учебно-познавательной,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речевой,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эмоциональной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волевой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личностной</w:t>
      </w:r>
      <w:r w:rsidRPr="00A7663E">
        <w:rPr>
          <w:spacing w:val="15"/>
          <w:sz w:val="24"/>
          <w:szCs w:val="24"/>
        </w:rPr>
        <w:t xml:space="preserve"> </w:t>
      </w:r>
      <w:r w:rsidRPr="00A7663E">
        <w:rPr>
          <w:sz w:val="24"/>
          <w:szCs w:val="24"/>
        </w:rPr>
        <w:t>сфер</w:t>
      </w:r>
      <w:r w:rsidRPr="00A7663E">
        <w:rPr>
          <w:spacing w:val="5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Консолидация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усилий</w:t>
      </w:r>
      <w:r w:rsidRPr="00A7663E">
        <w:rPr>
          <w:sz w:val="24"/>
          <w:szCs w:val="24"/>
        </w:rPr>
        <w:t xml:space="preserve"> разных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специалистов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области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психологии,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педагогики,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медицины, социальной работы позволит обеспечить систему комплексного психолого-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медико-педагогического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сопровождения</w:t>
      </w:r>
      <w:r w:rsidRPr="00A7663E">
        <w:rPr>
          <w:spacing w:val="2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эффективно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решать</w:t>
      </w:r>
      <w:r w:rsidRPr="00A7663E">
        <w:rPr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проблемы</w:t>
      </w:r>
      <w:r w:rsidRPr="00A7663E">
        <w:rPr>
          <w:spacing w:val="1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качестве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ещё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одного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механизма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следует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обозначить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социальное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партнёрство,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которое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предполагает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профессиональное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взаимодействие образовательного учреждения с внешними ресурсами (организациями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различных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ведомств,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другими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институтами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общества).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b/>
          <w:w w:val="95"/>
          <w:sz w:val="24"/>
          <w:szCs w:val="24"/>
        </w:rPr>
        <w:t>Социальное</w:t>
      </w:r>
      <w:r w:rsidRPr="00A7663E">
        <w:rPr>
          <w:b/>
          <w:spacing w:val="4"/>
          <w:w w:val="95"/>
          <w:sz w:val="24"/>
          <w:szCs w:val="24"/>
        </w:rPr>
        <w:t xml:space="preserve"> </w:t>
      </w:r>
      <w:r w:rsidRPr="00A7663E">
        <w:rPr>
          <w:b/>
          <w:w w:val="95"/>
          <w:sz w:val="24"/>
          <w:szCs w:val="24"/>
        </w:rPr>
        <w:t>партнёрство</w:t>
      </w:r>
      <w:r w:rsidRPr="00A7663E">
        <w:rPr>
          <w:b/>
          <w:spacing w:val="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включает:</w:t>
      </w:r>
    </w:p>
    <w:p w:rsidR="0005507F" w:rsidRPr="00A7663E" w:rsidRDefault="007B73BB" w:rsidP="00A7663E">
      <w:pPr>
        <w:pStyle w:val="a5"/>
        <w:numPr>
          <w:ilvl w:val="0"/>
          <w:numId w:val="8"/>
        </w:numPr>
        <w:tabs>
          <w:tab w:val="left" w:pos="1876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сотрудничество с учреждениями образования и другими ведомствами по вопросам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преемственности обучения, развития и адаптации, социализации, здоровьесбережения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здоровья;</w:t>
      </w:r>
    </w:p>
    <w:p w:rsidR="0005507F" w:rsidRPr="00A7663E" w:rsidRDefault="007B73BB" w:rsidP="00A7663E">
      <w:pPr>
        <w:pStyle w:val="a5"/>
        <w:numPr>
          <w:ilvl w:val="0"/>
          <w:numId w:val="8"/>
        </w:numPr>
        <w:tabs>
          <w:tab w:val="left" w:pos="2145"/>
        </w:tabs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сотрудничество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средствами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массовой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общественными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объединениями</w:t>
      </w:r>
      <w:r w:rsidRPr="00A7663E">
        <w:rPr>
          <w:spacing w:val="54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инвалидов,</w:t>
      </w:r>
      <w:r w:rsidRPr="00A7663E">
        <w:rPr>
          <w:spacing w:val="47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организациями</w:t>
      </w:r>
      <w:r w:rsidRPr="00A7663E">
        <w:rPr>
          <w:spacing w:val="49"/>
          <w:sz w:val="24"/>
          <w:szCs w:val="24"/>
        </w:rPr>
        <w:t xml:space="preserve"> </w:t>
      </w:r>
      <w:r w:rsidRPr="00A7663E">
        <w:rPr>
          <w:sz w:val="24"/>
          <w:szCs w:val="24"/>
        </w:rPr>
        <w:t>родителей</w:t>
      </w:r>
      <w:r w:rsidRPr="00A7663E">
        <w:rPr>
          <w:spacing w:val="46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40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35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</w:p>
    <w:p w:rsidR="0005507F" w:rsidRPr="00A7663E" w:rsidRDefault="007B73BB" w:rsidP="00A7663E">
      <w:pPr>
        <w:ind w:firstLine="720"/>
        <w:mirrorIndents/>
        <w:jc w:val="both"/>
        <w:rPr>
          <w:sz w:val="24"/>
          <w:szCs w:val="24"/>
        </w:rPr>
      </w:pPr>
      <w:r w:rsidRPr="00A7663E">
        <w:rPr>
          <w:w w:val="105"/>
          <w:sz w:val="24"/>
          <w:szCs w:val="24"/>
        </w:rPr>
        <w:t>ВОЗМОЖНОСТЯМИ</w:t>
      </w:r>
      <w:r w:rsidRPr="00A7663E">
        <w:rPr>
          <w:spacing w:val="17"/>
          <w:w w:val="105"/>
          <w:sz w:val="24"/>
          <w:szCs w:val="24"/>
        </w:rPr>
        <w:t xml:space="preserve"> </w:t>
      </w:r>
      <w:r w:rsidRPr="00A7663E">
        <w:rPr>
          <w:w w:val="105"/>
          <w:sz w:val="24"/>
          <w:szCs w:val="24"/>
        </w:rPr>
        <w:t>ЗДО</w:t>
      </w:r>
      <w:r w:rsidR="004370F1">
        <w:rPr>
          <w:w w:val="105"/>
          <w:sz w:val="24"/>
          <w:szCs w:val="24"/>
        </w:rPr>
        <w:t>Р</w:t>
      </w:r>
      <w:r w:rsidRPr="00A7663E">
        <w:rPr>
          <w:w w:val="105"/>
          <w:sz w:val="24"/>
          <w:szCs w:val="24"/>
        </w:rPr>
        <w:t>ОВЬЯ;</w:t>
      </w:r>
    </w:p>
    <w:p w:rsidR="008E636E" w:rsidRPr="008E636E" w:rsidRDefault="007B73BB" w:rsidP="008E636E">
      <w:pPr>
        <w:pStyle w:val="a5"/>
        <w:numPr>
          <w:ilvl w:val="0"/>
          <w:numId w:val="8"/>
        </w:numPr>
        <w:tabs>
          <w:tab w:val="left" w:pos="1852"/>
        </w:tabs>
        <w:ind w:left="0" w:firstLine="720"/>
        <w:mirrorIndents/>
        <w:jc w:val="left"/>
        <w:rPr>
          <w:b/>
          <w:sz w:val="24"/>
          <w:szCs w:val="24"/>
        </w:rPr>
      </w:pPr>
      <w:r w:rsidRPr="00A7663E">
        <w:rPr>
          <w:w w:val="95"/>
          <w:sz w:val="24"/>
          <w:szCs w:val="24"/>
        </w:rPr>
        <w:t>сотрудничество</w:t>
      </w:r>
      <w:r w:rsidRPr="00A7663E">
        <w:rPr>
          <w:spacing w:val="-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родительской</w:t>
      </w:r>
      <w:r w:rsidRPr="00A7663E">
        <w:rPr>
          <w:spacing w:val="3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общественностью.</w:t>
      </w:r>
    </w:p>
    <w:p w:rsidR="0005507F" w:rsidRPr="008E636E" w:rsidRDefault="007B73BB" w:rsidP="008E636E">
      <w:pPr>
        <w:pStyle w:val="a5"/>
        <w:numPr>
          <w:ilvl w:val="0"/>
          <w:numId w:val="8"/>
        </w:numPr>
        <w:tabs>
          <w:tab w:val="left" w:pos="1852"/>
        </w:tabs>
        <w:ind w:left="0" w:firstLine="720"/>
        <w:mirrorIndents/>
        <w:jc w:val="left"/>
        <w:rPr>
          <w:b/>
          <w:sz w:val="24"/>
          <w:szCs w:val="24"/>
        </w:rPr>
      </w:pPr>
      <w:r w:rsidRPr="008E636E">
        <w:rPr>
          <w:b/>
          <w:w w:val="95"/>
          <w:sz w:val="24"/>
          <w:szCs w:val="24"/>
        </w:rPr>
        <w:t>Требования</w:t>
      </w:r>
      <w:r w:rsidRPr="008E636E">
        <w:rPr>
          <w:b/>
          <w:spacing w:val="15"/>
          <w:w w:val="95"/>
          <w:sz w:val="24"/>
          <w:szCs w:val="24"/>
        </w:rPr>
        <w:t xml:space="preserve"> </w:t>
      </w:r>
      <w:r w:rsidRPr="008E636E">
        <w:rPr>
          <w:b/>
          <w:w w:val="95"/>
          <w:sz w:val="24"/>
          <w:szCs w:val="24"/>
        </w:rPr>
        <w:t>к</w:t>
      </w:r>
      <w:r w:rsidRPr="008E636E">
        <w:rPr>
          <w:b/>
          <w:spacing w:val="-9"/>
          <w:w w:val="95"/>
          <w:sz w:val="24"/>
          <w:szCs w:val="24"/>
        </w:rPr>
        <w:t xml:space="preserve"> </w:t>
      </w:r>
      <w:r w:rsidRPr="008E636E">
        <w:rPr>
          <w:b/>
          <w:w w:val="95"/>
          <w:sz w:val="24"/>
          <w:szCs w:val="24"/>
        </w:rPr>
        <w:t>условиям</w:t>
      </w:r>
      <w:r w:rsidRPr="008E636E">
        <w:rPr>
          <w:b/>
          <w:spacing w:val="6"/>
          <w:w w:val="95"/>
          <w:sz w:val="24"/>
          <w:szCs w:val="24"/>
        </w:rPr>
        <w:t xml:space="preserve"> </w:t>
      </w:r>
      <w:r w:rsidRPr="008E636E">
        <w:rPr>
          <w:b/>
          <w:w w:val="95"/>
          <w:sz w:val="24"/>
          <w:szCs w:val="24"/>
        </w:rPr>
        <w:t>реализации</w:t>
      </w:r>
      <w:r w:rsidRPr="008E636E">
        <w:rPr>
          <w:b/>
          <w:spacing w:val="16"/>
          <w:w w:val="95"/>
          <w:sz w:val="24"/>
          <w:szCs w:val="24"/>
        </w:rPr>
        <w:t xml:space="preserve"> </w:t>
      </w:r>
      <w:r w:rsidRPr="008E636E">
        <w:rPr>
          <w:b/>
          <w:w w:val="95"/>
          <w:sz w:val="24"/>
          <w:szCs w:val="24"/>
        </w:rPr>
        <w:t>программы</w:t>
      </w:r>
      <w:r w:rsidRPr="008E636E">
        <w:rPr>
          <w:b/>
          <w:spacing w:val="1"/>
          <w:w w:val="95"/>
          <w:sz w:val="24"/>
          <w:szCs w:val="24"/>
        </w:rPr>
        <w:t xml:space="preserve"> </w:t>
      </w:r>
      <w:r w:rsidRPr="008E636E">
        <w:rPr>
          <w:b/>
          <w:w w:val="95"/>
          <w:sz w:val="24"/>
          <w:szCs w:val="24"/>
        </w:rPr>
        <w:t>Психолого-педагогическое</w:t>
      </w:r>
      <w:r w:rsidRPr="008E636E">
        <w:rPr>
          <w:b/>
          <w:spacing w:val="-5"/>
          <w:w w:val="95"/>
          <w:sz w:val="24"/>
          <w:szCs w:val="24"/>
        </w:rPr>
        <w:t xml:space="preserve"> </w:t>
      </w:r>
      <w:r w:rsidRPr="008E636E">
        <w:rPr>
          <w:b/>
          <w:w w:val="95"/>
          <w:sz w:val="24"/>
          <w:szCs w:val="24"/>
        </w:rPr>
        <w:t>обеспечение:</w:t>
      </w:r>
    </w:p>
    <w:p w:rsidR="0005507F" w:rsidRPr="00A7663E" w:rsidRDefault="007B73BB" w:rsidP="00A7663E">
      <w:pPr>
        <w:pStyle w:val="a5"/>
        <w:numPr>
          <w:ilvl w:val="0"/>
          <w:numId w:val="8"/>
        </w:numPr>
        <w:tabs>
          <w:tab w:val="left" w:pos="1852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обеспечение дифференцированных условий (оптимальный режим учебных нагрузок,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вариативные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получения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специализированной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помощи)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соответствии</w:t>
      </w:r>
      <w:r w:rsidRPr="00A7663E">
        <w:rPr>
          <w:spacing w:val="2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рекомендациями</w:t>
      </w:r>
      <w:r w:rsidRPr="00A7663E">
        <w:rPr>
          <w:spacing w:val="-3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психолого-медико-педагогической</w:t>
      </w:r>
      <w:r w:rsidRPr="00A7663E">
        <w:rPr>
          <w:spacing w:val="-1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комиссии;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обеспечение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психолого-педагогических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(коррекционная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направленность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учебно-воспитательного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процесса;</w:t>
      </w:r>
      <w:r w:rsidRPr="00A7663E">
        <w:rPr>
          <w:sz w:val="24"/>
          <w:szCs w:val="24"/>
        </w:rPr>
        <w:t xml:space="preserve"> учёт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индивидуальных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особенностей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ребёнка;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соблюдение комфортного психоэмоционального режима; использование современных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педагогических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технологий,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информационных,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компьютерных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оптимизации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повышения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его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эффективности,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доступности);</w:t>
      </w:r>
    </w:p>
    <w:p w:rsidR="0005507F" w:rsidRPr="00A7663E" w:rsidRDefault="007B73BB" w:rsidP="00A7663E">
      <w:pPr>
        <w:pStyle w:val="a5"/>
        <w:numPr>
          <w:ilvl w:val="0"/>
          <w:numId w:val="8"/>
        </w:numPr>
        <w:tabs>
          <w:tab w:val="left" w:pos="1914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обеспечение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специализированных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(выдвижение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комплекса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задач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ориентированных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потребности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введение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обучения специальных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разделов, направленных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решение задач 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ребёнка,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отсутствующих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содержании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нормально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развивающегося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сверстника;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использование специальных методов, приёмов, средств обучения, специализированных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ориентированных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особые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образовательные потребности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 xml:space="preserve">детей; </w:t>
      </w:r>
      <w:r w:rsidRPr="00A7663E">
        <w:rPr>
          <w:w w:val="95"/>
          <w:sz w:val="24"/>
          <w:szCs w:val="24"/>
        </w:rPr>
        <w:lastRenderedPageBreak/>
        <w:t>дифференцированное и индивидуализированное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обучение с учётом специфики нарушения развития ребёнка; комплексное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воздействие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 обучающегося,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осуществляемое на индивидуальных и групповых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занятиях);</w:t>
      </w:r>
    </w:p>
    <w:p w:rsidR="0005507F" w:rsidRPr="00A7663E" w:rsidRDefault="007B73BB" w:rsidP="00A7663E">
      <w:pPr>
        <w:pStyle w:val="a5"/>
        <w:numPr>
          <w:ilvl w:val="0"/>
          <w:numId w:val="8"/>
        </w:numPr>
        <w:tabs>
          <w:tab w:val="left" w:pos="1929"/>
        </w:tabs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обеспечение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здоровьесберегающих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условий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(оздоровительный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охранительный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режим, укрепление физического и психического здоровья, профилактика физических,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умственных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психологических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перегрузок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соблюдение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санитарно-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гигиенических</w:t>
      </w:r>
      <w:r w:rsidRPr="00A7663E">
        <w:rPr>
          <w:spacing w:val="22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правил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1"/>
          <w:sz w:val="24"/>
          <w:szCs w:val="24"/>
        </w:rPr>
        <w:t xml:space="preserve"> </w:t>
      </w:r>
      <w:r w:rsidRPr="00A7663E">
        <w:rPr>
          <w:sz w:val="24"/>
          <w:szCs w:val="24"/>
        </w:rPr>
        <w:t>норм);</w:t>
      </w:r>
    </w:p>
    <w:p w:rsidR="0005507F" w:rsidRPr="00A7663E" w:rsidRDefault="007B73BB" w:rsidP="00A7663E">
      <w:pPr>
        <w:pStyle w:val="a5"/>
        <w:numPr>
          <w:ilvl w:val="0"/>
          <w:numId w:val="8"/>
        </w:numPr>
        <w:tabs>
          <w:tab w:val="left" w:pos="1967"/>
        </w:tabs>
        <w:ind w:left="0" w:firstLine="720"/>
        <w:mirrorIndents/>
        <w:rPr>
          <w:sz w:val="24"/>
          <w:szCs w:val="24"/>
        </w:rPr>
      </w:pPr>
      <w:r w:rsidRPr="00A7663E">
        <w:rPr>
          <w:spacing w:val="-1"/>
          <w:sz w:val="24"/>
          <w:szCs w:val="24"/>
        </w:rPr>
        <w:t>обеспечение</w:t>
      </w:r>
      <w:r w:rsidRPr="00A7663E">
        <w:rPr>
          <w:sz w:val="24"/>
          <w:szCs w:val="24"/>
        </w:rPr>
        <w:t xml:space="preserve"> участия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всех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 с ограниченными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независимо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от степени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выраженности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нарушений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 развития,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вместе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 нормально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развивающимися</w:t>
      </w:r>
      <w:r w:rsidRPr="00A7663E">
        <w:rPr>
          <w:spacing w:val="3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детьми</w:t>
      </w:r>
      <w:r w:rsidRPr="00A7663E">
        <w:rPr>
          <w:spacing w:val="5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4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проведении</w:t>
      </w:r>
      <w:r w:rsidRPr="00A7663E">
        <w:rPr>
          <w:spacing w:val="5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воспитательных,</w:t>
      </w:r>
      <w:r w:rsidRPr="00A7663E">
        <w:rPr>
          <w:spacing w:val="29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культурно-</w:t>
      </w:r>
      <w:r w:rsidRPr="00A7663E">
        <w:rPr>
          <w:spacing w:val="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развлекательных</w:t>
      </w:r>
      <w:r w:rsidR="005677F8" w:rsidRPr="00A7663E">
        <w:rPr>
          <w:w w:val="95"/>
          <w:sz w:val="24"/>
          <w:szCs w:val="24"/>
        </w:rPr>
        <w:t xml:space="preserve"> мероприятий.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Программно-методическое</w:t>
      </w:r>
      <w:r w:rsidRPr="00A7663E">
        <w:rPr>
          <w:spacing w:val="-10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обеспечение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процессе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используются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коррекционно-развивающие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диагностический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коррекционно-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развивающий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инструментарий,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необходимый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осуществления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профессиональной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</w:t>
      </w:r>
      <w:r w:rsidRPr="00A7663E">
        <w:rPr>
          <w:spacing w:val="5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учителя,</w:t>
      </w:r>
      <w:r w:rsidRPr="00A7663E">
        <w:rPr>
          <w:spacing w:val="4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педагога-психолога,</w:t>
      </w:r>
      <w:r w:rsidRPr="00A7663E">
        <w:rPr>
          <w:spacing w:val="2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социального</w:t>
      </w:r>
      <w:r w:rsidRPr="00A7663E">
        <w:rPr>
          <w:spacing w:val="47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педагога,</w:t>
      </w:r>
      <w:r w:rsidRPr="00A7663E">
        <w:rPr>
          <w:spacing w:val="44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учителя-логопеда</w:t>
      </w:r>
      <w:r w:rsidRPr="00A7663E">
        <w:rPr>
          <w:spacing w:val="2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Кадровое</w:t>
      </w:r>
      <w:r w:rsidRPr="00A7663E">
        <w:rPr>
          <w:spacing w:val="6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обеспечение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Важным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моментом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коррекционной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является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кадровое обеспечение. Коррекционная работа должна осуществляться специалистами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соответствующей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квалификации,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имеющими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специализированное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образование,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педагогами, прошедшими обязательную курсовую или другие виды профессиональной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подготовки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-3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рамках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обозначенной</w:t>
      </w:r>
      <w:r w:rsidRPr="00A7663E">
        <w:rPr>
          <w:spacing w:val="14"/>
          <w:sz w:val="24"/>
          <w:szCs w:val="24"/>
        </w:rPr>
        <w:t xml:space="preserve"> </w:t>
      </w:r>
      <w:r w:rsidRPr="00A7663E">
        <w:rPr>
          <w:sz w:val="24"/>
          <w:szCs w:val="24"/>
        </w:rPr>
        <w:t>темы.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С целью обеспечения освоения детьми с ограниченными возможностями здоровья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программы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начального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недостатков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физического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(или)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психического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штатное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расписание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учреждения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предусматривает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ставки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учителя-логопеда, педагога-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психолога, социального</w:t>
      </w:r>
      <w:r w:rsidRPr="00A7663E">
        <w:rPr>
          <w:spacing w:val="6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педагога,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</w:t>
      </w:r>
      <w:r w:rsidRPr="00A7663E">
        <w:rPr>
          <w:spacing w:val="-11"/>
          <w:sz w:val="24"/>
          <w:szCs w:val="24"/>
        </w:rPr>
        <w:t xml:space="preserve"> </w:t>
      </w:r>
      <w:r w:rsidRPr="00A7663E">
        <w:rPr>
          <w:sz w:val="24"/>
          <w:szCs w:val="24"/>
        </w:rPr>
        <w:t>также медицинских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работников.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Уровень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квалификации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работников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образовательного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учреждения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каждой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занимаемой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должности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соответствует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квалификационным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характеристикам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соответствующей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должности.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Специфика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организации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коррекционной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работы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детьми,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имеющими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нарушения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развития,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обусловливает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необходимость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специальной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подготовки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педагогического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коллектива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общеобразовательного учреждения.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 этого обеспечивается на постоянной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основе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повышение квалификации работников, занимающихся решением вопросов образования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3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-5"/>
          <w:sz w:val="24"/>
          <w:szCs w:val="24"/>
        </w:rPr>
        <w:t xml:space="preserve"> </w:t>
      </w:r>
      <w:r w:rsidRPr="00A7663E">
        <w:rPr>
          <w:sz w:val="24"/>
          <w:szCs w:val="24"/>
        </w:rPr>
        <w:t>ограниченными</w:t>
      </w:r>
      <w:r w:rsidRPr="00A7663E">
        <w:rPr>
          <w:spacing w:val="20"/>
          <w:sz w:val="24"/>
          <w:szCs w:val="24"/>
        </w:rPr>
        <w:t xml:space="preserve"> </w:t>
      </w:r>
      <w:r w:rsidRPr="00A7663E">
        <w:rPr>
          <w:sz w:val="24"/>
          <w:szCs w:val="24"/>
        </w:rPr>
        <w:t>возможностями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здоровья.</w:t>
      </w: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Материально-техническое</w:t>
      </w:r>
      <w:r w:rsidRPr="00A7663E">
        <w:rPr>
          <w:spacing w:val="-8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обеспечение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Материально-техническое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заключается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создании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надлежащей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материально-технической базы, позволяющей обеспечить адаптивную и коррекционно-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развивающую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учреждения,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том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числе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надлежащие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материально-технические</w:t>
      </w:r>
      <w:r w:rsidRPr="00A7663E">
        <w:rPr>
          <w:spacing w:val="-10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условия.</w:t>
      </w:r>
    </w:p>
    <w:p w:rsidR="0005507F" w:rsidRPr="00A7663E" w:rsidRDefault="007B73BB" w:rsidP="00A7663E">
      <w:pPr>
        <w:pStyle w:val="Heading1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Информационное</w:t>
      </w:r>
      <w:r w:rsidRPr="00A7663E">
        <w:rPr>
          <w:spacing w:val="-2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обеспечение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z w:val="24"/>
          <w:szCs w:val="24"/>
        </w:rPr>
        <w:t>Необходимым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условием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реализации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программы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является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образовательной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среды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этой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при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необходимости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использование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дистанционной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формы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обучения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детей,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имеющих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трудности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передвижении,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использованием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современных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информационно-коммуникационных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технологий.</w:t>
      </w:r>
    </w:p>
    <w:p w:rsidR="00590B0F" w:rsidRDefault="007B73BB">
      <w:pPr>
        <w:rPr>
          <w:sz w:val="24"/>
          <w:szCs w:val="24"/>
        </w:rPr>
      </w:pPr>
      <w:r w:rsidRPr="00A7663E">
        <w:rPr>
          <w:sz w:val="24"/>
          <w:szCs w:val="24"/>
        </w:rPr>
        <w:t>В</w:t>
      </w:r>
      <w:r w:rsidRPr="00A7663E">
        <w:rPr>
          <w:spacing w:val="1"/>
          <w:sz w:val="24"/>
          <w:szCs w:val="24"/>
        </w:rPr>
        <w:t xml:space="preserve"> </w:t>
      </w:r>
      <w:r w:rsidR="001D752C" w:rsidRPr="00A7663E">
        <w:rPr>
          <w:sz w:val="24"/>
          <w:szCs w:val="24"/>
        </w:rPr>
        <w:t>MOУ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Любимской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ООШ</w:t>
      </w:r>
      <w:r w:rsidR="001D752C" w:rsidRPr="00A7663E">
        <w:rPr>
          <w:sz w:val="24"/>
          <w:szCs w:val="24"/>
        </w:rPr>
        <w:t xml:space="preserve"> им. В.Ю.Орлова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создана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система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широкого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доступа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детей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с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ограниченными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возможностями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здоровья,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родителей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(законных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представителей),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педагогов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к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сетевым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источникам</w:t>
      </w:r>
      <w:r w:rsidRPr="00A7663E">
        <w:rPr>
          <w:sz w:val="24"/>
          <w:szCs w:val="24"/>
        </w:rPr>
        <w:t xml:space="preserve"> </w:t>
      </w:r>
      <w:r w:rsidRPr="00A7663E">
        <w:rPr>
          <w:spacing w:val="-1"/>
          <w:sz w:val="24"/>
          <w:szCs w:val="24"/>
        </w:rPr>
        <w:t>информации,</w:t>
      </w:r>
      <w:r w:rsidRPr="00A7663E">
        <w:rPr>
          <w:sz w:val="24"/>
          <w:szCs w:val="24"/>
        </w:rPr>
        <w:t xml:space="preserve"> к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информационно-методическим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фондам,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предполагающим наличие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методических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пособий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рекомендаций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по всем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направлениям и видам деятельности, наглядных пособий, мультимедийных, аудио- 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видеоматериалов.</w:t>
      </w:r>
      <w:r w:rsidR="00590B0F">
        <w:rPr>
          <w:sz w:val="24"/>
          <w:szCs w:val="24"/>
        </w:rPr>
        <w:br w:type="page"/>
      </w:r>
    </w:p>
    <w:p w:rsidR="008E636E" w:rsidRPr="00EA5E3E" w:rsidRDefault="008E636E" w:rsidP="008E636E">
      <w:pPr>
        <w:rPr>
          <w:b/>
          <w:color w:val="FF0000"/>
          <w:w w:val="0"/>
          <w:sz w:val="24"/>
        </w:rPr>
      </w:pPr>
    </w:p>
    <w:p w:rsidR="008E636E" w:rsidRPr="008E636E" w:rsidRDefault="008E636E" w:rsidP="008E636E">
      <w:pPr>
        <w:rPr>
          <w:b/>
          <w:sz w:val="28"/>
          <w:szCs w:val="28"/>
        </w:rPr>
      </w:pPr>
      <w:r w:rsidRPr="008E636E">
        <w:rPr>
          <w:b/>
          <w:sz w:val="28"/>
          <w:szCs w:val="28"/>
        </w:rPr>
        <w:t>2.6. Рабочая программа воспитания</w:t>
      </w:r>
    </w:p>
    <w:p w:rsidR="008E636E" w:rsidRDefault="008E636E" w:rsidP="008E636E">
      <w:pPr>
        <w:rPr>
          <w:b/>
          <w:sz w:val="24"/>
          <w:szCs w:val="24"/>
        </w:rPr>
      </w:pPr>
    </w:p>
    <w:p w:rsidR="008E636E" w:rsidRDefault="008E636E" w:rsidP="008E6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8E636E" w:rsidRDefault="008E636E" w:rsidP="000D524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Программа воспитания МОУ Любимской ООШ им. В.Ю.Орлова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–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</w:t>
      </w:r>
    </w:p>
    <w:p w:rsidR="008E636E" w:rsidRDefault="008E636E" w:rsidP="000D524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</w:t>
      </w:r>
      <w:r w:rsidR="00C6101F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общего образования,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</w:t>
      </w:r>
    </w:p>
    <w:p w:rsidR="008E636E" w:rsidRDefault="008E636E" w:rsidP="000D524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Рабочая программа воспитания является обязательной частью основных образовательных программ МОУ Любимской ООШ им. В.Ю.Орлова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</w:t>
      </w:r>
    </w:p>
    <w:p w:rsidR="008E636E" w:rsidRPr="00C62F82" w:rsidRDefault="008E636E" w:rsidP="000D524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  <w:r w:rsidRPr="00C62F82">
        <w:rPr>
          <w:color w:val="000000"/>
          <w:w w:val="0"/>
          <w:sz w:val="24"/>
        </w:rPr>
        <w:t>Рабочая программа воспитания описывает систему форм и способов работы с детьми и включает</w:t>
      </w:r>
      <w:r w:rsidRPr="00C62F82">
        <w:rPr>
          <w:rStyle w:val="CharAttribute1"/>
          <w:sz w:val="24"/>
        </w:rPr>
        <w:t xml:space="preserve"> </w:t>
      </w:r>
      <w:r w:rsidRPr="00C62F82">
        <w:rPr>
          <w:color w:val="000000"/>
          <w:w w:val="0"/>
          <w:sz w:val="24"/>
        </w:rPr>
        <w:t>в себя четыре основных раздела.</w:t>
      </w:r>
    </w:p>
    <w:p w:rsidR="008E636E" w:rsidRPr="00C62F82" w:rsidRDefault="008E636E" w:rsidP="000D524C">
      <w:pPr>
        <w:ind w:firstLine="567"/>
        <w:rPr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>1. Раздел</w:t>
      </w:r>
      <w:r w:rsidRPr="00C62F82">
        <w:rPr>
          <w:color w:val="000000"/>
          <w:w w:val="0"/>
          <w:sz w:val="24"/>
        </w:rPr>
        <w:t xml:space="preserve"> «Особенности организуемого в школе воспитательного процесса</w:t>
      </w:r>
      <w:r w:rsidRPr="00C62F82">
        <w:rPr>
          <w:iCs/>
          <w:color w:val="000000"/>
          <w:w w:val="0"/>
          <w:sz w:val="24"/>
        </w:rPr>
        <w:t>»</w:t>
      </w:r>
      <w:r w:rsidRPr="00C62F82">
        <w:rPr>
          <w:color w:val="000000"/>
          <w:w w:val="0"/>
          <w:sz w:val="24"/>
        </w:rPr>
        <w:t>.</w:t>
      </w:r>
    </w:p>
    <w:p w:rsidR="008E636E" w:rsidRPr="00C62F82" w:rsidRDefault="008E636E" w:rsidP="000D524C">
      <w:pPr>
        <w:ind w:firstLine="567"/>
        <w:rPr>
          <w:iCs/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 xml:space="preserve">2. Раздел «Цель и задачи воспитания». </w:t>
      </w:r>
    </w:p>
    <w:p w:rsidR="008E636E" w:rsidRPr="00C62F82" w:rsidRDefault="008E636E" w:rsidP="000D524C">
      <w:pPr>
        <w:ind w:firstLine="567"/>
        <w:rPr>
          <w:sz w:val="24"/>
        </w:rPr>
      </w:pPr>
      <w:r w:rsidRPr="00C62F82">
        <w:rPr>
          <w:iCs/>
          <w:color w:val="000000"/>
          <w:w w:val="0"/>
          <w:sz w:val="24"/>
        </w:rPr>
        <w:t>3. Раздел</w:t>
      </w:r>
      <w:r w:rsidRPr="00C62F82">
        <w:rPr>
          <w:color w:val="000000"/>
          <w:w w:val="0"/>
          <w:sz w:val="24"/>
        </w:rPr>
        <w:t xml:space="preserve"> «Виды, формы и содержание деятельности»</w:t>
      </w:r>
      <w:r w:rsidRPr="00C62F82">
        <w:rPr>
          <w:iCs/>
          <w:color w:val="000000"/>
          <w:w w:val="0"/>
          <w:sz w:val="24"/>
        </w:rPr>
        <w:t xml:space="preserve">. </w:t>
      </w:r>
    </w:p>
    <w:p w:rsidR="008E636E" w:rsidRPr="00C62F82" w:rsidRDefault="008E636E" w:rsidP="000D524C">
      <w:pPr>
        <w:tabs>
          <w:tab w:val="left" w:pos="851"/>
        </w:tabs>
        <w:ind w:firstLine="567"/>
        <w:rPr>
          <w:sz w:val="24"/>
        </w:rPr>
      </w:pPr>
      <w:r w:rsidRPr="00C62F82">
        <w:rPr>
          <w:iCs/>
          <w:color w:val="000000"/>
          <w:w w:val="0"/>
          <w:sz w:val="24"/>
        </w:rPr>
        <w:t>4. Раздел «Основные направления самоанализа воспитательной работы»</w:t>
      </w:r>
      <w:r w:rsidRPr="00C62F82">
        <w:rPr>
          <w:color w:val="000000"/>
          <w:w w:val="0"/>
          <w:sz w:val="24"/>
        </w:rPr>
        <w:t>.</w:t>
      </w:r>
    </w:p>
    <w:p w:rsidR="008E636E" w:rsidRDefault="008E636E" w:rsidP="000D524C">
      <w:pPr>
        <w:tabs>
          <w:tab w:val="left" w:pos="851"/>
        </w:tabs>
        <w:ind w:firstLine="567"/>
        <w:rPr>
          <w:sz w:val="24"/>
        </w:rPr>
        <w:sectPr w:rsidR="008E636E" w:rsidSect="00A7663E">
          <w:pgSz w:w="11900" w:h="16840"/>
          <w:pgMar w:top="1080" w:right="843" w:bottom="1160" w:left="1560" w:header="0" w:footer="908" w:gutter="0"/>
          <w:cols w:space="720"/>
        </w:sectPr>
      </w:pPr>
      <w:r w:rsidRPr="00C62F82">
        <w:rPr>
          <w:sz w:val="24"/>
        </w:rPr>
        <w:t>К про</w:t>
      </w:r>
      <w:r>
        <w:rPr>
          <w:sz w:val="24"/>
        </w:rPr>
        <w:t xml:space="preserve">грамме воспитания </w:t>
      </w:r>
      <w:r w:rsidRPr="00C62F82">
        <w:rPr>
          <w:sz w:val="24"/>
        </w:rPr>
        <w:t xml:space="preserve"> прилагается календарный план воспитательной работы</w:t>
      </w:r>
      <w:r>
        <w:rPr>
          <w:sz w:val="24"/>
        </w:rPr>
        <w:t xml:space="preserve"> на </w:t>
      </w:r>
      <w:r w:rsidRPr="00C62F82">
        <w:rPr>
          <w:sz w:val="24"/>
        </w:rPr>
        <w:t xml:space="preserve"> учебный год. </w:t>
      </w:r>
    </w:p>
    <w:p w:rsidR="008E636E" w:rsidRPr="00C62F82" w:rsidRDefault="008E636E" w:rsidP="008E636E">
      <w:pPr>
        <w:tabs>
          <w:tab w:val="left" w:pos="851"/>
        </w:tabs>
        <w:ind w:firstLine="567"/>
        <w:rPr>
          <w:sz w:val="24"/>
        </w:rPr>
      </w:pPr>
    </w:p>
    <w:p w:rsidR="008E636E" w:rsidRDefault="000D524C" w:rsidP="008E6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 w:rsidR="008E636E">
        <w:rPr>
          <w:b/>
          <w:sz w:val="24"/>
          <w:szCs w:val="24"/>
        </w:rPr>
        <w:t>1.ОСОБЕННОСТИ ОРГАНИЗУЕМОГО В ШКОЛЕ ВОСПИТАТЕЛЬНОГО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ПРОЦЕССА.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текущем учебном году в школе обучается 405 человек. Из них учеников начальной школы (1-4кл.) -  196 человек и основной школы (5-9 кл.) - 209 человек. Обучение организовано в 1 смену, работают группы продлённого дня.  В школе обучаются дети из семей разного социального статуса: значительная доля малообеспеченных семей, многодетных и приёмных. </w:t>
      </w:r>
    </w:p>
    <w:p w:rsidR="008E636E" w:rsidRPr="00C14EBC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8E636E" w:rsidRPr="00C14EBC" w:rsidRDefault="008E636E" w:rsidP="008E636E">
      <w:pPr>
        <w:rPr>
          <w:rFonts w:eastAsia="MS Mincho"/>
          <w:sz w:val="24"/>
          <w:szCs w:val="24"/>
        </w:rPr>
      </w:pPr>
      <w:r w:rsidRPr="00C14EBC">
        <w:rPr>
          <w:rFonts w:eastAsia="MS Mincho" w:hAnsi="MS Mincho"/>
          <w:sz w:val="24"/>
          <w:szCs w:val="24"/>
        </w:rPr>
        <w:t>✓</w:t>
      </w:r>
      <w:r w:rsidRPr="00C14EBC">
        <w:rPr>
          <w:rFonts w:eastAsia="MS Mincho"/>
          <w:sz w:val="24"/>
          <w:szCs w:val="24"/>
        </w:rPr>
        <w:t xml:space="preserve"> неукоснительного соблюдения законности и прав семьи и ребенка, соблюдения</w:t>
      </w:r>
      <w:r w:rsidRPr="00C14EBC">
        <w:rPr>
          <w:rFonts w:eastAsia="MS Mincho"/>
          <w:sz w:val="24"/>
          <w:szCs w:val="24"/>
        </w:rPr>
        <w:cr/>
        <w:t>конфиденциальности информации о ребенке и семье, приоритета безопасности ребенка</w:t>
      </w:r>
      <w:r w:rsidRPr="00C14EBC">
        <w:rPr>
          <w:rFonts w:eastAsia="MS Mincho"/>
          <w:sz w:val="24"/>
          <w:szCs w:val="24"/>
        </w:rPr>
        <w:cr/>
        <w:t>при нахождении</w:t>
      </w:r>
      <w:r>
        <w:rPr>
          <w:rFonts w:eastAsia="MS Mincho"/>
          <w:sz w:val="24"/>
          <w:szCs w:val="24"/>
        </w:rPr>
        <w:t xml:space="preserve"> в образовательной организации;</w:t>
      </w:r>
    </w:p>
    <w:p w:rsidR="008E636E" w:rsidRPr="00C14EBC" w:rsidRDefault="008E636E" w:rsidP="008E636E">
      <w:pPr>
        <w:rPr>
          <w:rFonts w:eastAsia="MS Mincho"/>
          <w:sz w:val="24"/>
          <w:szCs w:val="24"/>
        </w:rPr>
      </w:pPr>
      <w:r w:rsidRPr="00C14EBC">
        <w:rPr>
          <w:rFonts w:eastAsia="MS Mincho" w:hAnsi="MS Mincho"/>
          <w:sz w:val="24"/>
          <w:szCs w:val="24"/>
        </w:rPr>
        <w:t>✓</w:t>
      </w:r>
      <w:r w:rsidRPr="00C14EBC">
        <w:rPr>
          <w:rFonts w:eastAsia="MS Mincho"/>
          <w:sz w:val="24"/>
          <w:szCs w:val="24"/>
        </w:rPr>
        <w:t xml:space="preserve"> ориентира на создание в образовательной организации психологически комфортной</w:t>
      </w:r>
      <w:r w:rsidRPr="00C14EBC">
        <w:rPr>
          <w:rFonts w:eastAsia="MS Mincho"/>
          <w:sz w:val="24"/>
          <w:szCs w:val="24"/>
        </w:rPr>
        <w:cr/>
        <w:t>среды для каждого ребенка и взрослого, без которой невозможно конструктивное</w:t>
      </w:r>
      <w:r w:rsidRPr="00C14EBC">
        <w:rPr>
          <w:rFonts w:eastAsia="MS Mincho"/>
          <w:sz w:val="24"/>
          <w:szCs w:val="24"/>
        </w:rPr>
        <w:cr/>
        <w:t>взаимод</w:t>
      </w:r>
      <w:r>
        <w:rPr>
          <w:rFonts w:eastAsia="MS Mincho"/>
          <w:sz w:val="24"/>
          <w:szCs w:val="24"/>
        </w:rPr>
        <w:t>ействие школьников и педагогов;</w:t>
      </w:r>
    </w:p>
    <w:p w:rsidR="008E636E" w:rsidRPr="00C14EBC" w:rsidRDefault="008E636E" w:rsidP="008E636E">
      <w:pPr>
        <w:rPr>
          <w:rFonts w:eastAsia="MS Mincho"/>
          <w:sz w:val="24"/>
          <w:szCs w:val="24"/>
        </w:rPr>
      </w:pPr>
      <w:r w:rsidRPr="00C14EBC">
        <w:rPr>
          <w:rFonts w:eastAsia="MS Mincho" w:hAnsi="MS Mincho"/>
          <w:sz w:val="24"/>
          <w:szCs w:val="24"/>
        </w:rPr>
        <w:t>✓</w:t>
      </w:r>
      <w:r w:rsidRPr="00C14EBC">
        <w:rPr>
          <w:rFonts w:eastAsia="MS Mincho"/>
          <w:sz w:val="24"/>
          <w:szCs w:val="24"/>
        </w:rPr>
        <w:t xml:space="preserve"> системности, целесообразности и нешаблонности воспитания как условий его</w:t>
      </w:r>
      <w:r w:rsidRPr="00C14EBC">
        <w:rPr>
          <w:rFonts w:eastAsia="MS Mincho"/>
          <w:sz w:val="24"/>
          <w:szCs w:val="24"/>
        </w:rPr>
        <w:cr/>
      </w:r>
      <w:r>
        <w:rPr>
          <w:rFonts w:eastAsia="MS Mincho"/>
          <w:sz w:val="24"/>
          <w:szCs w:val="24"/>
        </w:rPr>
        <w:t>эффективности.</w:t>
      </w:r>
    </w:p>
    <w:p w:rsidR="008E636E" w:rsidRPr="00C62F82" w:rsidRDefault="008E636E" w:rsidP="008E636E">
      <w:pPr>
        <w:ind w:firstLine="567"/>
        <w:rPr>
          <w:iCs/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>Особенностью организуемого в школе воспитательного процесса является его построение на содержании деятельности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 Целями РДШ являются:</w:t>
      </w:r>
    </w:p>
    <w:p w:rsidR="008E636E" w:rsidRPr="00C62F82" w:rsidRDefault="008E636E" w:rsidP="008E636E">
      <w:pPr>
        <w:wordWrap w:val="0"/>
        <w:jc w:val="both"/>
        <w:rPr>
          <w:iCs/>
          <w:color w:val="000000"/>
          <w:w w:val="0"/>
          <w:sz w:val="24"/>
        </w:rPr>
      </w:pPr>
      <w:r>
        <w:rPr>
          <w:iCs/>
          <w:color w:val="000000"/>
          <w:w w:val="0"/>
          <w:sz w:val="24"/>
        </w:rPr>
        <w:t xml:space="preserve">- </w:t>
      </w:r>
      <w:r w:rsidRPr="00C62F82">
        <w:rPr>
          <w:iCs/>
          <w:color w:val="000000"/>
          <w:w w:val="0"/>
          <w:sz w:val="24"/>
        </w:rPr>
        <w:t>содействие в совершенствовании государственной политики в области воспитания подрастающего поколения;</w:t>
      </w:r>
    </w:p>
    <w:p w:rsidR="008E636E" w:rsidRPr="00C62F82" w:rsidRDefault="008E636E" w:rsidP="008E636E">
      <w:pPr>
        <w:wordWrap w:val="0"/>
        <w:jc w:val="both"/>
        <w:rPr>
          <w:iCs/>
          <w:color w:val="000000"/>
          <w:w w:val="0"/>
          <w:sz w:val="24"/>
        </w:rPr>
      </w:pPr>
      <w:r>
        <w:rPr>
          <w:iCs/>
          <w:color w:val="000000"/>
          <w:w w:val="0"/>
          <w:sz w:val="24"/>
        </w:rPr>
        <w:t xml:space="preserve">- </w:t>
      </w:r>
      <w:r w:rsidRPr="00C62F82">
        <w:rPr>
          <w:iCs/>
          <w:color w:val="000000"/>
          <w:w w:val="0"/>
          <w:sz w:val="24"/>
        </w:rPr>
        <w:t>содействие формированию личности на основе присущей российскому обществу системы ценностей;</w:t>
      </w:r>
    </w:p>
    <w:p w:rsidR="008E636E" w:rsidRPr="00C62F82" w:rsidRDefault="008E636E" w:rsidP="008E636E">
      <w:pPr>
        <w:wordWrap w:val="0"/>
        <w:jc w:val="both"/>
        <w:rPr>
          <w:iCs/>
          <w:color w:val="000000"/>
          <w:w w:val="0"/>
          <w:sz w:val="24"/>
        </w:rPr>
      </w:pPr>
      <w:r>
        <w:rPr>
          <w:iCs/>
          <w:color w:val="000000"/>
          <w:w w:val="0"/>
          <w:sz w:val="24"/>
        </w:rPr>
        <w:t xml:space="preserve">- </w:t>
      </w:r>
      <w:r w:rsidRPr="00C62F82">
        <w:rPr>
          <w:iCs/>
          <w:color w:val="000000"/>
          <w:w w:val="0"/>
          <w:sz w:val="24"/>
        </w:rPr>
        <w:t>создание условий для самопознания, саморазвития и самореализации подрастающего поколения согласно возрастным потребностям и интересам;</w:t>
      </w:r>
    </w:p>
    <w:p w:rsidR="008E636E" w:rsidRPr="00C62F82" w:rsidRDefault="008E636E" w:rsidP="008E636E">
      <w:pPr>
        <w:wordWrap w:val="0"/>
        <w:jc w:val="both"/>
        <w:rPr>
          <w:iCs/>
          <w:color w:val="000000"/>
          <w:w w:val="0"/>
          <w:sz w:val="24"/>
        </w:rPr>
      </w:pPr>
      <w:r>
        <w:rPr>
          <w:iCs/>
          <w:color w:val="000000"/>
          <w:w w:val="0"/>
          <w:sz w:val="24"/>
        </w:rPr>
        <w:t xml:space="preserve">- </w:t>
      </w:r>
      <w:r w:rsidRPr="00C62F82">
        <w:rPr>
          <w:iCs/>
          <w:color w:val="000000"/>
          <w:w w:val="0"/>
          <w:sz w:val="24"/>
        </w:rPr>
        <w:t>становление гражданской позиции подрастающего поколения путем коллективного взаимодействия на благо России.</w:t>
      </w:r>
    </w:p>
    <w:p w:rsidR="008E636E" w:rsidRPr="00C62F82" w:rsidRDefault="008E636E" w:rsidP="008E636E">
      <w:pPr>
        <w:ind w:firstLine="567"/>
        <w:rPr>
          <w:iCs/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>Российское движение школьников строит свою работу на основе принципов самоуправления, добровольности, равноправия, законности и гласности, что согласуется с процессом воспитания школы, реализуемом на таких идеях взаимодействия педагогов и школьников, как:</w:t>
      </w:r>
    </w:p>
    <w:p w:rsidR="008E636E" w:rsidRPr="00C62F82" w:rsidRDefault="008E636E" w:rsidP="008E636E">
      <w:pPr>
        <w:ind w:firstLine="567"/>
        <w:rPr>
          <w:iCs/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E636E" w:rsidRPr="00C62F82" w:rsidRDefault="008E636E" w:rsidP="008E636E">
      <w:pPr>
        <w:ind w:firstLine="567"/>
        <w:rPr>
          <w:iCs/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E636E" w:rsidRPr="00C62F82" w:rsidRDefault="008E636E" w:rsidP="008E636E">
      <w:pPr>
        <w:ind w:firstLine="567"/>
        <w:rPr>
          <w:iCs/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E636E" w:rsidRPr="00C62F82" w:rsidRDefault="008E636E" w:rsidP="008E636E">
      <w:pPr>
        <w:ind w:firstLine="567"/>
        <w:rPr>
          <w:iCs/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E636E" w:rsidRDefault="008E636E" w:rsidP="008E636E">
      <w:pPr>
        <w:ind w:firstLine="567"/>
        <w:rPr>
          <w:iCs/>
          <w:color w:val="000000"/>
          <w:w w:val="0"/>
          <w:sz w:val="24"/>
        </w:rPr>
      </w:pPr>
      <w:r w:rsidRPr="00C62F82">
        <w:rPr>
          <w:iCs/>
          <w:color w:val="000000"/>
          <w:w w:val="0"/>
          <w:sz w:val="24"/>
        </w:rPr>
        <w:t>- системность, целесообразность и нешаблонность воспитания как условия его эффективности.</w:t>
      </w:r>
    </w:p>
    <w:p w:rsidR="008E636E" w:rsidRPr="00C14EBC" w:rsidRDefault="008E636E" w:rsidP="008E636E">
      <w:pPr>
        <w:ind w:firstLine="567"/>
        <w:rPr>
          <w:rFonts w:eastAsia="MS Mincho"/>
          <w:sz w:val="24"/>
          <w:szCs w:val="24"/>
        </w:rPr>
      </w:pPr>
      <w:r w:rsidRPr="00C14EBC">
        <w:rPr>
          <w:rFonts w:eastAsia="MS Mincho"/>
          <w:sz w:val="24"/>
          <w:szCs w:val="24"/>
        </w:rPr>
        <w:t>Основными традициями воспитания в образовательной организации являются</w:t>
      </w:r>
      <w:r w:rsidRPr="00C14EBC">
        <w:rPr>
          <w:rFonts w:eastAsia="MS Mincho"/>
          <w:sz w:val="24"/>
          <w:szCs w:val="24"/>
        </w:rPr>
        <w:cr/>
      </w:r>
      <w:r>
        <w:rPr>
          <w:rFonts w:eastAsia="MS Mincho"/>
          <w:sz w:val="24"/>
          <w:szCs w:val="24"/>
        </w:rPr>
        <w:t>следующие:</w:t>
      </w:r>
    </w:p>
    <w:p w:rsidR="008E636E" w:rsidRPr="00C14EBC" w:rsidRDefault="008E636E" w:rsidP="008E636E">
      <w:pPr>
        <w:rPr>
          <w:rFonts w:eastAsia="MS Mincho"/>
          <w:sz w:val="24"/>
          <w:szCs w:val="24"/>
        </w:rPr>
      </w:pPr>
      <w:r>
        <w:rPr>
          <w:rFonts w:eastAsia="MS Mincho" w:hAnsi="MS Mincho"/>
          <w:sz w:val="24"/>
          <w:szCs w:val="24"/>
        </w:rPr>
        <w:t xml:space="preserve"> - </w:t>
      </w:r>
      <w:r w:rsidRPr="00C14EBC">
        <w:rPr>
          <w:rFonts w:eastAsia="MS Mincho"/>
          <w:sz w:val="24"/>
          <w:szCs w:val="24"/>
        </w:rPr>
        <w:t>стержнем годового цикла воспитательной работы школы являются ключевые</w:t>
      </w:r>
      <w:r w:rsidRPr="00C14EBC">
        <w:rPr>
          <w:rFonts w:eastAsia="MS Mincho"/>
          <w:sz w:val="24"/>
          <w:szCs w:val="24"/>
        </w:rPr>
        <w:cr/>
      </w:r>
      <w:r w:rsidRPr="00C14EBC">
        <w:rPr>
          <w:rFonts w:eastAsia="MS Mincho"/>
          <w:sz w:val="24"/>
          <w:szCs w:val="24"/>
        </w:rPr>
        <w:lastRenderedPageBreak/>
        <w:t>общешкольные дела, через которые осуществляется интеграция воспитательных усилий</w:t>
      </w:r>
      <w:r w:rsidRPr="00C14EBC">
        <w:rPr>
          <w:rFonts w:eastAsia="MS Mincho"/>
          <w:sz w:val="24"/>
          <w:szCs w:val="24"/>
        </w:rPr>
        <w:cr/>
      </w:r>
      <w:r>
        <w:rPr>
          <w:rFonts w:eastAsia="MS Mincho"/>
          <w:sz w:val="24"/>
          <w:szCs w:val="24"/>
        </w:rPr>
        <w:t>педагогов;</w:t>
      </w:r>
    </w:p>
    <w:p w:rsidR="008E636E" w:rsidRPr="00C14EBC" w:rsidRDefault="008E636E" w:rsidP="008E636E">
      <w:pPr>
        <w:rPr>
          <w:rFonts w:eastAsia="MS Mincho"/>
          <w:sz w:val="24"/>
          <w:szCs w:val="24"/>
        </w:rPr>
      </w:pPr>
      <w:r>
        <w:rPr>
          <w:rFonts w:eastAsia="MS Mincho" w:hAnsi="MS Mincho"/>
          <w:sz w:val="24"/>
          <w:szCs w:val="24"/>
        </w:rPr>
        <w:t xml:space="preserve">- </w:t>
      </w:r>
      <w:r w:rsidRPr="00C14EBC">
        <w:rPr>
          <w:rFonts w:eastAsia="MS Mincho"/>
          <w:sz w:val="24"/>
          <w:szCs w:val="24"/>
        </w:rPr>
        <w:t xml:space="preserve"> в школе создаются такие условия, чтобы по мере взросления ребенка увеличивалась</w:t>
      </w:r>
      <w:r w:rsidRPr="00C14EBC">
        <w:rPr>
          <w:rFonts w:eastAsia="MS Mincho"/>
          <w:sz w:val="24"/>
          <w:szCs w:val="24"/>
        </w:rPr>
        <w:cr/>
        <w:t>и его роль в таких совместных делах (от пассивног</w:t>
      </w:r>
      <w:r>
        <w:rPr>
          <w:rFonts w:eastAsia="MS Mincho"/>
          <w:sz w:val="24"/>
          <w:szCs w:val="24"/>
        </w:rPr>
        <w:t>о наблюдателя до организатора);</w:t>
      </w:r>
    </w:p>
    <w:p w:rsidR="008E636E" w:rsidRPr="00C14EBC" w:rsidRDefault="008E636E" w:rsidP="008E636E">
      <w:pPr>
        <w:rPr>
          <w:rFonts w:eastAsia="MS Mincho"/>
          <w:sz w:val="24"/>
          <w:szCs w:val="24"/>
        </w:rPr>
      </w:pPr>
      <w:r>
        <w:rPr>
          <w:rFonts w:eastAsia="MS Mincho" w:hAnsi="MS Mincho"/>
          <w:sz w:val="24"/>
          <w:szCs w:val="24"/>
        </w:rPr>
        <w:t xml:space="preserve">- </w:t>
      </w:r>
      <w:r w:rsidRPr="00C14EBC">
        <w:rPr>
          <w:rFonts w:eastAsia="MS Mincho"/>
          <w:sz w:val="24"/>
          <w:szCs w:val="24"/>
        </w:rPr>
        <w:t xml:space="preserve"> в проведении общешкольных дел отсутствует соревновательность между классами</w:t>
      </w:r>
      <w:r w:rsidRPr="00C14EBC">
        <w:rPr>
          <w:rFonts w:eastAsia="MS Mincho"/>
          <w:sz w:val="24"/>
          <w:szCs w:val="24"/>
        </w:rPr>
        <w:cr/>
        <w:t>и максимально поощряется конструктивное межклассное и межвозрастное</w:t>
      </w:r>
      <w:r w:rsidRPr="00C14EBC">
        <w:rPr>
          <w:rFonts w:eastAsia="MS Mincho"/>
          <w:sz w:val="24"/>
          <w:szCs w:val="24"/>
        </w:rPr>
        <w:cr/>
      </w:r>
      <w:r>
        <w:rPr>
          <w:rFonts w:eastAsia="MS Mincho"/>
          <w:sz w:val="24"/>
          <w:szCs w:val="24"/>
        </w:rPr>
        <w:t>взаимодействие школьников;</w:t>
      </w:r>
    </w:p>
    <w:p w:rsidR="008E636E" w:rsidRPr="00064655" w:rsidRDefault="008E636E" w:rsidP="008E636E">
      <w:pPr>
        <w:rPr>
          <w:rFonts w:eastAsia="MS Mincho"/>
          <w:sz w:val="24"/>
          <w:szCs w:val="24"/>
        </w:rPr>
      </w:pPr>
      <w:r>
        <w:rPr>
          <w:rFonts w:eastAsia="MS Mincho" w:hAnsi="MS Mincho"/>
          <w:sz w:val="24"/>
          <w:szCs w:val="24"/>
        </w:rPr>
        <w:t xml:space="preserve">- </w:t>
      </w:r>
      <w:r w:rsidRPr="00C14EBC">
        <w:rPr>
          <w:rFonts w:eastAsia="MS Mincho"/>
          <w:sz w:val="24"/>
          <w:szCs w:val="24"/>
        </w:rPr>
        <w:t>ключевой фигурой воспитания в школе является классный руководитель,</w:t>
      </w:r>
      <w:r>
        <w:rPr>
          <w:rFonts w:eastAsia="MS Mincho"/>
          <w:sz w:val="24"/>
          <w:szCs w:val="24"/>
        </w:rPr>
        <w:t xml:space="preserve"> </w:t>
      </w:r>
      <w:r w:rsidRPr="00C14EBC">
        <w:rPr>
          <w:rFonts w:eastAsia="MS Mincho"/>
          <w:sz w:val="24"/>
          <w:szCs w:val="24"/>
        </w:rPr>
        <w:t>реализующий по отношению к детям защитную, личностно развивающую,</w:t>
      </w:r>
      <w:r>
        <w:rPr>
          <w:rFonts w:eastAsia="MS Mincho"/>
          <w:sz w:val="24"/>
          <w:szCs w:val="24"/>
        </w:rPr>
        <w:t xml:space="preserve"> </w:t>
      </w:r>
      <w:r w:rsidRPr="00C14EBC">
        <w:rPr>
          <w:rFonts w:eastAsia="MS Mincho"/>
          <w:sz w:val="24"/>
          <w:szCs w:val="24"/>
        </w:rPr>
        <w:t>организационную, посредническую (в разрешении конфликтов) функции.</w:t>
      </w:r>
    </w:p>
    <w:p w:rsidR="008E636E" w:rsidRPr="00064655" w:rsidRDefault="008E636E" w:rsidP="008E636E">
      <w:pPr>
        <w:ind w:firstLine="719"/>
        <w:rPr>
          <w:sz w:val="24"/>
          <w:lang w:eastAsia="ru-RU"/>
        </w:rPr>
      </w:pPr>
      <w:r w:rsidRPr="00C62F82">
        <w:rPr>
          <w:sz w:val="24"/>
          <w:lang w:eastAsia="ru-RU"/>
        </w:rPr>
        <w:t xml:space="preserve">- педагоги школы ориентированы на формирование коллективов в рамках направлений деятельности РДШ, школьных классов, кружков, студий, секций, на </w:t>
      </w:r>
      <w:r w:rsidRPr="00C62F82">
        <w:rPr>
          <w:color w:val="000000"/>
          <w:w w:val="0"/>
          <w:sz w:val="24"/>
        </w:rPr>
        <w:t>установление в них доброжелательных и товарищеских взаимоотношений;</w:t>
      </w:r>
    </w:p>
    <w:p w:rsidR="008E636E" w:rsidRDefault="000D524C" w:rsidP="008E636E">
      <w:pPr>
        <w:rPr>
          <w:sz w:val="24"/>
          <w:szCs w:val="24"/>
        </w:rPr>
      </w:pPr>
      <w:r>
        <w:rPr>
          <w:b/>
          <w:sz w:val="24"/>
          <w:szCs w:val="24"/>
        </w:rPr>
        <w:t>2.6.2.</w:t>
      </w:r>
      <w:r w:rsidR="008E636E">
        <w:rPr>
          <w:b/>
          <w:sz w:val="24"/>
          <w:szCs w:val="24"/>
        </w:rPr>
        <w:t>ЦЕЛИ И ЗАДАЧИ ВОСПИТАНИЯ.</w:t>
      </w:r>
    </w:p>
    <w:p w:rsidR="008E636E" w:rsidRPr="005748D1" w:rsidRDefault="008E636E" w:rsidP="008E636E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8E636E" w:rsidRPr="005748D1" w:rsidRDefault="008E636E" w:rsidP="008E636E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5748D1">
        <w:rPr>
          <w:rStyle w:val="CharAttribute484"/>
          <w:rFonts w:eastAsia="№Е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748D1">
        <w:rPr>
          <w:rStyle w:val="CharAttribute484"/>
          <w:rFonts w:eastAsia="№Е"/>
          <w:i w:val="0"/>
          <w:sz w:val="24"/>
          <w:szCs w:val="24"/>
        </w:rPr>
        <w:t xml:space="preserve">формулируется общая </w:t>
      </w:r>
      <w:r w:rsidRPr="005748D1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5748D1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748D1">
        <w:rPr>
          <w:rStyle w:val="CharAttribute484"/>
          <w:rFonts w:eastAsia="№Е"/>
          <w:b/>
          <w:sz w:val="24"/>
          <w:szCs w:val="24"/>
        </w:rPr>
        <w:t>воспитания</w:t>
      </w:r>
      <w:r w:rsidRPr="005748D1">
        <w:rPr>
          <w:rStyle w:val="CharAttribute484"/>
          <w:rFonts w:eastAsia="№Е"/>
          <w:i w:val="0"/>
          <w:sz w:val="24"/>
          <w:szCs w:val="24"/>
        </w:rPr>
        <w:t xml:space="preserve"> в общеобразовательной организации – </w:t>
      </w:r>
      <w:r w:rsidRPr="005748D1">
        <w:rPr>
          <w:rStyle w:val="CharAttribute484"/>
          <w:rFonts w:eastAsia="№Е"/>
          <w:i w:val="0"/>
          <w:iCs/>
          <w:sz w:val="24"/>
          <w:szCs w:val="24"/>
        </w:rPr>
        <w:t>личностное развитие школьников, проявляющееся:</w:t>
      </w:r>
    </w:p>
    <w:p w:rsidR="008E636E" w:rsidRPr="005748D1" w:rsidRDefault="008E636E" w:rsidP="008E636E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748D1">
        <w:rPr>
          <w:rStyle w:val="CharAttribute484"/>
          <w:rFonts w:eastAsia="№Е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E636E" w:rsidRPr="005748D1" w:rsidRDefault="008E636E" w:rsidP="008E636E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748D1">
        <w:rPr>
          <w:rStyle w:val="CharAttribute484"/>
          <w:rFonts w:eastAsia="№Е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E636E" w:rsidRPr="005748D1" w:rsidRDefault="008E636E" w:rsidP="008E636E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748D1">
        <w:rPr>
          <w:rStyle w:val="CharAttribute484"/>
          <w:rFonts w:eastAsia="№Е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E636E" w:rsidRPr="005748D1" w:rsidRDefault="008E636E" w:rsidP="008E636E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748D1">
        <w:rPr>
          <w:rStyle w:val="CharAttribute484"/>
          <w:rFonts w:eastAsia="№Е"/>
          <w:i w:val="0"/>
          <w:iCs/>
          <w:sz w:val="24"/>
          <w:szCs w:val="24"/>
        </w:rPr>
        <w:t xml:space="preserve">Данная цель ориентирует педагогов на обеспечение позитивной динамики развития личности школьника.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8E636E" w:rsidRPr="005748D1" w:rsidRDefault="008E636E" w:rsidP="008E636E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748D1">
        <w:rPr>
          <w:rStyle w:val="CharAttribute484"/>
          <w:rFonts w:eastAsia="№Е"/>
          <w:i w:val="0"/>
          <w:iCs/>
          <w:sz w:val="24"/>
          <w:szCs w:val="24"/>
        </w:rPr>
        <w:t>Этому способствует реализация в воспитательном процессе школы содержания разновозрастных мероприятий и проектов Российского движения школьников, которые построены в логике формирования социально значимых знаний, отношений и опыта в различных видах воспитывающей деятельности (таблица 1).</w:t>
      </w:r>
    </w:p>
    <w:p w:rsidR="008E636E" w:rsidRPr="005748D1" w:rsidRDefault="008E636E" w:rsidP="008E636E">
      <w:pPr>
        <w:ind w:firstLine="567"/>
        <w:jc w:val="right"/>
        <w:rPr>
          <w:rStyle w:val="CharAttribute484"/>
          <w:rFonts w:eastAsia="№Е"/>
          <w:iCs/>
          <w:sz w:val="24"/>
          <w:szCs w:val="24"/>
        </w:rPr>
      </w:pPr>
      <w:r w:rsidRPr="005748D1">
        <w:rPr>
          <w:rStyle w:val="CharAttribute484"/>
          <w:rFonts w:eastAsia="№Е"/>
          <w:iCs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451"/>
        <w:gridCol w:w="2568"/>
        <w:gridCol w:w="2611"/>
      </w:tblGrid>
      <w:tr w:rsidR="008E636E" w:rsidRPr="005748D1" w:rsidTr="00C118E7">
        <w:trPr>
          <w:trHeight w:val="615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jc w:val="center"/>
              <w:rPr>
                <w:rFonts w:eastAsia="№Е"/>
                <w:b/>
                <w:iCs/>
                <w:sz w:val="24"/>
                <w:szCs w:val="24"/>
              </w:rPr>
            </w:pPr>
            <w:r w:rsidRPr="005748D1">
              <w:rPr>
                <w:rFonts w:eastAsia="№Е"/>
                <w:b/>
                <w:iCs/>
                <w:sz w:val="24"/>
                <w:szCs w:val="24"/>
              </w:rPr>
              <w:t>Виды воспитывающей деятельности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jc w:val="center"/>
              <w:rPr>
                <w:rFonts w:eastAsia="№Е"/>
                <w:b/>
                <w:iCs/>
                <w:sz w:val="24"/>
                <w:szCs w:val="24"/>
              </w:rPr>
            </w:pPr>
            <w:r w:rsidRPr="005748D1">
              <w:rPr>
                <w:rFonts w:eastAsia="№Е"/>
                <w:b/>
                <w:bCs/>
                <w:iCs/>
                <w:sz w:val="24"/>
                <w:szCs w:val="24"/>
              </w:rPr>
              <w:t>Социально значимые знания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jc w:val="center"/>
              <w:rPr>
                <w:rFonts w:eastAsia="№Е"/>
                <w:b/>
                <w:iCs/>
                <w:sz w:val="24"/>
                <w:szCs w:val="24"/>
              </w:rPr>
            </w:pPr>
            <w:r w:rsidRPr="005748D1">
              <w:rPr>
                <w:rFonts w:eastAsia="№Е"/>
                <w:b/>
                <w:bCs/>
                <w:iCs/>
                <w:sz w:val="24"/>
                <w:szCs w:val="24"/>
              </w:rPr>
              <w:t>Социально значимые отношения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jc w:val="center"/>
              <w:rPr>
                <w:rFonts w:eastAsia="№Е"/>
                <w:b/>
                <w:iCs/>
                <w:sz w:val="24"/>
                <w:szCs w:val="24"/>
              </w:rPr>
            </w:pPr>
            <w:r w:rsidRPr="005748D1">
              <w:rPr>
                <w:rFonts w:eastAsia="№Е"/>
                <w:b/>
                <w:bCs/>
                <w:iCs/>
                <w:sz w:val="24"/>
                <w:szCs w:val="24"/>
              </w:rPr>
              <w:t>Социально значимый опыт</w:t>
            </w:r>
          </w:p>
        </w:tc>
      </w:tr>
      <w:tr w:rsidR="008E636E" w:rsidRPr="005748D1" w:rsidTr="00C118E7">
        <w:trPr>
          <w:trHeight w:val="774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«Классные встречи» РДШ, Всероссийские проекты РДШ «Твой выбор» и «Блог героя»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Всероссийские проекты «Дискуссионный клуб РДШ», «Командная лаборатория «КоЛаб», «Контент на коленке», Всероссийские акции РДШ в формате «Дни единых действий»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Всероссийские проекты РДШ «Академия гражданина» и «Лига решений»</w:t>
            </w:r>
          </w:p>
        </w:tc>
      </w:tr>
      <w:tr w:rsidR="008E636E" w:rsidRPr="005748D1" w:rsidTr="00C118E7">
        <w:trPr>
          <w:trHeight w:val="774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lastRenderedPageBreak/>
              <w:t>Трудовая деятельность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РДШ «Впорядке»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РДШ «Клуб экономных школьников (КЭШ)»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РДШ «Клуб экономных школьников (КЭШ)»</w:t>
            </w:r>
          </w:p>
        </w:tc>
      </w:tr>
      <w:tr w:rsidR="008E636E" w:rsidRPr="005748D1" w:rsidTr="00C118E7">
        <w:trPr>
          <w:trHeight w:val="774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Социальное творчество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конкурс РДШ «Добро не уходит на каникулы»; Проект «РДШ – территория самоуправления»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конкурс РДШ «Добро не уходит на каникулы»; Всероссийский проект «РДШ – территория самоуправления»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конкурс РДШ «Добро не уходит на каникулы»; Всероссийский проект «РДШ – территория самоуправления»</w:t>
            </w:r>
          </w:p>
        </w:tc>
      </w:tr>
      <w:tr w:rsidR="008E636E" w:rsidRPr="005748D1" w:rsidTr="00C118E7">
        <w:trPr>
          <w:trHeight w:val="774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Всероссийские онлайн-квизы РДШ по значимым датам в сфере культуры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«Творческая мастерская РДШ», онлайн-акции РДШ по значимым датам в сфере культуры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«Творческая лаборатория РДШ»</w:t>
            </w:r>
          </w:p>
        </w:tc>
      </w:tr>
      <w:tr w:rsidR="008E636E" w:rsidRPr="005748D1" w:rsidTr="00C118E7">
        <w:trPr>
          <w:trHeight w:val="774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Всероссийские проекты РДШ «Веселые старты» и «Сила РДШ». Всероссийский фестиваль РДШ «Футбол в школе»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турнир по шахматам на кубок РДШ, Всероссийский проект РДШ «Здоровое движение», Президентские спортивные игры, Президентские спортивные состязания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РДШ «Игры отважных» (16-17 лет), Президентские спортивные игры, Президентские спортивные состязания</w:t>
            </w:r>
          </w:p>
        </w:tc>
      </w:tr>
      <w:tr w:rsidR="008E636E" w:rsidRPr="005748D1" w:rsidTr="00C118E7">
        <w:trPr>
          <w:trHeight w:val="774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Военно-патриотическая деятельность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РДШ «Моя история», Всероссийский конкурс экскурсий по школьным музеям «Школьный музей»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Всероссийские военно-спортивные игры: «Зарничка» (7-10 лет), «Зарница» (11-13) , «Орленок» (14-17 лет), Всероссийский конкурс краеведческих презентаций «Я познаю Россию»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конкурсы РДШ «Делай, как я!» и «Штаб актива ВПН», Всероссийский конкурс уникальных экскурсионных региональных маршрутов «Прогулки по стране»</w:t>
            </w:r>
          </w:p>
        </w:tc>
      </w:tr>
      <w:tr w:rsidR="008E636E" w:rsidRPr="005748D1" w:rsidTr="00C118E7">
        <w:trPr>
          <w:trHeight w:val="774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Экологическая деятельность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конкурс «Экологическая культура» (личный)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конкурс «На старт, экоотряд!» (командный), Всероссийский проект «Экобаза»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 xml:space="preserve">Всероссийские проекты РДШ «Сезоны фенологии» и  «Экотренд» </w:t>
            </w:r>
          </w:p>
        </w:tc>
      </w:tr>
      <w:tr w:rsidR="008E636E" w:rsidRPr="005748D1" w:rsidTr="00C118E7">
        <w:trPr>
          <w:trHeight w:val="774"/>
        </w:trPr>
        <w:tc>
          <w:tcPr>
            <w:tcW w:w="2093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проект РДШ - цикл онлайн-разговоров с настоящими учеными «Объясните нормально!»</w:t>
            </w:r>
          </w:p>
        </w:tc>
        <w:tc>
          <w:tcPr>
            <w:tcW w:w="2694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Всероссийское детское научное онлайн-сообщество «РДШ – Наука», Всероссийский проект РДШ «Научное ориентирование»</w:t>
            </w:r>
          </w:p>
        </w:tc>
        <w:tc>
          <w:tcPr>
            <w:tcW w:w="2659" w:type="dxa"/>
            <w:shd w:val="clear" w:color="auto" w:fill="auto"/>
          </w:tcPr>
          <w:p w:rsidR="008E636E" w:rsidRPr="005748D1" w:rsidRDefault="008E636E" w:rsidP="00C118E7">
            <w:pPr>
              <w:rPr>
                <w:rFonts w:eastAsia="№Е"/>
                <w:iCs/>
                <w:sz w:val="24"/>
                <w:szCs w:val="24"/>
              </w:rPr>
            </w:pPr>
            <w:r w:rsidRPr="005748D1">
              <w:rPr>
                <w:rFonts w:eastAsia="№Е"/>
                <w:iCs/>
                <w:sz w:val="24"/>
                <w:szCs w:val="24"/>
              </w:rPr>
              <w:t>Всероссийский «Турнир трех ученых» по решению междисциплинарных кейсов</w:t>
            </w:r>
          </w:p>
        </w:tc>
      </w:tr>
    </w:tbl>
    <w:p w:rsidR="008E636E" w:rsidRPr="005748D1" w:rsidRDefault="008E636E" w:rsidP="008E636E">
      <w:pPr>
        <w:rPr>
          <w:rStyle w:val="CharAttribute484"/>
          <w:rFonts w:eastAsia="№Е"/>
          <w:i w:val="0"/>
          <w:iCs/>
          <w:sz w:val="24"/>
          <w:szCs w:val="24"/>
        </w:rPr>
      </w:pPr>
    </w:p>
    <w:p w:rsidR="008E636E" w:rsidRPr="005748D1" w:rsidRDefault="008E636E" w:rsidP="008E636E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748D1">
        <w:rPr>
          <w:rStyle w:val="CharAttribute484"/>
          <w:rFonts w:eastAsia="№Е"/>
          <w:bCs/>
          <w:i w:val="0"/>
          <w:iCs/>
          <w:sz w:val="24"/>
          <w:szCs w:val="24"/>
        </w:rPr>
        <w:t>целевые</w:t>
      </w:r>
      <w:r w:rsidRPr="005748D1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748D1">
        <w:rPr>
          <w:rStyle w:val="CharAttribute484"/>
          <w:rFonts w:eastAsia="№Е"/>
          <w:b/>
          <w:sz w:val="24"/>
          <w:szCs w:val="24"/>
        </w:rPr>
        <w:t>приоритеты</w:t>
      </w:r>
      <w:r w:rsidRPr="005748D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, </w:t>
      </w:r>
      <w:r w:rsidRPr="005748D1">
        <w:rPr>
          <w:rStyle w:val="CharAttribute484"/>
          <w:rFonts w:eastAsia="№Е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младшего школьного возр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аста (</w:t>
      </w:r>
      <w:r w:rsidRPr="009D6578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) таким целевым приоритетом является соз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дание благоприятных условий для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усвоения школьниками социально значимых знаний – знаний основных норм и традиций того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cr/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общества, в котором они живут.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Выделение данного приоритета связано с особенн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остями детей младшего школьного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возраста: с их потребностью самоутвердиться в своем нов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ом социальном статусе – статусе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школьника, то есть научиться соответствовать предъявляемы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м к носителям данного статуса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нормам и принятым традициям поведения. Такого рода но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рмы и традиции задаются в школе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педагогами и воспринимаются детьми именно как нормы 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и традиции поведения школьника.</w:t>
      </w:r>
    </w:p>
    <w:p w:rsidR="008E636E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Знание их станет базой для развития социально значимых от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ношений школьников и накопления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ими опыта осуществления социально значимых дел и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дальнейшем, в подростковом и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юношеском возрасте. 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К наиболее важ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ным из них относятся следующие: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быть любящим, послушным и отзывчивым сыном (дочерью), братом (сестрой)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,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внуком (внучкой); уважать старших и заботиться о 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младших членах семьи; выполнять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посильную для ребёнка домашнюю работу, помогая старшим;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быть трудолюбивым, следуя принципу «де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лу — время, потехе — час» как в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учебных за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нятиях, так и в домашних делах;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знать и любить свою Родину – свой родной дом,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двор, улицу, город, село, свою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страну;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cr/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        </w:t>
      </w: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беречь и охранять природу (ухаживать за комнатными растениями в классе или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дома, заботиться о своих домашних питомцах и, по возможности, о бездомных животных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cr/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в своем дворе; подкармливать птиц в морозные зи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мы; не засорять бытовым мусором улицы, леса, водоёмы);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проявлять миролюбие — не затевать конфлик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тов и стремиться решать спорные вопросы, не прибегая к силе;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стремиться узнавать что-то новое, проявлять любозна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тельность, ценить знания;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быть вежливым и оп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рятным, скромным и приветливым;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соблюдать правила личной гигиены, режим д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ня, вести здоровый образ жизни;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уметь сопереживать, проявлять сострадание к попавшим в беду; стремиться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cr/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устанавливать хорошие отношения с другими людьми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; уметь прощать обиды, защищать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слабых, по мере возможности помогать нуждаю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щимся в этом людям; уважительно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относиться к людям иной национальной или ре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лигиозной принадлежности, иного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имущественного положения, людям с ограни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ченными возможностями здоровья;</w:t>
      </w:r>
    </w:p>
    <w:p w:rsidR="008E636E" w:rsidRPr="009D6578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быть уверенным в себе, открытым и общительн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ым, не стесняться быть в чём-то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непохожим на других ребят; уметь ставить перед соб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ой цели и проявлять инициативу,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отстаивать своё мнение и действовать само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>стоятельно, без помощи старших.</w:t>
      </w:r>
    </w:p>
    <w:p w:rsidR="008E636E" w:rsidRDefault="008E636E" w:rsidP="008E636E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 w:val="24"/>
          <w:szCs w:val="24"/>
        </w:rPr>
      </w:pPr>
      <w:r w:rsidRPr="009D6578">
        <w:rPr>
          <w:rStyle w:val="CharAttribute484"/>
          <w:rFonts w:ascii="MS Mincho" w:eastAsia="MS Mincho" w:hAnsi="MS Mincho" w:cs="MS Mincho" w:hint="eastAsia"/>
          <w:bCs/>
          <w:i w:val="0"/>
          <w:iCs/>
          <w:sz w:val="24"/>
          <w:szCs w:val="24"/>
        </w:rPr>
        <w:t>✓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Знание младшим школьником данных социал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ьных норм и традиций, понимание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важности следования им имеет особое значение для ре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бенка этого возраста, поскольку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облегчает его вхождение в широкий социальный м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ир, в открывающуюся ему систему </w:t>
      </w:r>
      <w:r w:rsidRPr="009D6578">
        <w:rPr>
          <w:rStyle w:val="CharAttribute484"/>
          <w:rFonts w:eastAsia="№Е"/>
          <w:bCs/>
          <w:i w:val="0"/>
          <w:iCs/>
          <w:sz w:val="24"/>
          <w:szCs w:val="24"/>
        </w:rPr>
        <w:t>общественных отношений.</w:t>
      </w:r>
    </w:p>
    <w:p w:rsidR="008E636E" w:rsidRPr="005748D1" w:rsidRDefault="008E636E" w:rsidP="008E636E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748D1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5748D1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5748D1">
        <w:rPr>
          <w:rStyle w:val="CharAttribute485"/>
          <w:rFonts w:eastAsia="№Е"/>
          <w:i w:val="0"/>
          <w:sz w:val="24"/>
          <w:szCs w:val="24"/>
        </w:rPr>
        <w:t> </w:t>
      </w:r>
    </w:p>
    <w:p w:rsidR="008E636E" w:rsidRPr="005748D1" w:rsidRDefault="008E636E" w:rsidP="008E636E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5748D1">
        <w:rPr>
          <w:rStyle w:val="CharAttribute484"/>
          <w:rFonts w:eastAsia="№Е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5748D1">
        <w:rPr>
          <w:rStyle w:val="CharAttribute484"/>
          <w:rFonts w:eastAsia="№Е"/>
          <w:b/>
          <w:bCs/>
          <w:sz w:val="24"/>
          <w:szCs w:val="24"/>
        </w:rPr>
        <w:t xml:space="preserve"> </w:t>
      </w:r>
      <w:r w:rsidRPr="005748D1">
        <w:rPr>
          <w:rStyle w:val="CharAttribute484"/>
          <w:rFonts w:eastAsia="№Е"/>
          <w:i w:val="0"/>
          <w:iCs/>
          <w:sz w:val="24"/>
          <w:szCs w:val="24"/>
        </w:rPr>
        <w:lastRenderedPageBreak/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E636E" w:rsidRPr="005748D1" w:rsidRDefault="008E636E" w:rsidP="008E636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748D1">
        <w:rPr>
          <w:rStyle w:val="CharAttribute484"/>
          <w:rFonts w:eastAsia="№Е"/>
          <w:b/>
          <w:sz w:val="24"/>
          <w:szCs w:val="24"/>
        </w:rPr>
        <w:t>задач</w:t>
      </w:r>
      <w:r w:rsidRPr="005748D1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48D1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5748D1">
        <w:rPr>
          <w:sz w:val="24"/>
          <w:szCs w:val="24"/>
        </w:rPr>
        <w:t xml:space="preserve"> о</w:t>
      </w:r>
      <w:r w:rsidRPr="005748D1">
        <w:rPr>
          <w:color w:val="000000"/>
          <w:w w:val="0"/>
          <w:sz w:val="24"/>
          <w:szCs w:val="24"/>
        </w:rPr>
        <w:t xml:space="preserve">бщешкольных ключевых </w:t>
      </w:r>
      <w:r w:rsidRPr="005748D1">
        <w:rPr>
          <w:sz w:val="24"/>
          <w:szCs w:val="24"/>
        </w:rPr>
        <w:t>дел</w:t>
      </w:r>
      <w:r w:rsidRPr="005748D1">
        <w:rPr>
          <w:color w:val="000000"/>
          <w:w w:val="0"/>
          <w:sz w:val="24"/>
          <w:szCs w:val="24"/>
        </w:rPr>
        <w:t>,</w:t>
      </w:r>
      <w:r w:rsidRPr="005748D1">
        <w:rPr>
          <w:sz w:val="24"/>
          <w:szCs w:val="24"/>
        </w:rPr>
        <w:t xml:space="preserve"> поддерживать традиции их </w:t>
      </w:r>
      <w:r w:rsidRPr="005748D1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48D1">
        <w:rPr>
          <w:sz w:val="24"/>
          <w:szCs w:val="24"/>
        </w:rPr>
        <w:t>реализовывать потенциал вожатской деятельности и классного руководства в воспитании школьников, поддерживать активное участие разновозрастных и классных сообществ в жизни школы;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5748D1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748D1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5748D1">
        <w:rPr>
          <w:color w:val="000000"/>
          <w:w w:val="0"/>
          <w:sz w:val="24"/>
          <w:szCs w:val="24"/>
        </w:rPr>
        <w:t>;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48D1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48D1">
        <w:rPr>
          <w:sz w:val="24"/>
          <w:szCs w:val="24"/>
        </w:rPr>
        <w:t>поддерживать деятельность функционирующего на базе школы первичного отделения Российского движения школьников</w:t>
      </w:r>
      <w:r w:rsidRPr="005748D1">
        <w:rPr>
          <w:color w:val="000000"/>
          <w:w w:val="0"/>
          <w:sz w:val="24"/>
          <w:szCs w:val="24"/>
        </w:rPr>
        <w:t>;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в рамках Всероссийских проектов РДШ организовывать для школьников </w:t>
      </w:r>
      <w:r w:rsidRPr="005748D1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 с использованием содержания Всероссийского проекта РДШ «Профориентация в цифровую эпоху»;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 согласно Всероссийским проектам и мероприятиям информационно-медийного направления деятельности РДШ, реализовывать их воспитательный потенциал; 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5748D1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5748D1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8E636E" w:rsidRPr="005748D1" w:rsidRDefault="008E636E" w:rsidP="00FC3700">
      <w:pPr>
        <w:pStyle w:val="ParaAttribute16"/>
        <w:numPr>
          <w:ilvl w:val="0"/>
          <w:numId w:val="12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E636E" w:rsidRPr="005748D1" w:rsidRDefault="008E636E" w:rsidP="008E636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748D1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E636E" w:rsidRDefault="008E636E" w:rsidP="008E636E">
      <w:pPr>
        <w:ind w:firstLine="708"/>
        <w:rPr>
          <w:sz w:val="24"/>
          <w:szCs w:val="24"/>
        </w:rPr>
      </w:pPr>
    </w:p>
    <w:p w:rsidR="008E636E" w:rsidRDefault="008C15A7" w:rsidP="008E636E">
      <w:pPr>
        <w:rPr>
          <w:sz w:val="24"/>
          <w:szCs w:val="24"/>
        </w:rPr>
      </w:pPr>
      <w:r>
        <w:rPr>
          <w:b/>
          <w:sz w:val="24"/>
          <w:szCs w:val="24"/>
        </w:rPr>
        <w:t>2.6.</w:t>
      </w:r>
      <w:r w:rsidR="008E636E">
        <w:rPr>
          <w:b/>
          <w:sz w:val="24"/>
          <w:szCs w:val="24"/>
        </w:rPr>
        <w:t>3. ВИДЫ, ФОРМЫ И СОДЕРЖАНИЕ ДЕЯТЕЛЬНОСТИ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E636E" w:rsidRDefault="008C15A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>3.1. Модуль «Ключевые общешкольные дела»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</w:t>
      </w:r>
      <w:r>
        <w:rPr>
          <w:sz w:val="24"/>
          <w:szCs w:val="24"/>
        </w:rPr>
        <w:lastRenderedPageBreak/>
        <w:t>педагогами для детей.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Для этого в образовательной организации используются следующие формы работы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внешкольном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школу социума (благотворительная акция «Белый цветок»; акции «Подарок педагогу - ветерану», «Поздравь с Победой ветеранов», «Аллея Славы»,  «Неделя добрых дел», гражданско-патриотическая исследовательская конференция «История моей семьи в истории Любимского района и всей страны»);</w:t>
      </w:r>
    </w:p>
    <w:p w:rsidR="008E636E" w:rsidRPr="000962C5" w:rsidRDefault="008E636E" w:rsidP="00FC3700">
      <w:pPr>
        <w:widowControl/>
        <w:numPr>
          <w:ilvl w:val="0"/>
          <w:numId w:val="125"/>
        </w:numPr>
        <w:suppressAutoHyphens/>
        <w:autoSpaceDE/>
        <w:autoSpaceDN/>
        <w:spacing w:after="200" w:line="276" w:lineRule="auto"/>
        <w:rPr>
          <w:rStyle w:val="CharAttribute501"/>
          <w:rFonts w:eastAsia="SimSun"/>
          <w:i w:val="0"/>
          <w:sz w:val="24"/>
          <w:szCs w:val="24"/>
        </w:rPr>
      </w:pPr>
      <w:r w:rsidRPr="005748D1">
        <w:rPr>
          <w:sz w:val="24"/>
        </w:rPr>
        <w:t>с</w:t>
      </w:r>
      <w:r w:rsidRPr="005748D1">
        <w:rPr>
          <w:rStyle w:val="CharAttribute501"/>
          <w:rFonts w:eastAsia="№Е"/>
          <w:i w:val="0"/>
          <w:sz w:val="24"/>
        </w:rPr>
        <w:t>оциальные проекты в рамках Всероссийских конкурсов и проектов РДШ «Добро не уходит на каникулы» и «РДШ – Территория самоуправления»</w:t>
      </w:r>
      <w:r>
        <w:rPr>
          <w:rStyle w:val="CharAttribute501"/>
          <w:rFonts w:eastAsia="№Е"/>
          <w:i w:val="0"/>
          <w:sz w:val="24"/>
        </w:rPr>
        <w:t xml:space="preserve">. </w:t>
      </w:r>
      <w:r w:rsidRPr="005748D1">
        <w:rPr>
          <w:rStyle w:val="CharAttribute501"/>
          <w:rFonts w:eastAsia="№Е"/>
          <w:i w:val="0"/>
          <w:sz w:val="24"/>
        </w:rPr>
        <w:t>Участие во Всероссийских акциях, в т.ч., «Днях единых действий» РДШ, посвященных значимым отечественным и международным событиям</w:t>
      </w:r>
      <w:r>
        <w:rPr>
          <w:rStyle w:val="CharAttribute501"/>
          <w:rFonts w:eastAsia="№Е"/>
          <w:i w:val="0"/>
          <w:sz w:val="24"/>
        </w:rPr>
        <w:t>.</w:t>
      </w:r>
    </w:p>
    <w:p w:rsidR="008E636E" w:rsidRPr="000962C5" w:rsidRDefault="008E636E" w:rsidP="00FC3700">
      <w:pPr>
        <w:widowControl/>
        <w:numPr>
          <w:ilvl w:val="0"/>
          <w:numId w:val="125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sz w:val="24"/>
        </w:rPr>
      </w:pPr>
      <w:r w:rsidRPr="000962C5">
        <w:rPr>
          <w:sz w:val="24"/>
        </w:rPr>
        <w:t xml:space="preserve"> благотворительные проекты и акции, направленные на помощь детям из малообеспеченных и многодетных семей, часто это – акции, предложенные социальными партнерами, городскими СМИ и т.д.;</w:t>
      </w:r>
    </w:p>
    <w:p w:rsidR="008E636E" w:rsidRPr="000962C5" w:rsidRDefault="008E636E" w:rsidP="00FC3700">
      <w:pPr>
        <w:widowControl/>
        <w:numPr>
          <w:ilvl w:val="0"/>
          <w:numId w:val="125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sz w:val="24"/>
        </w:rPr>
      </w:pPr>
      <w:r w:rsidRPr="000962C5">
        <w:rPr>
          <w:sz w:val="24"/>
        </w:rPr>
        <w:t>экологические акции по сбору макулатуры, использованных батареек и т.д.</w:t>
      </w:r>
    </w:p>
    <w:p w:rsidR="008E636E" w:rsidRPr="000962C5" w:rsidRDefault="008E636E" w:rsidP="00FC3700">
      <w:pPr>
        <w:widowControl/>
        <w:numPr>
          <w:ilvl w:val="0"/>
          <w:numId w:val="125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sz w:val="24"/>
        </w:rPr>
      </w:pPr>
      <w:r w:rsidRPr="000962C5">
        <w:rPr>
          <w:sz w:val="24"/>
        </w:rPr>
        <w:t>патриотические акции, например, возложение цветов к Вечному огню и памятникам павшим  Героям, благоустройство указанных памятников;</w:t>
      </w:r>
    </w:p>
    <w:p w:rsidR="008E636E" w:rsidRPr="000962C5" w:rsidRDefault="008E636E" w:rsidP="00FC3700">
      <w:pPr>
        <w:widowControl/>
        <w:numPr>
          <w:ilvl w:val="0"/>
          <w:numId w:val="125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sz w:val="24"/>
          <w:u w:val="single"/>
        </w:rPr>
      </w:pPr>
      <w:r w:rsidRPr="000962C5">
        <w:rPr>
          <w:sz w:val="24"/>
        </w:rPr>
        <w:t xml:space="preserve"> участие в городских акциях к Дню Защитника Отечества;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проводимые для жителей города Любима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8E636E" w:rsidRPr="009F7E61" w:rsidRDefault="008E636E" w:rsidP="00FC3700">
      <w:pPr>
        <w:widowControl/>
        <w:numPr>
          <w:ilvl w:val="0"/>
          <w:numId w:val="132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bCs/>
          <w:sz w:val="24"/>
        </w:rPr>
      </w:pPr>
      <w:r w:rsidRPr="009F7E61">
        <w:rPr>
          <w:bCs/>
          <w:sz w:val="24"/>
        </w:rPr>
        <w:t xml:space="preserve">спортивно-оздоровительная деятельность: соревнования различной направленности ( </w:t>
      </w:r>
      <w:r w:rsidRPr="009F7E61">
        <w:rPr>
          <w:sz w:val="24"/>
          <w:szCs w:val="24"/>
        </w:rPr>
        <w:t>спортивные соревнования «Папа, мама, я – спортивная семья»,</w:t>
      </w:r>
      <w:r w:rsidRPr="009F7E61">
        <w:rPr>
          <w:bCs/>
          <w:sz w:val="24"/>
        </w:rPr>
        <w:t xml:space="preserve"> соревнования  «Веселые старты» и т.п. с участием родителей в командах);</w:t>
      </w:r>
    </w:p>
    <w:p w:rsidR="008E636E" w:rsidRPr="009F7E61" w:rsidRDefault="008E636E" w:rsidP="00FC3700">
      <w:pPr>
        <w:widowControl/>
        <w:numPr>
          <w:ilvl w:val="0"/>
          <w:numId w:val="132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bCs/>
          <w:sz w:val="24"/>
        </w:rPr>
      </w:pPr>
      <w:r w:rsidRPr="009F7E61">
        <w:rPr>
          <w:bCs/>
          <w:sz w:val="24"/>
        </w:rPr>
        <w:t>досугово-развлекательная деятельность:</w:t>
      </w:r>
      <w:r w:rsidRPr="009F7E61">
        <w:rPr>
          <w:bCs/>
          <w:sz w:val="28"/>
          <w:szCs w:val="28"/>
        </w:rPr>
        <w:t xml:space="preserve"> </w:t>
      </w:r>
      <w:r w:rsidRPr="009F7E61">
        <w:rPr>
          <w:bCs/>
          <w:sz w:val="24"/>
        </w:rPr>
        <w:t>праздники, концерты, конкурсные программы  ко Дню матери, 8 Марта, выпускные вечера и т.п. с участием родителей, бабушек и дедушек,</w:t>
      </w:r>
      <w:r w:rsidRPr="009F7E61">
        <w:rPr>
          <w:sz w:val="24"/>
          <w:szCs w:val="24"/>
        </w:rPr>
        <w:t xml:space="preserve"> конкурс-выставка «Новогодний и Рождественский сувенир» и др</w:t>
      </w:r>
      <w:r w:rsidRPr="009F7E61">
        <w:rPr>
          <w:bCs/>
          <w:sz w:val="24"/>
        </w:rPr>
        <w:t xml:space="preserve"> ;</w:t>
      </w:r>
    </w:p>
    <w:p w:rsidR="008E636E" w:rsidRPr="009F7E61" w:rsidRDefault="008E636E" w:rsidP="00FC3700">
      <w:pPr>
        <w:widowControl/>
        <w:numPr>
          <w:ilvl w:val="0"/>
          <w:numId w:val="132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bCs/>
          <w:sz w:val="24"/>
        </w:rPr>
      </w:pPr>
      <w:r w:rsidRPr="009F7E61">
        <w:rPr>
          <w:bCs/>
          <w:sz w:val="24"/>
        </w:rPr>
        <w:t>участие в концертной деятельности  в   Доме культуры «Гамма» с вокальными, танцевальными выступлениями школьников  в День пожилого человека, День защиты ребенка, на Масленицу, 8 Марта, 9 Мая и др.;</w:t>
      </w:r>
    </w:p>
    <w:p w:rsidR="008E636E" w:rsidRPr="009F7E61" w:rsidRDefault="008E636E" w:rsidP="00FC3700">
      <w:pPr>
        <w:widowControl/>
        <w:numPr>
          <w:ilvl w:val="0"/>
          <w:numId w:val="132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bCs/>
          <w:sz w:val="24"/>
        </w:rPr>
      </w:pPr>
      <w:r w:rsidRPr="009F7E61">
        <w:rPr>
          <w:bCs/>
          <w:sz w:val="24"/>
        </w:rPr>
        <w:t>участие в большом количестве олимпиад, образовательных конкурсов различного уровня, открытых уроках различной тематики, Уроках финансовой грамотности, Уроках Цифры, и мн. др.;</w:t>
      </w:r>
    </w:p>
    <w:p w:rsidR="008E636E" w:rsidRPr="004D2B86" w:rsidRDefault="008E636E" w:rsidP="00FC3700">
      <w:pPr>
        <w:widowControl/>
        <w:numPr>
          <w:ilvl w:val="0"/>
          <w:numId w:val="132"/>
        </w:numPr>
        <w:tabs>
          <w:tab w:val="left" w:pos="993"/>
          <w:tab w:val="left" w:pos="1310"/>
        </w:tabs>
        <w:suppressAutoHyphens/>
        <w:autoSpaceDE/>
        <w:autoSpaceDN/>
        <w:spacing w:after="200" w:line="276" w:lineRule="auto"/>
        <w:rPr>
          <w:bCs/>
          <w:sz w:val="24"/>
        </w:rPr>
      </w:pPr>
      <w:r w:rsidRPr="009F7E61">
        <w:rPr>
          <w:bCs/>
          <w:sz w:val="24"/>
        </w:rPr>
        <w:t>участие в мероприятиях по плану Департамента образования г. Ярославля.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школьном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8E636E" w:rsidRPr="009F7E61" w:rsidRDefault="008E636E" w:rsidP="008E636E">
      <w:pPr>
        <w:tabs>
          <w:tab w:val="left" w:pos="993"/>
          <w:tab w:val="left" w:pos="1310"/>
        </w:tabs>
        <w:ind w:firstLine="709"/>
        <w:rPr>
          <w:rStyle w:val="CharAttribute501"/>
          <w:rFonts w:eastAsia="SimSun"/>
          <w:i w:val="0"/>
          <w:sz w:val="24"/>
        </w:rPr>
      </w:pPr>
      <w:r w:rsidRPr="009F7E61">
        <w:rPr>
          <w:rStyle w:val="CharAttribute501"/>
          <w:rFonts w:eastAsia="№Е"/>
          <w:i w:val="0"/>
          <w:sz w:val="24"/>
        </w:rPr>
        <w:t>- Торжественная линейка к Дню Знаний;</w:t>
      </w:r>
    </w:p>
    <w:p w:rsidR="008E636E" w:rsidRPr="009F7E61" w:rsidRDefault="008E636E" w:rsidP="008E636E">
      <w:pPr>
        <w:tabs>
          <w:tab w:val="left" w:pos="993"/>
          <w:tab w:val="left" w:pos="1310"/>
        </w:tabs>
        <w:ind w:firstLine="709"/>
        <w:rPr>
          <w:rStyle w:val="CharAttribute501"/>
          <w:rFonts w:eastAsia="SimSun"/>
          <w:i w:val="0"/>
          <w:sz w:val="24"/>
        </w:rPr>
      </w:pPr>
      <w:r w:rsidRPr="009F7E61">
        <w:rPr>
          <w:rStyle w:val="CharAttribute501"/>
          <w:rFonts w:eastAsia="№Е"/>
          <w:i w:val="0"/>
          <w:sz w:val="24"/>
        </w:rPr>
        <w:lastRenderedPageBreak/>
        <w:t>-День Учителя (поздравление учителей, концертная программа, подготовленная обучающимися, проводимая в актовом зале  для всех   обучающихся и учителей);</w:t>
      </w:r>
    </w:p>
    <w:p w:rsidR="008E636E" w:rsidRPr="009F7E61" w:rsidRDefault="008E636E" w:rsidP="008E636E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</w:rPr>
      </w:pPr>
      <w:r w:rsidRPr="009F7E61">
        <w:rPr>
          <w:bCs/>
          <w:sz w:val="24"/>
        </w:rPr>
        <w:t xml:space="preserve">-праздники, концерты, конкурсные программы  в </w:t>
      </w:r>
      <w:r w:rsidRPr="009F7E61">
        <w:rPr>
          <w:rStyle w:val="CharAttribute501"/>
          <w:rFonts w:eastAsia="№Е"/>
          <w:i w:val="0"/>
          <w:sz w:val="24"/>
        </w:rPr>
        <w:t>Новогодние праздники, Осенние праздники, День матери, 8 Марта, День Защитника Отечества, День Победы, выпускные вечера, праздник «Последний звонок»  и др.;</w:t>
      </w:r>
    </w:p>
    <w:p w:rsidR="008E636E" w:rsidRPr="009F7E61" w:rsidRDefault="008E636E" w:rsidP="008E636E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</w:rPr>
      </w:pPr>
      <w:r w:rsidRPr="009F7E61">
        <w:rPr>
          <w:rStyle w:val="CharAttribute501"/>
          <w:rFonts w:eastAsia="№Е"/>
          <w:i w:val="0"/>
          <w:sz w:val="24"/>
        </w:rPr>
        <w:t>-благотворительные ярмарки, акции, субботники и трудовые десанты;</w:t>
      </w:r>
    </w:p>
    <w:p w:rsidR="008E636E" w:rsidRPr="009F7E61" w:rsidRDefault="008E636E" w:rsidP="008E636E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</w:rPr>
      </w:pPr>
      <w:r w:rsidRPr="009F7E61">
        <w:rPr>
          <w:rStyle w:val="CharAttribute501"/>
          <w:rFonts w:eastAsia="№Е"/>
          <w:i w:val="0"/>
          <w:sz w:val="24"/>
        </w:rPr>
        <w:t>- спортивные мероприятия (Дни Здоровья и другие);</w:t>
      </w:r>
    </w:p>
    <w:p w:rsidR="008E636E" w:rsidRPr="009F7E61" w:rsidRDefault="008E636E" w:rsidP="008E636E">
      <w:pPr>
        <w:tabs>
          <w:tab w:val="left" w:pos="993"/>
          <w:tab w:val="left" w:pos="1310"/>
        </w:tabs>
        <w:ind w:firstLine="709"/>
        <w:rPr>
          <w:rFonts w:eastAsia="№Е"/>
          <w:sz w:val="24"/>
        </w:rPr>
      </w:pPr>
      <w:r w:rsidRPr="009F7E61">
        <w:rPr>
          <w:rStyle w:val="CharAttribute501"/>
          <w:rFonts w:eastAsia="№Е"/>
          <w:i w:val="0"/>
          <w:sz w:val="24"/>
        </w:rPr>
        <w:t>- мероприятия профориентационной направленности ( интерактивные игры совместно с МУ «САМ», классные часы, экскурсии и т.д.);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(«Посвящение в первоклассники», «Посвящение в пятиклассники»).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8E636E" w:rsidRPr="009F7E61" w:rsidRDefault="008E636E" w:rsidP="008E636E">
      <w:pPr>
        <w:tabs>
          <w:tab w:val="left" w:pos="0"/>
          <w:tab w:val="left" w:pos="851"/>
        </w:tabs>
        <w:ind w:left="709"/>
        <w:rPr>
          <w:bCs/>
          <w:sz w:val="24"/>
        </w:rPr>
      </w:pPr>
      <w:r w:rsidRPr="009F7E61">
        <w:rPr>
          <w:sz w:val="24"/>
          <w:szCs w:val="24"/>
        </w:rPr>
        <w:t xml:space="preserve"> </w:t>
      </w:r>
      <w:r w:rsidRPr="009F7E61">
        <w:rPr>
          <w:bCs/>
          <w:sz w:val="24"/>
        </w:rPr>
        <w:t xml:space="preserve">- </w:t>
      </w:r>
      <w:r>
        <w:rPr>
          <w:bCs/>
          <w:sz w:val="24"/>
        </w:rPr>
        <w:t xml:space="preserve"> </w:t>
      </w:r>
      <w:r w:rsidRPr="009F7E61">
        <w:rPr>
          <w:bCs/>
          <w:sz w:val="24"/>
        </w:rPr>
        <w:t>общешкольные линейки (по  итогам четверти) с вручением грамот и благодарностей;</w:t>
      </w:r>
    </w:p>
    <w:p w:rsidR="008E636E" w:rsidRPr="009F7E61" w:rsidRDefault="008E636E" w:rsidP="008E636E">
      <w:pPr>
        <w:tabs>
          <w:tab w:val="left" w:pos="0"/>
          <w:tab w:val="left" w:pos="851"/>
        </w:tabs>
        <w:ind w:firstLine="709"/>
        <w:rPr>
          <w:bCs/>
          <w:sz w:val="24"/>
        </w:rPr>
      </w:pPr>
      <w:r w:rsidRPr="009F7E61">
        <w:rPr>
          <w:bCs/>
          <w:sz w:val="24"/>
        </w:rPr>
        <w:t>-</w:t>
      </w:r>
      <w:r>
        <w:rPr>
          <w:bCs/>
          <w:sz w:val="24"/>
        </w:rPr>
        <w:t xml:space="preserve">   </w:t>
      </w:r>
      <w:r w:rsidRPr="009F7E61">
        <w:rPr>
          <w:bCs/>
          <w:sz w:val="24"/>
        </w:rPr>
        <w:t xml:space="preserve">награждение на торжественной линейке к Дню Знаний, на торжественной линейке «Последний звонок» по итогам учебного года Похвальными листами и грамотами обучающихся, а также классов. </w:t>
      </w:r>
    </w:p>
    <w:p w:rsidR="008E636E" w:rsidRDefault="008E636E" w:rsidP="008E636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Всё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уровне классов: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участие школьных классов в реализации общешкольных ключевых дел;</w:t>
      </w:r>
    </w:p>
    <w:p w:rsidR="008E636E" w:rsidRPr="00C01E7B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индивидуальном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индивидуальная помощь ребенку (при необходимости) в освоении навыков подготовки, проведения и анализа ключевых дел;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E636E" w:rsidRDefault="008C15A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>3.2. Модуль «Классное руководство»</w:t>
      </w:r>
    </w:p>
    <w:p w:rsidR="008E636E" w:rsidRPr="00C01E7B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Осуществляя классное руководство, педагог организует работу с классом, индивидуальную работу с учащимися вверенного ему класса,  работу с учителями, преподающими в данном классе, работу с родителями учащихся или их законными представителями.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Работа с классом: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• инициирование и поддержка участия класса в общешкольных ключевых делах, оказание </w:t>
      </w:r>
      <w:r>
        <w:rPr>
          <w:sz w:val="24"/>
          <w:szCs w:val="24"/>
        </w:rPr>
        <w:lastRenderedPageBreak/>
        <w:t>необходимой помощи детям в их подготовке, проведении и анализе;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проведение классных часов, в том числе</w:t>
      </w:r>
      <w:r w:rsidRPr="00C01E7B">
        <w:rPr>
          <w:rFonts w:ascii="Arial" w:hAnsi="Arial" w:cs="Arial"/>
          <w:sz w:val="24"/>
          <w:szCs w:val="24"/>
        </w:rPr>
        <w:t xml:space="preserve"> </w:t>
      </w:r>
      <w:r w:rsidRPr="00C01E7B">
        <w:rPr>
          <w:sz w:val="24"/>
          <w:szCs w:val="24"/>
        </w:rPr>
        <w:t>с использованием методических материалов Всероссийского проекта РДШ «Классный час. Перезагрузка»</w:t>
      </w:r>
      <w:r w:rsidRPr="00867D31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• сплочение коллектива класса через: игры и тренинги на сплочение и командообразование; </w:t>
      </w:r>
    </w:p>
    <w:p w:rsidR="008E636E" w:rsidRDefault="008E636E" w:rsidP="008E636E">
      <w:pPr>
        <w:pStyle w:val="14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однодневные и многодневные походы и экскурсии, организуемые классными руководителями и родителями;</w:t>
      </w:r>
    </w:p>
    <w:p w:rsidR="008E636E" w:rsidRDefault="008E636E" w:rsidP="008E636E">
      <w:pPr>
        <w:pStyle w:val="14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</w:t>
      </w:r>
    </w:p>
    <w:p w:rsidR="008E636E" w:rsidRDefault="008E636E" w:rsidP="008E636E">
      <w:pPr>
        <w:pStyle w:val="14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8E636E" w:rsidRDefault="008E636E" w:rsidP="008E636E">
      <w:pPr>
        <w:rPr>
          <w:b/>
          <w:sz w:val="24"/>
          <w:szCs w:val="24"/>
        </w:rPr>
      </w:pPr>
      <w:r>
        <w:rPr>
          <w:sz w:val="24"/>
          <w:szCs w:val="24"/>
        </w:rPr>
        <w:t>•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Индивидуальная работа с учащимися: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E636E" w:rsidRDefault="008E636E" w:rsidP="008E636E">
      <w:pPr>
        <w:rPr>
          <w:b/>
          <w:sz w:val="24"/>
          <w:szCs w:val="24"/>
        </w:rPr>
      </w:pPr>
      <w:r>
        <w:rPr>
          <w:sz w:val="24"/>
          <w:szCs w:val="24"/>
        </w:rPr>
        <w:t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Работа с учителями, преподающими в классе: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>
        <w:rPr>
          <w:sz w:val="24"/>
          <w:szCs w:val="24"/>
        </w:rPr>
        <w:lastRenderedPageBreak/>
        <w:t>вопросам воспитания, на предупреждение и разрешение конфликтов между учителями и учащимися;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E636E" w:rsidRDefault="008E636E" w:rsidP="008E636E">
      <w:pPr>
        <w:rPr>
          <w:b/>
          <w:sz w:val="24"/>
          <w:szCs w:val="24"/>
        </w:rPr>
      </w:pPr>
      <w:r>
        <w:rPr>
          <w:sz w:val="24"/>
          <w:szCs w:val="24"/>
        </w:rPr>
        <w:t>• привлечение учителей к участию в родительских собраниях класса для объединения усилий в деле обучения и воспитания детей.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Работа с родителями учащихся или их законными представителями: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регулярное информирование родителей о школьных успехах и проблемах их детей, о жизни класса в целом;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привлечение членов семей школьников к организации и проведению дел класса;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организация на базе класса семейных праздников, конкурсов, соревнований, направленных на сплочение семьи и школы.</w:t>
      </w:r>
    </w:p>
    <w:p w:rsidR="008E636E" w:rsidRPr="004D2B86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b/>
          <w:color w:val="1F497D"/>
          <w:sz w:val="24"/>
          <w:szCs w:val="24"/>
        </w:rPr>
      </w:pPr>
      <w:r w:rsidRPr="00A516A8">
        <w:rPr>
          <w:b/>
          <w:sz w:val="24"/>
          <w:szCs w:val="24"/>
        </w:rPr>
        <w:t>В качестве содержания работы классного руководителя используются онлайн-курсы Корпоративного университета РДШ</w:t>
      </w:r>
      <w:r w:rsidRPr="00A516A8">
        <w:rPr>
          <w:sz w:val="24"/>
          <w:szCs w:val="24"/>
        </w:rPr>
        <w:t xml:space="preserve"> </w:t>
      </w:r>
      <w:hyperlink r:id="rId17" w:history="1">
        <w:r w:rsidRPr="00B60197">
          <w:rPr>
            <w:rStyle w:val="aff1"/>
            <w:b/>
            <w:sz w:val="24"/>
            <w:szCs w:val="24"/>
          </w:rPr>
          <w:t>https://rdsh.education/</w:t>
        </w:r>
      </w:hyperlink>
      <w:r w:rsidRPr="004D2B86">
        <w:rPr>
          <w:b/>
          <w:color w:val="1F497D"/>
          <w:sz w:val="24"/>
          <w:szCs w:val="24"/>
        </w:rPr>
        <w:t>: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b/>
          <w:sz w:val="24"/>
          <w:szCs w:val="24"/>
        </w:rPr>
      </w:pPr>
      <w:r w:rsidRPr="00A516A8">
        <w:rPr>
          <w:i/>
          <w:sz w:val="24"/>
          <w:szCs w:val="24"/>
        </w:rPr>
        <w:t>1. «Интеграция мероприятий РДШ в программы образовательной организации».</w:t>
      </w:r>
      <w:r w:rsidRPr="00A516A8">
        <w:rPr>
          <w:b/>
          <w:sz w:val="24"/>
          <w:szCs w:val="24"/>
        </w:rPr>
        <w:t xml:space="preserve"> </w:t>
      </w:r>
      <w:r w:rsidRPr="00A516A8">
        <w:rPr>
          <w:sz w:val="24"/>
          <w:szCs w:val="24"/>
        </w:rPr>
        <w:t xml:space="preserve">Примеры включения мероприятий и проектов РДШ в программы воспитания и социализации школы, внеурочной деятельности и дополнительного образования с учетом психолого-педагогических особенностей и личностных результатов школьников. 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sz w:val="24"/>
          <w:szCs w:val="24"/>
        </w:rPr>
      </w:pPr>
      <w:r w:rsidRPr="00A516A8">
        <w:rPr>
          <w:i/>
          <w:sz w:val="24"/>
          <w:szCs w:val="24"/>
        </w:rPr>
        <w:t xml:space="preserve">2. «Как поддержать деятельность добровольческого отряда». </w:t>
      </w:r>
      <w:r w:rsidRPr="00A516A8">
        <w:rPr>
          <w:sz w:val="24"/>
          <w:szCs w:val="24"/>
        </w:rPr>
        <w:t xml:space="preserve">Курс Всероссийского конкурса «Добро не уходит на каникулы» отвечает на вопросы: как выбрать направление проекта, придумать его идею, оформить и спланировать проект, сделать его устойчивым, подвести итоги и составить отчет. 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i/>
          <w:sz w:val="24"/>
          <w:szCs w:val="24"/>
        </w:rPr>
      </w:pPr>
      <w:r w:rsidRPr="00A516A8">
        <w:rPr>
          <w:i/>
          <w:sz w:val="24"/>
          <w:szCs w:val="24"/>
        </w:rPr>
        <w:t xml:space="preserve">3.«Медиашкола» (Тюменское региональное отделение РДШ). </w:t>
      </w:r>
      <w:r w:rsidRPr="00A516A8">
        <w:rPr>
          <w:sz w:val="24"/>
          <w:szCs w:val="24"/>
        </w:rPr>
        <w:t>Различать источники информации, брать интервью и освещать события, делать фоторепортажи, создавать видео, продвигать сообщество в социальных сетях, развивая информационно-медийное направление РДШ.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sz w:val="24"/>
          <w:szCs w:val="24"/>
        </w:rPr>
      </w:pPr>
      <w:r w:rsidRPr="00A516A8">
        <w:rPr>
          <w:i/>
          <w:sz w:val="24"/>
          <w:szCs w:val="24"/>
        </w:rPr>
        <w:t xml:space="preserve">4. «Основы социального проектирования». </w:t>
      </w:r>
      <w:r w:rsidRPr="00A516A8">
        <w:rPr>
          <w:sz w:val="24"/>
          <w:szCs w:val="24"/>
        </w:rPr>
        <w:t xml:space="preserve">Курс Всероссийского проекта «РДШ — Территория самоуправления». Отличать проектную деятельность, выделять типы проектов, планировать их реализацию, готовить презентации, анализировать информацию по проекту, выстраивать работу в команде. Обязательный курс для школьников-членов РДШ! 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sz w:val="24"/>
          <w:szCs w:val="24"/>
        </w:rPr>
      </w:pPr>
      <w:r w:rsidRPr="00A516A8">
        <w:rPr>
          <w:i/>
          <w:sz w:val="24"/>
          <w:szCs w:val="24"/>
        </w:rPr>
        <w:t xml:space="preserve">5. «Совместное лидерство». </w:t>
      </w:r>
      <w:r w:rsidRPr="00A516A8">
        <w:rPr>
          <w:sz w:val="24"/>
          <w:szCs w:val="24"/>
        </w:rPr>
        <w:t>Узнаете примеры совместного лидерства в науке, спорте, бизнесе, жизни; протестируете себя на тип роли в команде; изучите 5 шагов развития в совместном лидерстве.</w:t>
      </w:r>
      <w:r w:rsidRPr="00A516A8">
        <w:rPr>
          <w:i/>
          <w:sz w:val="24"/>
          <w:szCs w:val="24"/>
        </w:rPr>
        <w:t xml:space="preserve"> </w:t>
      </w:r>
      <w:r w:rsidRPr="00A516A8">
        <w:rPr>
          <w:sz w:val="24"/>
          <w:szCs w:val="24"/>
        </w:rPr>
        <w:t>Школьникам - членам РДШ, претендующим на звание «Активиста» и «Лидера».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i/>
          <w:sz w:val="24"/>
          <w:szCs w:val="24"/>
        </w:rPr>
      </w:pPr>
      <w:r w:rsidRPr="00A516A8">
        <w:rPr>
          <w:i/>
          <w:sz w:val="24"/>
          <w:szCs w:val="24"/>
        </w:rPr>
        <w:t xml:space="preserve">6. «Анимация онлайн (Анимируй с РДШ)». </w:t>
      </w:r>
      <w:r w:rsidRPr="00A516A8">
        <w:rPr>
          <w:sz w:val="24"/>
          <w:szCs w:val="24"/>
        </w:rPr>
        <w:t>Как из</w:t>
      </w:r>
      <w:r>
        <w:rPr>
          <w:sz w:val="24"/>
          <w:szCs w:val="24"/>
        </w:rPr>
        <w:t xml:space="preserve"> </w:t>
      </w:r>
      <w:r w:rsidRPr="00A516A8">
        <w:rPr>
          <w:sz w:val="24"/>
          <w:szCs w:val="24"/>
        </w:rPr>
        <w:t>подручных средств (бумаги, карандашей, ручки, картона, краски и т.д.) с помощью смартфона сделать настоящий мультфильм.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i/>
          <w:sz w:val="24"/>
          <w:szCs w:val="24"/>
        </w:rPr>
      </w:pPr>
      <w:r w:rsidRPr="00A516A8">
        <w:rPr>
          <w:i/>
          <w:sz w:val="24"/>
          <w:szCs w:val="24"/>
        </w:rPr>
        <w:t xml:space="preserve">7. «Формирование гражданской идентичности у обучающихся 4-11 классов». </w:t>
      </w:r>
      <w:r w:rsidRPr="00A516A8">
        <w:rPr>
          <w:sz w:val="24"/>
          <w:szCs w:val="24"/>
        </w:rPr>
        <w:t xml:space="preserve">Основные понятия формирования идентичности в разном возрасте. Каждая тема содержит видеоролик и два варианта сценария проведения занятия.  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i/>
          <w:sz w:val="24"/>
          <w:szCs w:val="24"/>
        </w:rPr>
      </w:pPr>
      <w:r w:rsidRPr="00A516A8">
        <w:rPr>
          <w:i/>
          <w:sz w:val="24"/>
          <w:szCs w:val="24"/>
        </w:rPr>
        <w:t xml:space="preserve">8. «Фотостудия РДШ». </w:t>
      </w:r>
      <w:r w:rsidRPr="00A516A8">
        <w:rPr>
          <w:sz w:val="24"/>
          <w:szCs w:val="24"/>
        </w:rPr>
        <w:t xml:space="preserve">Как сделать эффектный снимок, используя свет и </w:t>
      </w:r>
      <w:r w:rsidRPr="00A516A8">
        <w:rPr>
          <w:sz w:val="24"/>
          <w:szCs w:val="24"/>
        </w:rPr>
        <w:lastRenderedPageBreak/>
        <w:t xml:space="preserve">отражатели. Изучите выдержку. Познакомитесь с правилом третей в фотокомпозиции. Попробуете посмотреть на обычные предметы глазами фотографа. 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sz w:val="24"/>
          <w:szCs w:val="24"/>
        </w:rPr>
      </w:pPr>
      <w:r w:rsidRPr="00A516A8">
        <w:rPr>
          <w:i/>
          <w:sz w:val="24"/>
          <w:szCs w:val="24"/>
        </w:rPr>
        <w:t xml:space="preserve">9.«Экологическое мышление». </w:t>
      </w:r>
      <w:r w:rsidRPr="00A516A8">
        <w:rPr>
          <w:sz w:val="24"/>
          <w:szCs w:val="24"/>
        </w:rPr>
        <w:t>Уровень бытовых экологических знаний через квесты «Холодильник», «Кран», «Шкаф», «Мусор», «Кладовая», «Рабочий стол», тест-опросник «Какой я?». Концепция 7 R (П).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i/>
          <w:sz w:val="24"/>
          <w:szCs w:val="24"/>
        </w:rPr>
      </w:pPr>
      <w:r w:rsidRPr="00A516A8">
        <w:rPr>
          <w:i/>
          <w:sz w:val="24"/>
          <w:szCs w:val="24"/>
        </w:rPr>
        <w:t>10. «Российское движение школьников: планирование и организация работы».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sz w:val="24"/>
          <w:szCs w:val="24"/>
        </w:rPr>
      </w:pPr>
      <w:r w:rsidRPr="00A516A8">
        <w:rPr>
          <w:sz w:val="24"/>
          <w:szCs w:val="24"/>
        </w:rPr>
        <w:t>Как создать команду РДШ в своей школе, спланировать ее работу, реализовать карту социально значимых дел по основным направлениям РДШ.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sz w:val="24"/>
          <w:szCs w:val="24"/>
        </w:rPr>
      </w:pPr>
      <w:r w:rsidRPr="00A516A8">
        <w:rPr>
          <w:i/>
          <w:sz w:val="24"/>
          <w:szCs w:val="24"/>
        </w:rPr>
        <w:t>11. «Как создать устойчивый добровольческий проект»</w:t>
      </w:r>
      <w:r w:rsidRPr="00A516A8">
        <w:rPr>
          <w:sz w:val="24"/>
          <w:szCs w:val="24"/>
        </w:rPr>
        <w:t>. Курс подскажет школьнику, как создать собственный добровольческий отряд, спланировать и организовать благотворительный проект, подвести его итоги и развиваться дальше в сфере помощи людям, животным, природе. Поможет лидеру и его отряду заполнить заявку на конкурс РДШ «Добро не уходит на каникулы», чтобы получить поддержку проекта и различные призы. Онлайн-курс открыт на сайте только школьникам!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i/>
          <w:sz w:val="24"/>
          <w:szCs w:val="24"/>
        </w:rPr>
      </w:pPr>
      <w:r w:rsidRPr="00A516A8">
        <w:rPr>
          <w:i/>
          <w:sz w:val="24"/>
          <w:szCs w:val="24"/>
        </w:rPr>
        <w:t xml:space="preserve">12. «Впорядке». </w:t>
      </w:r>
      <w:r w:rsidRPr="00A516A8">
        <w:rPr>
          <w:sz w:val="24"/>
          <w:szCs w:val="24"/>
        </w:rPr>
        <w:t>Цикл видео-уроков от шестиклассника Витька Трубачева: «лайфхаки» уборки, приготовления еды, ремонта вещей, нестандартного применения домашних предметов, сборки объектов быта и не только! Сценарии проведения игр на трудовые и социально-бытовые навыки. 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i/>
          <w:sz w:val="24"/>
          <w:szCs w:val="24"/>
        </w:rPr>
      </w:pPr>
      <w:r w:rsidRPr="00A516A8">
        <w:rPr>
          <w:i/>
          <w:sz w:val="24"/>
          <w:szCs w:val="24"/>
        </w:rPr>
        <w:t xml:space="preserve">13. «Семь ошибок при выборе профессий». </w:t>
      </w:r>
      <w:r w:rsidRPr="00A516A8">
        <w:rPr>
          <w:sz w:val="24"/>
          <w:szCs w:val="24"/>
        </w:rPr>
        <w:t>Небольшой видеосюжет расскажет о том, как правильно выбирать свою будущую профессию, изучая мир профессий и собственные способности, избегая давления со стороны и неосознанного выбора.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sz w:val="24"/>
          <w:szCs w:val="24"/>
        </w:rPr>
      </w:pPr>
      <w:r w:rsidRPr="00A516A8">
        <w:rPr>
          <w:i/>
          <w:sz w:val="24"/>
          <w:szCs w:val="24"/>
        </w:rPr>
        <w:t>14. «Профориентация в цифровую эпоху».</w:t>
      </w:r>
      <w:r w:rsidRPr="00A516A8">
        <w:rPr>
          <w:sz w:val="24"/>
          <w:szCs w:val="24"/>
        </w:rPr>
        <w:t xml:space="preserve"> Содержание онлайн-курса строится вокруг интерактивных видео-занятий, в процессе прохождения которых участники-школьники ведут свой дневник профориентации.</w:t>
      </w:r>
    </w:p>
    <w:p w:rsidR="008E636E" w:rsidRPr="00A516A8" w:rsidRDefault="008E636E" w:rsidP="008E636E">
      <w:pPr>
        <w:pStyle w:val="a5"/>
        <w:tabs>
          <w:tab w:val="left" w:pos="851"/>
          <w:tab w:val="left" w:pos="1310"/>
        </w:tabs>
        <w:ind w:left="0" w:right="175" w:firstLine="567"/>
        <w:rPr>
          <w:sz w:val="24"/>
          <w:szCs w:val="24"/>
        </w:rPr>
      </w:pPr>
      <w:r w:rsidRPr="00A516A8">
        <w:rPr>
          <w:i/>
          <w:sz w:val="24"/>
          <w:szCs w:val="24"/>
        </w:rPr>
        <w:t xml:space="preserve">15. «Подготовка к добровольческой деятельности в сфере здравоохранения для школьников». </w:t>
      </w:r>
      <w:r w:rsidRPr="00A516A8">
        <w:rPr>
          <w:sz w:val="24"/>
          <w:szCs w:val="24"/>
        </w:rPr>
        <w:t>Курс - часть Федеральной программы “Профориентация школьников в медицину через добровольчество” Всероссийского общественного движения “Волонтеры-медики”: основы медицинского добровольчества, базовые знания о сфере здравоохранения и медицинских специальностях, правила поведения и техника безопасности в медицинской организации, навыки реагирования в непредвиденных ситуациях, основы медицинской этики.</w:t>
      </w:r>
      <w:r w:rsidRPr="00A516A8">
        <w:rPr>
          <w:i/>
          <w:sz w:val="24"/>
          <w:szCs w:val="24"/>
        </w:rPr>
        <w:t xml:space="preserve"> </w:t>
      </w:r>
      <w:r w:rsidRPr="00A516A8">
        <w:rPr>
          <w:sz w:val="24"/>
          <w:szCs w:val="24"/>
        </w:rPr>
        <w:t>Онлайн-курс открыт на сайте только школьникам!</w:t>
      </w:r>
    </w:p>
    <w:p w:rsidR="008E636E" w:rsidRPr="00A516A8" w:rsidRDefault="008E636E" w:rsidP="008E636E">
      <w:pPr>
        <w:pStyle w:val="a5"/>
        <w:tabs>
          <w:tab w:val="left" w:pos="0"/>
        </w:tabs>
        <w:ind w:left="0" w:right="175" w:firstLine="567"/>
        <w:rPr>
          <w:i/>
          <w:sz w:val="24"/>
          <w:szCs w:val="24"/>
        </w:rPr>
      </w:pPr>
      <w:r w:rsidRPr="00A516A8">
        <w:rPr>
          <w:sz w:val="24"/>
          <w:szCs w:val="24"/>
        </w:rPr>
        <w:t xml:space="preserve">Также в качестве содержания работы классного руководителя разработан и постоянно пополняется </w:t>
      </w:r>
      <w:r w:rsidRPr="00A516A8">
        <w:rPr>
          <w:i/>
          <w:sz w:val="24"/>
          <w:szCs w:val="24"/>
        </w:rPr>
        <w:t>Контент-агрегатор воспитательных практик «Ежедневно с РДШ» (</w:t>
      </w:r>
      <w:hyperlink r:id="rId18" w:history="1">
        <w:r w:rsidRPr="00A516A8">
          <w:rPr>
            <w:rStyle w:val="aff1"/>
            <w:i/>
            <w:sz w:val="24"/>
            <w:szCs w:val="24"/>
          </w:rPr>
          <w:t>https://rdsh.education/koncepciya_agregatora/</w:t>
        </w:r>
      </w:hyperlink>
      <w:r w:rsidRPr="00A516A8">
        <w:rPr>
          <w:i/>
          <w:sz w:val="24"/>
          <w:szCs w:val="24"/>
        </w:rPr>
        <w:t xml:space="preserve">) </w:t>
      </w:r>
      <w:r w:rsidRPr="00A516A8">
        <w:rPr>
          <w:sz w:val="24"/>
          <w:szCs w:val="24"/>
        </w:rPr>
        <w:t>— специальный сервис сайта Корпоративного университета РДШ, аккумулирующий практику проектов, мероприятий, конкурсов и других активностей РДШ.</w:t>
      </w:r>
    </w:p>
    <w:p w:rsidR="008E636E" w:rsidRPr="00A516A8" w:rsidRDefault="008E636E" w:rsidP="008E636E">
      <w:pPr>
        <w:pStyle w:val="a5"/>
        <w:tabs>
          <w:tab w:val="left" w:pos="0"/>
        </w:tabs>
        <w:ind w:left="0" w:right="175" w:firstLine="567"/>
        <w:rPr>
          <w:i/>
          <w:sz w:val="24"/>
          <w:szCs w:val="24"/>
        </w:rPr>
      </w:pPr>
      <w:r w:rsidRPr="00A516A8">
        <w:rPr>
          <w:sz w:val="24"/>
          <w:szCs w:val="24"/>
        </w:rPr>
        <w:t>Цель: дать каждому педагогу вместе со школьниками удобный сервис быстрого включения в наполненную событиями жизнь РДШ.</w:t>
      </w:r>
    </w:p>
    <w:p w:rsidR="008E636E" w:rsidRPr="00A516A8" w:rsidRDefault="008E636E" w:rsidP="008E636E">
      <w:pPr>
        <w:pStyle w:val="a5"/>
        <w:tabs>
          <w:tab w:val="left" w:pos="0"/>
        </w:tabs>
        <w:ind w:left="0" w:right="175" w:firstLine="567"/>
        <w:rPr>
          <w:sz w:val="24"/>
          <w:szCs w:val="24"/>
        </w:rPr>
      </w:pPr>
      <w:r w:rsidRPr="00A516A8">
        <w:rPr>
          <w:sz w:val="24"/>
          <w:szCs w:val="24"/>
        </w:rPr>
        <w:t>Технология пользователя:</w:t>
      </w:r>
    </w:p>
    <w:p w:rsidR="008E636E" w:rsidRPr="00A516A8" w:rsidRDefault="008E636E" w:rsidP="008E636E">
      <w:pPr>
        <w:pStyle w:val="a5"/>
        <w:tabs>
          <w:tab w:val="left" w:pos="0"/>
        </w:tabs>
        <w:ind w:left="0" w:right="175" w:firstLine="567"/>
        <w:rPr>
          <w:sz w:val="24"/>
          <w:szCs w:val="24"/>
        </w:rPr>
      </w:pPr>
      <w:r w:rsidRPr="00A516A8">
        <w:rPr>
          <w:sz w:val="24"/>
          <w:szCs w:val="24"/>
        </w:rPr>
        <w:t xml:space="preserve"> для каждого класса (с 1 по 11) комплект мероприятий по темам: родина, природа, здоровье, труд и творчество, знание, личность, взаимоотношения, жизнь, счастье;</w:t>
      </w:r>
    </w:p>
    <w:p w:rsidR="008E636E" w:rsidRPr="00A516A8" w:rsidRDefault="008E636E" w:rsidP="008E636E">
      <w:pPr>
        <w:pStyle w:val="a5"/>
        <w:tabs>
          <w:tab w:val="left" w:pos="0"/>
        </w:tabs>
        <w:ind w:left="0" w:right="175" w:firstLine="567"/>
        <w:rPr>
          <w:sz w:val="24"/>
          <w:szCs w:val="24"/>
        </w:rPr>
      </w:pPr>
      <w:r w:rsidRPr="00A516A8">
        <w:rPr>
          <w:sz w:val="24"/>
          <w:szCs w:val="24"/>
        </w:rPr>
        <w:t xml:space="preserve"> педагог сможет включить группу школьников в деятельность РДШ, зайдя  в соответствующий тематический раздел контент-агрегатора, определившись с интересной ему и ребятам активностью;</w:t>
      </w:r>
    </w:p>
    <w:p w:rsidR="008E636E" w:rsidRPr="008B2810" w:rsidRDefault="008E636E" w:rsidP="008E636E">
      <w:pPr>
        <w:pStyle w:val="a5"/>
        <w:tabs>
          <w:tab w:val="left" w:pos="0"/>
        </w:tabs>
        <w:ind w:left="0" w:right="175" w:firstLine="567"/>
        <w:rPr>
          <w:color w:val="1F497D"/>
          <w:sz w:val="24"/>
          <w:szCs w:val="24"/>
        </w:rPr>
      </w:pPr>
      <w:r w:rsidRPr="00A516A8">
        <w:rPr>
          <w:sz w:val="24"/>
          <w:szCs w:val="24"/>
        </w:rPr>
        <w:t xml:space="preserve"> на основе готовых практик педагог может разработать свое мероприятие, провести его и отправить материалы на </w:t>
      </w:r>
      <w:r w:rsidRPr="008B2810">
        <w:rPr>
          <w:color w:val="1F497D"/>
          <w:sz w:val="24"/>
          <w:szCs w:val="24"/>
        </w:rPr>
        <w:t>metod@rdsh.education</w:t>
      </w:r>
      <w:r w:rsidRPr="00A516A8">
        <w:rPr>
          <w:sz w:val="24"/>
          <w:szCs w:val="24"/>
        </w:rPr>
        <w:t>;</w:t>
      </w:r>
    </w:p>
    <w:p w:rsidR="008E636E" w:rsidRDefault="008E636E" w:rsidP="008E636E">
      <w:pPr>
        <w:pStyle w:val="a5"/>
        <w:tabs>
          <w:tab w:val="left" w:pos="0"/>
        </w:tabs>
        <w:ind w:left="0" w:right="175" w:firstLine="567"/>
        <w:rPr>
          <w:sz w:val="24"/>
          <w:szCs w:val="24"/>
        </w:rPr>
      </w:pPr>
      <w:r w:rsidRPr="00A516A8">
        <w:rPr>
          <w:sz w:val="24"/>
          <w:szCs w:val="24"/>
        </w:rPr>
        <w:t xml:space="preserve"> лучшие разработки размещаются в новостях сайта Корпоративного университета, в группах РДШ в социальной сети во ВКонтакте, включаются в контент-агрегатор «Ежедневно с РДШ»; педагоги получают сертификаты и благодарственные письма нашей Организации за распространение опыта работы РДШ.</w:t>
      </w:r>
    </w:p>
    <w:p w:rsidR="008E636E" w:rsidRPr="00A516A8" w:rsidRDefault="008E636E" w:rsidP="008E636E">
      <w:pPr>
        <w:pStyle w:val="a5"/>
        <w:tabs>
          <w:tab w:val="left" w:pos="0"/>
        </w:tabs>
        <w:ind w:left="0" w:right="175" w:firstLine="567"/>
        <w:rPr>
          <w:sz w:val="24"/>
          <w:szCs w:val="24"/>
        </w:rPr>
      </w:pPr>
    </w:p>
    <w:p w:rsidR="008E636E" w:rsidRDefault="008C15A7" w:rsidP="008E636E">
      <w:pPr>
        <w:rPr>
          <w:b/>
          <w:sz w:val="24"/>
          <w:szCs w:val="24"/>
        </w:rPr>
      </w:pPr>
      <w:r>
        <w:rPr>
          <w:b/>
          <w:sz w:val="28"/>
          <w:szCs w:val="28"/>
        </w:rPr>
        <w:t>2.6.3.3.</w:t>
      </w:r>
      <w:r w:rsidR="008E636E">
        <w:rPr>
          <w:b/>
          <w:sz w:val="28"/>
          <w:szCs w:val="28"/>
        </w:rPr>
        <w:t xml:space="preserve">Модуль  «Курсы внеурочной деятельности и дополнительного </w:t>
      </w:r>
      <w:r w:rsidR="008E636E">
        <w:rPr>
          <w:b/>
          <w:sz w:val="28"/>
          <w:szCs w:val="28"/>
        </w:rPr>
        <w:lastRenderedPageBreak/>
        <w:t>образования»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353B">
        <w:rPr>
          <w:rFonts w:ascii="Times New Roman" w:hAnsi="Times New Roman"/>
          <w:color w:val="auto"/>
          <w:sz w:val="24"/>
          <w:szCs w:val="24"/>
        </w:rPr>
        <w:t xml:space="preserve">  Внеурочная деятельность  - это  образователь</w:t>
      </w:r>
      <w:r w:rsidRPr="00BB353B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BB353B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BB353B">
        <w:rPr>
          <w:rFonts w:ascii="Times New Roman" w:hAnsi="Times New Roman"/>
          <w:color w:val="auto"/>
          <w:sz w:val="24"/>
          <w:szCs w:val="24"/>
        </w:rPr>
        <w:t xml:space="preserve">освоения основной образовательной программы  </w:t>
      </w:r>
      <w:r w:rsidR="00C6101F">
        <w:rPr>
          <w:rFonts w:ascii="Times New Roman" w:hAnsi="Times New Roman"/>
          <w:color w:val="auto"/>
          <w:sz w:val="24"/>
          <w:szCs w:val="24"/>
        </w:rPr>
        <w:t>начального</w:t>
      </w:r>
      <w:r w:rsidRPr="00BB353B">
        <w:rPr>
          <w:rFonts w:ascii="Times New Roman" w:hAnsi="Times New Roman"/>
          <w:color w:val="auto"/>
          <w:sz w:val="24"/>
          <w:szCs w:val="24"/>
        </w:rPr>
        <w:t xml:space="preserve"> общего образования.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BB353B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по направлениям </w:t>
      </w:r>
      <w:r w:rsidRPr="00BB353B"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личности:</w:t>
      </w:r>
    </w:p>
    <w:p w:rsidR="008E636E" w:rsidRPr="00BB353B" w:rsidRDefault="008E636E" w:rsidP="00FC3700">
      <w:pPr>
        <w:pStyle w:val="af2"/>
        <w:numPr>
          <w:ilvl w:val="0"/>
          <w:numId w:val="133"/>
        </w:numPr>
        <w:spacing w:line="276" w:lineRule="auto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B353B">
        <w:rPr>
          <w:rFonts w:ascii="Times New Roman" w:hAnsi="Times New Roman"/>
          <w:color w:val="auto"/>
          <w:spacing w:val="-4"/>
          <w:sz w:val="24"/>
          <w:szCs w:val="24"/>
        </w:rPr>
        <w:t>спортивно</w:t>
      </w:r>
      <w:r w:rsidRPr="00BB353B">
        <w:rPr>
          <w:rFonts w:ascii="Times New Roman" w:hAnsi="Times New Roman"/>
          <w:color w:val="auto"/>
          <w:spacing w:val="-4"/>
          <w:sz w:val="24"/>
          <w:szCs w:val="24"/>
        </w:rPr>
        <w:softHyphen/>
        <w:t>-оздоровительное;</w:t>
      </w:r>
    </w:p>
    <w:p w:rsidR="008E636E" w:rsidRPr="00BB353B" w:rsidRDefault="008E636E" w:rsidP="00FC3700">
      <w:pPr>
        <w:pStyle w:val="af2"/>
        <w:numPr>
          <w:ilvl w:val="0"/>
          <w:numId w:val="133"/>
        </w:numPr>
        <w:spacing w:line="276" w:lineRule="auto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B353B">
        <w:rPr>
          <w:rFonts w:ascii="Times New Roman" w:hAnsi="Times New Roman"/>
          <w:color w:val="auto"/>
          <w:spacing w:val="-4"/>
          <w:sz w:val="24"/>
          <w:szCs w:val="24"/>
        </w:rPr>
        <w:t xml:space="preserve"> духовно</w:t>
      </w:r>
      <w:r w:rsidRPr="00BB353B">
        <w:rPr>
          <w:rFonts w:ascii="Times New Roman" w:hAnsi="Times New Roman"/>
          <w:color w:val="auto"/>
          <w:spacing w:val="-4"/>
          <w:sz w:val="24"/>
          <w:szCs w:val="24"/>
        </w:rPr>
        <w:softHyphen/>
        <w:t>-нрав</w:t>
      </w:r>
      <w:r w:rsidRPr="00BB353B">
        <w:rPr>
          <w:rFonts w:ascii="Times New Roman" w:hAnsi="Times New Roman"/>
          <w:color w:val="auto"/>
          <w:spacing w:val="2"/>
          <w:sz w:val="24"/>
          <w:szCs w:val="24"/>
        </w:rPr>
        <w:t xml:space="preserve">ственное; </w:t>
      </w:r>
    </w:p>
    <w:p w:rsidR="008E636E" w:rsidRPr="00BB353B" w:rsidRDefault="008E636E" w:rsidP="00FC3700">
      <w:pPr>
        <w:pStyle w:val="af2"/>
        <w:numPr>
          <w:ilvl w:val="0"/>
          <w:numId w:val="133"/>
        </w:numPr>
        <w:spacing w:line="276" w:lineRule="auto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B353B">
        <w:rPr>
          <w:rFonts w:ascii="Times New Roman" w:hAnsi="Times New Roman"/>
          <w:color w:val="auto"/>
          <w:spacing w:val="2"/>
          <w:sz w:val="24"/>
          <w:szCs w:val="24"/>
        </w:rPr>
        <w:t xml:space="preserve">социальное; </w:t>
      </w:r>
    </w:p>
    <w:p w:rsidR="008E636E" w:rsidRPr="00BB353B" w:rsidRDefault="008E636E" w:rsidP="00FC3700">
      <w:pPr>
        <w:pStyle w:val="af2"/>
        <w:numPr>
          <w:ilvl w:val="0"/>
          <w:numId w:val="133"/>
        </w:numPr>
        <w:spacing w:line="276" w:lineRule="auto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B353B">
        <w:rPr>
          <w:rFonts w:ascii="Times New Roman" w:hAnsi="Times New Roman"/>
          <w:color w:val="auto"/>
          <w:spacing w:val="2"/>
          <w:sz w:val="24"/>
          <w:szCs w:val="24"/>
        </w:rPr>
        <w:t xml:space="preserve">общеинтеллектуальное; </w:t>
      </w:r>
    </w:p>
    <w:p w:rsidR="008E636E" w:rsidRPr="00BB353B" w:rsidRDefault="008E636E" w:rsidP="00FC3700">
      <w:pPr>
        <w:pStyle w:val="af2"/>
        <w:numPr>
          <w:ilvl w:val="0"/>
          <w:numId w:val="133"/>
        </w:numPr>
        <w:spacing w:line="276" w:lineRule="auto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B353B">
        <w:rPr>
          <w:rFonts w:ascii="Times New Roman" w:hAnsi="Times New Roman"/>
          <w:color w:val="auto"/>
          <w:spacing w:val="2"/>
          <w:sz w:val="24"/>
          <w:szCs w:val="24"/>
        </w:rPr>
        <w:t>общекультур</w:t>
      </w:r>
      <w:r w:rsidRPr="00BB353B">
        <w:rPr>
          <w:rFonts w:ascii="Times New Roman" w:hAnsi="Times New Roman"/>
          <w:color w:val="auto"/>
          <w:sz w:val="24"/>
          <w:szCs w:val="24"/>
        </w:rPr>
        <w:t xml:space="preserve">ное. </w:t>
      </w:r>
    </w:p>
    <w:p w:rsidR="008E636E" w:rsidRPr="00BB353B" w:rsidRDefault="008E636E" w:rsidP="008E636E">
      <w:pPr>
        <w:ind w:firstLine="709"/>
        <w:rPr>
          <w:b/>
          <w:sz w:val="24"/>
        </w:rPr>
      </w:pPr>
      <w:r w:rsidRPr="00BB353B">
        <w:rPr>
          <w:sz w:val="24"/>
        </w:rPr>
        <w:t>План внеурочной деятельн</w:t>
      </w:r>
      <w:r>
        <w:rPr>
          <w:sz w:val="24"/>
        </w:rPr>
        <w:t>ости в  МОУ Любимская ООШ им. В.Ю.Орлова</w:t>
      </w:r>
      <w:r w:rsidRPr="00BB353B">
        <w:rPr>
          <w:sz w:val="24"/>
        </w:rPr>
        <w:t xml:space="preserve">  представляет собой </w:t>
      </w:r>
      <w:r w:rsidRPr="00BB353B">
        <w:rPr>
          <w:b/>
          <w:sz w:val="24"/>
        </w:rPr>
        <w:t xml:space="preserve">целостную систему занятий (разработанных курсов) и внеклассных мероприятий.  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353B">
        <w:rPr>
          <w:rFonts w:ascii="Times New Roman" w:hAnsi="Times New Roman"/>
          <w:color w:val="auto"/>
          <w:sz w:val="24"/>
          <w:szCs w:val="24"/>
        </w:rPr>
        <w:t>Используется оптимизационная модель организации внеурочной деятельности.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353B">
        <w:rPr>
          <w:rFonts w:ascii="Times New Roman" w:hAnsi="Times New Roman"/>
          <w:color w:val="auto"/>
          <w:sz w:val="24"/>
          <w:szCs w:val="24"/>
        </w:rPr>
        <w:t>Отсюда - основное преимущество организации внеурочной деятель</w:t>
      </w:r>
      <w:r w:rsidRPr="00BB353B">
        <w:rPr>
          <w:rFonts w:ascii="Times New Roman" w:hAnsi="Times New Roman"/>
          <w:color w:val="auto"/>
          <w:spacing w:val="2"/>
          <w:sz w:val="24"/>
          <w:szCs w:val="24"/>
        </w:rPr>
        <w:t>ности, которое   заключается в создании условий для полноценного пребыва</w:t>
      </w:r>
      <w:r w:rsidRPr="00BB353B">
        <w:rPr>
          <w:rFonts w:ascii="Times New Roman" w:hAnsi="Times New Roman"/>
          <w:color w:val="auto"/>
          <w:sz w:val="24"/>
          <w:szCs w:val="24"/>
        </w:rPr>
        <w:t>ния ребёнка    в течение дня, с</w:t>
      </w:r>
      <w:r w:rsidRPr="00BB353B">
        <w:rPr>
          <w:rFonts w:ascii="Times New Roman" w:hAnsi="Times New Roman"/>
          <w:color w:val="auto"/>
          <w:spacing w:val="2"/>
          <w:sz w:val="24"/>
          <w:szCs w:val="24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BB353B">
        <w:rPr>
          <w:rFonts w:ascii="Times New Roman" w:hAnsi="Times New Roman"/>
          <w:color w:val="auto"/>
          <w:sz w:val="24"/>
          <w:szCs w:val="24"/>
        </w:rPr>
        <w:t xml:space="preserve"> программы образовательной организации.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353B">
        <w:rPr>
          <w:rFonts w:ascii="Times New Roman" w:hAnsi="Times New Roman"/>
          <w:color w:val="auto"/>
          <w:sz w:val="24"/>
          <w:szCs w:val="24"/>
        </w:rPr>
        <w:t>Внеурочная деятельность осуществляется через: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353B">
        <w:rPr>
          <w:rFonts w:ascii="Times New Roman" w:hAnsi="Times New Roman"/>
          <w:color w:val="auto"/>
          <w:sz w:val="24"/>
          <w:szCs w:val="24"/>
        </w:rPr>
        <w:t>-  учебный  план;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353B">
        <w:rPr>
          <w:rFonts w:ascii="Times New Roman" w:hAnsi="Times New Roman"/>
          <w:color w:val="auto"/>
          <w:sz w:val="24"/>
          <w:szCs w:val="24"/>
        </w:rPr>
        <w:t>- деятельность, организуемую классными руководителями;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353B">
        <w:rPr>
          <w:rFonts w:ascii="Times New Roman" w:hAnsi="Times New Roman"/>
          <w:color w:val="auto"/>
          <w:sz w:val="24"/>
          <w:szCs w:val="24"/>
        </w:rPr>
        <w:t xml:space="preserve">-деятельность других педагогических работников ( социального педагога, педагога-психолога) в соответствии с должностными обязанностями квалификационных характеристик должностей работников  школы. </w:t>
      </w:r>
    </w:p>
    <w:p w:rsidR="008E636E" w:rsidRPr="00BB353B" w:rsidRDefault="008E636E" w:rsidP="008E636E">
      <w:pPr>
        <w:ind w:firstLine="709"/>
        <w:rPr>
          <w:sz w:val="24"/>
        </w:rPr>
      </w:pPr>
      <w:r w:rsidRPr="00BB353B">
        <w:rPr>
          <w:sz w:val="24"/>
        </w:rPr>
        <w:t xml:space="preserve">Реализация направлений внеурочной деятельности в основной школе осуществляется несколькими путями: </w:t>
      </w:r>
    </w:p>
    <w:p w:rsidR="008E636E" w:rsidRPr="00BB353B" w:rsidRDefault="008E636E" w:rsidP="008E636E">
      <w:pPr>
        <w:ind w:firstLine="709"/>
        <w:rPr>
          <w:sz w:val="24"/>
        </w:rPr>
      </w:pPr>
      <w:r w:rsidRPr="00BB353B">
        <w:rPr>
          <w:sz w:val="24"/>
        </w:rPr>
        <w:t xml:space="preserve">1.Реализация общешкольной  программы </w:t>
      </w:r>
      <w:r>
        <w:rPr>
          <w:sz w:val="24"/>
        </w:rPr>
        <w:t xml:space="preserve">«Цифровая образовательная среда» и </w:t>
      </w:r>
      <w:r w:rsidRPr="00BB353B">
        <w:rPr>
          <w:sz w:val="24"/>
        </w:rPr>
        <w:t>«Основы финансовой грамотности».</w:t>
      </w:r>
    </w:p>
    <w:p w:rsidR="008E636E" w:rsidRPr="00BB353B" w:rsidRDefault="008E636E" w:rsidP="008E636E">
      <w:pPr>
        <w:ind w:firstLine="709"/>
        <w:rPr>
          <w:sz w:val="24"/>
        </w:rPr>
      </w:pPr>
      <w:r w:rsidRPr="00BB353B">
        <w:rPr>
          <w:sz w:val="24"/>
        </w:rPr>
        <w:t xml:space="preserve">2. Посещение учащимися основной школы курсов внеурочной </w:t>
      </w:r>
      <w:r>
        <w:rPr>
          <w:sz w:val="24"/>
        </w:rPr>
        <w:t>деятельности на базе  МОУ Любимской ООШ им. В.Ю.Орлова</w:t>
      </w:r>
      <w:r w:rsidRPr="00BB353B">
        <w:rPr>
          <w:sz w:val="24"/>
        </w:rPr>
        <w:t>;</w:t>
      </w:r>
    </w:p>
    <w:p w:rsidR="008E636E" w:rsidRPr="00BB353B" w:rsidRDefault="008E636E" w:rsidP="008E636E">
      <w:pPr>
        <w:ind w:firstLine="709"/>
        <w:rPr>
          <w:sz w:val="24"/>
        </w:rPr>
      </w:pPr>
      <w:r w:rsidRPr="00BB353B">
        <w:rPr>
          <w:sz w:val="24"/>
        </w:rPr>
        <w:t>3.Участие детей во внеклассных мероприятиях, организованных классными руко</w:t>
      </w:r>
      <w:r>
        <w:rPr>
          <w:sz w:val="24"/>
        </w:rPr>
        <w:t>водителями.</w:t>
      </w:r>
    </w:p>
    <w:p w:rsidR="008E636E" w:rsidRPr="00BB353B" w:rsidRDefault="008E636E" w:rsidP="008E636E">
      <w:pPr>
        <w:ind w:firstLine="709"/>
        <w:rPr>
          <w:sz w:val="24"/>
        </w:rPr>
      </w:pPr>
      <w:r>
        <w:rPr>
          <w:sz w:val="24"/>
        </w:rPr>
        <w:t>4.  Посещение учащимися начальной</w:t>
      </w:r>
      <w:r w:rsidRPr="00BB353B">
        <w:rPr>
          <w:sz w:val="24"/>
        </w:rPr>
        <w:t xml:space="preserve"> школы занятий по программам структурного подразделения  дополнительного образования   во второй половине дня.</w:t>
      </w:r>
    </w:p>
    <w:p w:rsidR="008E636E" w:rsidRPr="00BB353B" w:rsidRDefault="008E636E" w:rsidP="008E636E">
      <w:pPr>
        <w:ind w:firstLine="709"/>
        <w:rPr>
          <w:sz w:val="24"/>
        </w:rPr>
      </w:pPr>
      <w:r w:rsidRPr="00BB353B">
        <w:rPr>
          <w:sz w:val="24"/>
        </w:rPr>
        <w:t>5.</w:t>
      </w:r>
      <w:r>
        <w:rPr>
          <w:sz w:val="24"/>
        </w:rPr>
        <w:t xml:space="preserve"> </w:t>
      </w:r>
      <w:r w:rsidRPr="00BB353B">
        <w:rPr>
          <w:sz w:val="24"/>
        </w:rPr>
        <w:t>Проектная деятель</w:t>
      </w:r>
      <w:r>
        <w:rPr>
          <w:sz w:val="24"/>
        </w:rPr>
        <w:t>ность, включая подготовку творческих проектов в 1- 4</w:t>
      </w:r>
      <w:r w:rsidRPr="00BB353B">
        <w:rPr>
          <w:sz w:val="24"/>
        </w:rPr>
        <w:t xml:space="preserve"> классах.</w:t>
      </w:r>
    </w:p>
    <w:p w:rsidR="008E636E" w:rsidRPr="00BB353B" w:rsidRDefault="008E636E" w:rsidP="008E636E">
      <w:pPr>
        <w:ind w:firstLine="709"/>
        <w:rPr>
          <w:sz w:val="24"/>
        </w:rPr>
      </w:pPr>
      <w:r w:rsidRPr="00BB353B">
        <w:rPr>
          <w:sz w:val="24"/>
        </w:rPr>
        <w:t xml:space="preserve">6.Деятельность ученических сообществ. </w:t>
      </w:r>
    </w:p>
    <w:p w:rsidR="008E636E" w:rsidRPr="00BB353B" w:rsidRDefault="008E636E" w:rsidP="008E636E">
      <w:pPr>
        <w:pStyle w:val="af2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B353B">
        <w:rPr>
          <w:rFonts w:ascii="Times New Roman" w:hAnsi="Times New Roman"/>
          <w:color w:val="auto"/>
          <w:spacing w:val="-2"/>
          <w:sz w:val="24"/>
          <w:szCs w:val="24"/>
        </w:rPr>
        <w:t xml:space="preserve">  Рабочие программы курсов внеурочной деятель</w:t>
      </w:r>
      <w:r w:rsidRPr="00BB353B">
        <w:rPr>
          <w:rFonts w:ascii="Times New Roman" w:hAnsi="Times New Roman"/>
          <w:color w:val="auto"/>
          <w:spacing w:val="2"/>
          <w:sz w:val="24"/>
          <w:szCs w:val="24"/>
        </w:rPr>
        <w:t>ности   сориентированы на планируемые результаты освоения основной образовательной про</w:t>
      </w:r>
      <w:r w:rsidRPr="00BB353B">
        <w:rPr>
          <w:rFonts w:ascii="Times New Roman" w:hAnsi="Times New Roman"/>
          <w:color w:val="auto"/>
          <w:sz w:val="24"/>
          <w:szCs w:val="24"/>
        </w:rPr>
        <w:t xml:space="preserve">граммы </w:t>
      </w:r>
      <w:r>
        <w:rPr>
          <w:rFonts w:ascii="Times New Roman" w:hAnsi="Times New Roman"/>
          <w:color w:val="auto"/>
          <w:sz w:val="24"/>
          <w:szCs w:val="24"/>
        </w:rPr>
        <w:t xml:space="preserve"> начального образования  МОУ Любимской ООШ им. В.Ю.Орлова</w:t>
      </w:r>
      <w:r w:rsidRPr="00BB353B">
        <w:rPr>
          <w:rFonts w:ascii="Times New Roman" w:hAnsi="Times New Roman"/>
          <w:color w:val="auto"/>
          <w:sz w:val="24"/>
          <w:szCs w:val="24"/>
        </w:rPr>
        <w:t>.</w:t>
      </w:r>
    </w:p>
    <w:p w:rsidR="008E636E" w:rsidRDefault="008E636E" w:rsidP="008E636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Реализация воспитательного потенциала курсов внеурочной деятельности и дополнительного образования происходит </w:t>
      </w:r>
      <w:r w:rsidRPr="004B3D1B">
        <w:rPr>
          <w:rStyle w:val="CharAttribute511"/>
          <w:rFonts w:eastAsia="№Е"/>
          <w:sz w:val="24"/>
        </w:rPr>
        <w:t>с применением содержания мероприятий и проектов РДШ</w:t>
      </w:r>
      <w:r>
        <w:rPr>
          <w:rStyle w:val="CharAttribute511"/>
          <w:rFonts w:ascii="Arial" w:eastAsia="№Е" w:hAnsi="Arial" w:cs="Arial"/>
          <w:sz w:val="24"/>
        </w:rPr>
        <w:t xml:space="preserve"> </w:t>
      </w:r>
      <w:r>
        <w:rPr>
          <w:sz w:val="24"/>
          <w:szCs w:val="24"/>
        </w:rPr>
        <w:t>в рамках следующих выбранных школьниками видов деятельности.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Познавательная деятельность.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 («Удивительный мир слов», «Очумелые ручки», «Мир вокруг нас», «Финансовая грамотность», «Занимательная математика» и др.)</w:t>
      </w:r>
    </w:p>
    <w:p w:rsidR="008E636E" w:rsidRPr="004B3D1B" w:rsidRDefault="008E636E" w:rsidP="008E636E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</w:rPr>
      </w:pPr>
      <w:r w:rsidRPr="004B3D1B">
        <w:rPr>
          <w:rStyle w:val="CharAttribute501"/>
          <w:rFonts w:eastAsia="№Е"/>
          <w:i w:val="0"/>
          <w:sz w:val="24"/>
        </w:rPr>
        <w:lastRenderedPageBreak/>
        <w:t xml:space="preserve">В качестве содержательного наполнения данного вида внеурочной деятельности используется новое поднаправление работы РДШ, посвященное науке (ВКонтакте </w:t>
      </w:r>
      <w:hyperlink r:id="rId19" w:history="1">
        <w:r w:rsidRPr="004B3D1B">
          <w:rPr>
            <w:rStyle w:val="aff1"/>
            <w:rFonts w:eastAsia="№Е"/>
            <w:sz w:val="24"/>
          </w:rPr>
          <w:t>https://vk.com/naukardsh</w:t>
        </w:r>
      </w:hyperlink>
      <w:r w:rsidRPr="004B3D1B">
        <w:rPr>
          <w:rStyle w:val="CharAttribute501"/>
          <w:rFonts w:eastAsia="№Е"/>
          <w:i w:val="0"/>
          <w:sz w:val="24"/>
        </w:rPr>
        <w:t xml:space="preserve">, Инстаграм </w:t>
      </w:r>
      <w:hyperlink r:id="rId20" w:history="1">
        <w:r w:rsidRPr="004B3D1B">
          <w:rPr>
            <w:rStyle w:val="aff1"/>
            <w:rFonts w:eastAsia="№Е"/>
            <w:sz w:val="24"/>
          </w:rPr>
          <w:t>https://www.instagram.com/skm_science</w:t>
        </w:r>
      </w:hyperlink>
      <w:r w:rsidRPr="004B3D1B">
        <w:rPr>
          <w:rStyle w:val="CharAttribute501"/>
          <w:rFonts w:eastAsia="№Е"/>
          <w:i w:val="0"/>
          <w:sz w:val="24"/>
        </w:rPr>
        <w:t xml:space="preserve">). </w:t>
      </w:r>
    </w:p>
    <w:p w:rsidR="008E636E" w:rsidRPr="004B3D1B" w:rsidRDefault="008E636E" w:rsidP="008E636E">
      <w:pPr>
        <w:tabs>
          <w:tab w:val="left" w:pos="1310"/>
        </w:tabs>
        <w:ind w:firstLine="567"/>
        <w:rPr>
          <w:rFonts w:eastAsia="№Е"/>
          <w:sz w:val="24"/>
        </w:rPr>
      </w:pPr>
      <w:r w:rsidRPr="004B3D1B">
        <w:rPr>
          <w:rFonts w:eastAsia="№Е"/>
          <w:sz w:val="24"/>
        </w:rPr>
        <w:t>Цель поднаправления заключается в популяризации ценности научного знания среди детей и молодежи. Реализуется через следующие проекты и мероприятия РДШ.</w:t>
      </w:r>
    </w:p>
    <w:p w:rsidR="008E636E" w:rsidRPr="004B3D1B" w:rsidRDefault="008E636E" w:rsidP="008E636E">
      <w:pPr>
        <w:tabs>
          <w:tab w:val="left" w:pos="1310"/>
        </w:tabs>
        <w:ind w:firstLine="567"/>
        <w:rPr>
          <w:rFonts w:eastAsia="№Е"/>
          <w:b/>
          <w:bCs/>
          <w:sz w:val="24"/>
        </w:rPr>
      </w:pPr>
      <w:r w:rsidRPr="004B3D1B">
        <w:rPr>
          <w:rFonts w:eastAsia="№Е"/>
          <w:bCs/>
          <w:i/>
          <w:sz w:val="24"/>
        </w:rPr>
        <w:t>Всероссийский проект «Турнир трех ученых».</w:t>
      </w:r>
      <w:r w:rsidRPr="004B3D1B">
        <w:rPr>
          <w:rFonts w:eastAsia="№Е"/>
          <w:b/>
          <w:bCs/>
          <w:sz w:val="24"/>
        </w:rPr>
        <w:t xml:space="preserve"> </w:t>
      </w:r>
      <w:r w:rsidRPr="004B3D1B">
        <w:rPr>
          <w:rFonts w:eastAsia="№Е"/>
          <w:sz w:val="24"/>
        </w:rPr>
        <w:t>Командное соревнование по решению актуальных научно-технологических проблем, представленных ведущими научно-техническими организациями России.  </w:t>
      </w:r>
    </w:p>
    <w:p w:rsidR="008E636E" w:rsidRPr="008B2810" w:rsidRDefault="008E636E" w:rsidP="008E636E">
      <w:pPr>
        <w:tabs>
          <w:tab w:val="left" w:pos="1310"/>
        </w:tabs>
        <w:ind w:firstLine="567"/>
        <w:rPr>
          <w:rFonts w:eastAsia="№Е"/>
          <w:color w:val="1F497D"/>
          <w:sz w:val="24"/>
        </w:rPr>
      </w:pPr>
      <w:r w:rsidRPr="004B3D1B">
        <w:rPr>
          <w:rFonts w:eastAsia="№Е"/>
          <w:bCs/>
          <w:i/>
          <w:sz w:val="24"/>
        </w:rPr>
        <w:t xml:space="preserve">Мероприятия, направленные на формирование сообщества увлеченных наукой школьников, группа «РДШ | Наука». </w:t>
      </w:r>
      <w:r w:rsidRPr="004B3D1B">
        <w:rPr>
          <w:rFonts w:eastAsia="№Е"/>
          <w:sz w:val="24"/>
        </w:rPr>
        <w:t>В социальной сети «Вконтакте» работает сообщество «РДШ | Наука» (</w:t>
      </w:r>
      <w:r w:rsidRPr="008B2810">
        <w:rPr>
          <w:rFonts w:eastAsia="№Е"/>
          <w:color w:val="1F497D"/>
          <w:sz w:val="24"/>
        </w:rPr>
        <w:t>vk.com/naukardsh</w:t>
      </w:r>
      <w:r w:rsidRPr="004B3D1B">
        <w:rPr>
          <w:rFonts w:eastAsia="№Е"/>
          <w:sz w:val="24"/>
        </w:rPr>
        <w:t>), где</w:t>
      </w:r>
      <w:r w:rsidRPr="004B3D1B">
        <w:rPr>
          <w:rFonts w:eastAsia="№Е"/>
          <w:b/>
          <w:bCs/>
          <w:sz w:val="24"/>
        </w:rPr>
        <w:t xml:space="preserve"> </w:t>
      </w:r>
      <w:r w:rsidRPr="004B3D1B">
        <w:rPr>
          <w:rFonts w:eastAsia="№Е"/>
          <w:sz w:val="24"/>
        </w:rPr>
        <w:t>публикуются образовательные фото, видео и аудио материалы, тесты, лонгриды, подкасты, интервью и прямые эфиры с экспертами в разных сферах науки. Группа действует в формате научно-популярного журнала с регулярными публикациями и рубриками, такими как: «Новости», «Тесты», «Факты», «Рекомендации» и т.д. </w:t>
      </w:r>
      <w:r w:rsidRPr="004B3D1B">
        <w:rPr>
          <w:rFonts w:eastAsia="№Е"/>
          <w:bCs/>
          <w:i/>
          <w:sz w:val="24"/>
        </w:rPr>
        <w:t xml:space="preserve"> </w:t>
      </w:r>
      <w:r w:rsidRPr="004B3D1B">
        <w:rPr>
          <w:rFonts w:eastAsia="№Е"/>
          <w:sz w:val="24"/>
        </w:rPr>
        <w:t>Участникам предлагается ознакомиться с научно-просветительскими материалами и принимать участие в интерактивных образовательных активностях (опросы, викторины, челленджи, конкурсы и т. п.). </w:t>
      </w:r>
    </w:p>
    <w:p w:rsidR="008E636E" w:rsidRPr="004B3D1B" w:rsidRDefault="008E636E" w:rsidP="008E636E">
      <w:pPr>
        <w:tabs>
          <w:tab w:val="left" w:pos="1310"/>
        </w:tabs>
        <w:ind w:firstLine="567"/>
        <w:rPr>
          <w:rFonts w:eastAsia="№Е"/>
          <w:bCs/>
          <w:i/>
          <w:sz w:val="24"/>
        </w:rPr>
      </w:pPr>
      <w:r w:rsidRPr="004B3D1B">
        <w:rPr>
          <w:rFonts w:eastAsia="№Е"/>
          <w:bCs/>
          <w:i/>
          <w:sz w:val="24"/>
        </w:rPr>
        <w:t xml:space="preserve">Всероссийский проект «Объясните нормально». </w:t>
      </w:r>
      <w:r w:rsidRPr="004B3D1B">
        <w:rPr>
          <w:rFonts w:eastAsia="№Е"/>
          <w:sz w:val="24"/>
        </w:rPr>
        <w:t>На платформе социальной сети «Вконтакте» проводятся прямые трансляции, где ведущий программы в режиме реального времени проводит интервью со специальным гостем программы – экспертом в сфере науки. Участникам предлагается принять участие в интервьюировании приглашенного эксперта и задать интересующий вопрос в режиме реального времени.</w:t>
      </w:r>
    </w:p>
    <w:p w:rsidR="008E636E" w:rsidRPr="004B3D1B" w:rsidRDefault="008E636E" w:rsidP="008E636E">
      <w:pPr>
        <w:tabs>
          <w:tab w:val="left" w:pos="1310"/>
        </w:tabs>
        <w:ind w:firstLine="567"/>
        <w:rPr>
          <w:rFonts w:eastAsia="№Е"/>
          <w:bCs/>
          <w:i/>
          <w:sz w:val="24"/>
        </w:rPr>
      </w:pPr>
      <w:r w:rsidRPr="004B3D1B">
        <w:rPr>
          <w:rFonts w:eastAsia="№Е"/>
          <w:bCs/>
          <w:i/>
          <w:sz w:val="24"/>
        </w:rPr>
        <w:t xml:space="preserve">Всероссийский проект «Месяц науки с РДШ». </w:t>
      </w:r>
      <w:r w:rsidRPr="004B3D1B">
        <w:rPr>
          <w:rFonts w:eastAsia="№Е"/>
          <w:sz w:val="24"/>
        </w:rPr>
        <w:t>Комплекс мероприятий, направленных на популяризацию науки среди обучающихся начальных классов путем вовлечения старшеклассников в подготовку и проведение научно-популярных выступлений.  </w:t>
      </w:r>
    </w:p>
    <w:p w:rsidR="008E636E" w:rsidRPr="004B3D1B" w:rsidRDefault="008E636E" w:rsidP="008E636E">
      <w:pPr>
        <w:tabs>
          <w:tab w:val="left" w:pos="1310"/>
        </w:tabs>
        <w:ind w:firstLine="567"/>
        <w:rPr>
          <w:rFonts w:eastAsia="№Е"/>
          <w:b/>
          <w:bCs/>
          <w:sz w:val="24"/>
        </w:rPr>
      </w:pPr>
      <w:r w:rsidRPr="004B3D1B">
        <w:rPr>
          <w:rFonts w:eastAsia="№Е"/>
          <w:bCs/>
          <w:i/>
          <w:sz w:val="24"/>
        </w:rPr>
        <w:t>Всероссийский проект «Научное ориентирование».</w:t>
      </w:r>
      <w:r w:rsidRPr="004B3D1B">
        <w:rPr>
          <w:rFonts w:eastAsia="№Е"/>
          <w:b/>
          <w:bCs/>
          <w:sz w:val="24"/>
        </w:rPr>
        <w:t xml:space="preserve"> </w:t>
      </w:r>
      <w:r w:rsidRPr="004B3D1B">
        <w:rPr>
          <w:rFonts w:eastAsia="№Е"/>
          <w:sz w:val="24"/>
        </w:rPr>
        <w:t>Сбор данных о деятельности Российских учёных и их научных достижениях. Участникам проекта предлагается исследовать источники (информационно-коммуникационная сеть «Интернет», библиографические архивы, справочники, энциклопедии и т. П.) с целью поиска информации о научно-исследовательских работах, проводившихся или ведущихся в настоящее время в регионе проживания участника.  </w:t>
      </w:r>
    </w:p>
    <w:p w:rsidR="008E636E" w:rsidRPr="004B3D1B" w:rsidRDefault="008E636E" w:rsidP="008E636E">
      <w:pPr>
        <w:tabs>
          <w:tab w:val="left" w:pos="1310"/>
        </w:tabs>
        <w:ind w:firstLine="567"/>
        <w:rPr>
          <w:rFonts w:eastAsia="№Е"/>
          <w:sz w:val="24"/>
        </w:rPr>
      </w:pPr>
      <w:r w:rsidRPr="004B3D1B">
        <w:rPr>
          <w:rFonts w:eastAsia="№Е"/>
          <w:bCs/>
          <w:i/>
          <w:sz w:val="24"/>
        </w:rPr>
        <w:t>Партнерский проект РДШ «Гражданская наука».</w:t>
      </w:r>
      <w:r w:rsidRPr="004B3D1B">
        <w:rPr>
          <w:rFonts w:eastAsia="№Е"/>
          <w:b/>
          <w:bCs/>
          <w:sz w:val="24"/>
        </w:rPr>
        <w:t xml:space="preserve"> </w:t>
      </w:r>
      <w:r w:rsidRPr="004B3D1B">
        <w:rPr>
          <w:rFonts w:eastAsia="№Е"/>
          <w:sz w:val="24"/>
        </w:rPr>
        <w:t>Совместно с Ассоциацией коммуникаторов в сфере образования и науки и Русским Географическим обществом проводится фенологическое исследование на территории России. Обучающиеся, их родители и педагоги приглашаются в качестве волонтеров на сбор фенологических данных своего региона с последующей публикацией статьи в научный рецензируемый журнал.</w:t>
      </w:r>
    </w:p>
    <w:p w:rsidR="008E636E" w:rsidRPr="004B3D1B" w:rsidRDefault="008E636E" w:rsidP="008E636E">
      <w:pPr>
        <w:rPr>
          <w:b/>
          <w:sz w:val="24"/>
          <w:szCs w:val="24"/>
        </w:rPr>
      </w:pPr>
      <w:r w:rsidRPr="004B3D1B">
        <w:rPr>
          <w:rFonts w:eastAsia="№Е"/>
          <w:sz w:val="24"/>
        </w:rPr>
        <w:t>Кроме того, в рамках реализации познавательного вида внеурочной деятельности целесообразно и актуально использование содержания Всероссийского проекта РДШ</w:t>
      </w:r>
      <w:r w:rsidRPr="004B3D1B">
        <w:rPr>
          <w:rFonts w:eastAsia="№Е"/>
          <w:b/>
          <w:sz w:val="24"/>
        </w:rPr>
        <w:t xml:space="preserve"> </w:t>
      </w:r>
      <w:r w:rsidRPr="004B3D1B">
        <w:rPr>
          <w:rFonts w:eastAsia="№Е"/>
          <w:bCs/>
          <w:i/>
          <w:sz w:val="24"/>
        </w:rPr>
        <w:t>«Информационная культура и безопасность».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Художественное творчество.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 («Театральная студия», «В мире книг», «Музыкальная шкатулка», «Смотрю на мир глазами художника» и др.).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№Е"/>
          <w:sz w:val="24"/>
          <w:u w:val="single"/>
        </w:rPr>
      </w:pPr>
      <w:r w:rsidRPr="004B3D1B">
        <w:rPr>
          <w:rFonts w:eastAsia="№Е"/>
          <w:sz w:val="24"/>
        </w:rPr>
        <w:t xml:space="preserve">В качестве содержательного наполнения данного вида внеурочной деятельности используются Всероссийские проекты «Творческая мастерская РДШ», «Творческая лаборатория РДШ», онлайн-квизы и акции, приуроченные к знаменательным датам в сфере культуры, а также Фестиваль театральных постановок для начальной школы (ВКонтакте </w:t>
      </w:r>
      <w:hyperlink r:id="rId21" w:history="1">
        <w:r w:rsidRPr="004B3D1B">
          <w:rPr>
            <w:rStyle w:val="aff1"/>
            <w:rFonts w:eastAsia="№Е"/>
            <w:sz w:val="24"/>
          </w:rPr>
          <w:t>https://vk.com/skm_you</w:t>
        </w:r>
      </w:hyperlink>
      <w:r w:rsidRPr="004B3D1B">
        <w:rPr>
          <w:rFonts w:eastAsia="№Е"/>
          <w:sz w:val="24"/>
        </w:rPr>
        <w:t xml:space="preserve">, Инстаграм </w:t>
      </w:r>
      <w:hyperlink r:id="rId22" w:history="1">
        <w:r w:rsidRPr="004B3D1B">
          <w:rPr>
            <w:rStyle w:val="aff1"/>
            <w:rFonts w:eastAsia="№Е"/>
            <w:sz w:val="24"/>
          </w:rPr>
          <w:t>https://instagram.com/tvorchestvo__rdsh</w:t>
        </w:r>
      </w:hyperlink>
      <w:r w:rsidRPr="004B3D1B">
        <w:rPr>
          <w:rFonts w:eastAsia="№Е"/>
          <w:sz w:val="24"/>
        </w:rPr>
        <w:t xml:space="preserve"> ).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Проблемно-ценностное общение.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(«Дискуссионный клуб», «Юный журналист» и др.).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Batang"/>
          <w:bCs/>
          <w:sz w:val="24"/>
        </w:rPr>
      </w:pPr>
      <w:r w:rsidRPr="004B3D1B">
        <w:rPr>
          <w:rFonts w:eastAsia="Batang"/>
          <w:bCs/>
          <w:sz w:val="24"/>
        </w:rPr>
        <w:t>В качестве содержательного наполнения данного вида внеурочной деятельности используется содержание мероприятий и проектов РДШ.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Batang"/>
          <w:sz w:val="24"/>
        </w:rPr>
      </w:pPr>
      <w:r w:rsidRPr="004B3D1B">
        <w:rPr>
          <w:rFonts w:eastAsia="Batang"/>
          <w:i/>
          <w:sz w:val="24"/>
        </w:rPr>
        <w:t xml:space="preserve">Всероссийский проект «Классные встречи», входящий в Национальный проект «Образование» </w:t>
      </w:r>
      <w:r w:rsidRPr="004B3D1B">
        <w:rPr>
          <w:rFonts w:eastAsia="Batang"/>
          <w:sz w:val="24"/>
        </w:rPr>
        <w:t xml:space="preserve">(ВКонтакте </w:t>
      </w:r>
      <w:hyperlink r:id="rId23" w:history="1">
        <w:r w:rsidRPr="004B3D1B">
          <w:rPr>
            <w:rStyle w:val="aff1"/>
            <w:rFonts w:eastAsia="Batang"/>
            <w:sz w:val="24"/>
          </w:rPr>
          <w:t>https://vk.com/klassnye_vstrechi</w:t>
        </w:r>
      </w:hyperlink>
      <w:r w:rsidRPr="004B3D1B">
        <w:rPr>
          <w:rFonts w:eastAsia="Batang"/>
          <w:sz w:val="24"/>
        </w:rPr>
        <w:t xml:space="preserve">, Инстаграм </w:t>
      </w:r>
      <w:hyperlink r:id="rId24" w:history="1">
        <w:r w:rsidRPr="004B3D1B">
          <w:rPr>
            <w:rStyle w:val="aff1"/>
            <w:rFonts w:eastAsia="Batang"/>
            <w:sz w:val="24"/>
          </w:rPr>
          <w:t>https://www.instagram.com/klassnye_vstrechi</w:t>
        </w:r>
      </w:hyperlink>
      <w:r w:rsidRPr="004B3D1B">
        <w:rPr>
          <w:rFonts w:eastAsia="Batang"/>
          <w:sz w:val="24"/>
        </w:rPr>
        <w:t xml:space="preserve"> )</w:t>
      </w:r>
      <w:r w:rsidRPr="004B3D1B">
        <w:rPr>
          <w:rFonts w:eastAsia="Batang"/>
          <w:i/>
          <w:sz w:val="24"/>
        </w:rPr>
        <w:t>.</w:t>
      </w:r>
      <w:r w:rsidRPr="004B3D1B">
        <w:rPr>
          <w:rFonts w:eastAsia="Batang"/>
          <w:sz w:val="24"/>
        </w:rPr>
        <w:t xml:space="preserve"> 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Batang"/>
          <w:sz w:val="24"/>
        </w:rPr>
      </w:pPr>
      <w:r w:rsidRPr="004B3D1B">
        <w:rPr>
          <w:rFonts w:eastAsia="Batang"/>
          <w:sz w:val="24"/>
        </w:rPr>
        <w:t>Цель проекта: сформировать у обучающихся ценностные ориентиры через организацию и проведение встреч с деятелями культуры и искусства, учеными, спортсменами, общественными деятелями и известными личностями современности.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Batang"/>
          <w:sz w:val="24"/>
        </w:rPr>
      </w:pPr>
      <w:r w:rsidRPr="004B3D1B">
        <w:rPr>
          <w:rFonts w:eastAsia="Batang"/>
          <w:sz w:val="24"/>
        </w:rPr>
        <w:t xml:space="preserve">Проекты направления РДШ «Гражданская активность» (ВКонтакте </w:t>
      </w:r>
      <w:hyperlink r:id="rId25" w:history="1">
        <w:r w:rsidRPr="004B3D1B">
          <w:rPr>
            <w:rStyle w:val="aff1"/>
            <w:rFonts w:eastAsia="Batang"/>
            <w:sz w:val="24"/>
          </w:rPr>
          <w:t>https://vk.com/skm_gactivity</w:t>
        </w:r>
      </w:hyperlink>
      <w:r w:rsidRPr="004B3D1B">
        <w:rPr>
          <w:rFonts w:eastAsia="Batang"/>
          <w:sz w:val="24"/>
        </w:rPr>
        <w:t xml:space="preserve">,    Инстаграм </w:t>
      </w:r>
      <w:hyperlink r:id="rId26" w:history="1">
        <w:r w:rsidRPr="004B3D1B">
          <w:rPr>
            <w:rStyle w:val="aff1"/>
            <w:rFonts w:eastAsia="Batang"/>
            <w:sz w:val="24"/>
          </w:rPr>
          <w:t>https://www.instagram.com/skm_gactivity</w:t>
        </w:r>
      </w:hyperlink>
      <w:r w:rsidRPr="004B3D1B">
        <w:rPr>
          <w:rFonts w:eastAsia="Batang"/>
          <w:sz w:val="24"/>
        </w:rPr>
        <w:t xml:space="preserve"> ).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Batang"/>
          <w:sz w:val="24"/>
        </w:rPr>
      </w:pPr>
      <w:r w:rsidRPr="004B3D1B">
        <w:rPr>
          <w:rFonts w:eastAsia="Batang"/>
          <w:bCs/>
          <w:i/>
          <w:sz w:val="24"/>
        </w:rPr>
        <w:t xml:space="preserve">Всероссийский проект </w:t>
      </w:r>
      <w:r w:rsidRPr="004B3D1B">
        <w:rPr>
          <w:rFonts w:eastAsia="Batang"/>
          <w:i/>
          <w:sz w:val="24"/>
        </w:rPr>
        <w:t xml:space="preserve">«Лига решений». </w:t>
      </w:r>
      <w:r w:rsidRPr="004B3D1B">
        <w:rPr>
          <w:rFonts w:eastAsia="Batang"/>
          <w:bCs/>
          <w:sz w:val="24"/>
        </w:rPr>
        <w:t>Целью</w:t>
      </w:r>
      <w:r w:rsidRPr="004B3D1B">
        <w:rPr>
          <w:rFonts w:eastAsia="Batang"/>
          <w:sz w:val="24"/>
        </w:rPr>
        <w:t xml:space="preserve"> Проекта является развитие у обучающихся коммуникативных навыков.</w:t>
      </w:r>
      <w:r w:rsidRPr="004B3D1B">
        <w:rPr>
          <w:rFonts w:eastAsia="Batang"/>
          <w:i/>
          <w:sz w:val="24"/>
        </w:rPr>
        <w:t xml:space="preserve"> </w:t>
      </w:r>
      <w:r w:rsidRPr="004B3D1B">
        <w:rPr>
          <w:rFonts w:eastAsia="Batang"/>
          <w:sz w:val="24"/>
        </w:rPr>
        <w:t>За время проекта участники ознакомятся с 10 видеоуроками, в которых вместе с экспертом и главным героем разберут примеры конфликтных, сложных и неловких ситуаций, получат алгоритмы их решений, а также задание – свой вариант решения ситуации.</w:t>
      </w:r>
      <w:r w:rsidRPr="004B3D1B">
        <w:rPr>
          <w:rFonts w:eastAsia="Batang"/>
          <w:i/>
          <w:sz w:val="24"/>
        </w:rPr>
        <w:t xml:space="preserve"> </w:t>
      </w:r>
      <w:r w:rsidRPr="004B3D1B">
        <w:rPr>
          <w:rFonts w:eastAsia="Batang"/>
          <w:sz w:val="24"/>
        </w:rPr>
        <w:t>Отборочное задание проекта: участникам будет необходимо выбрать из 10 предложенных в курсе ситуаций одну и предложить к ней решение, оформив его как видеоролик.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Batang"/>
          <w:sz w:val="24"/>
        </w:rPr>
      </w:pPr>
      <w:r w:rsidRPr="004B3D1B">
        <w:rPr>
          <w:rFonts w:eastAsia="Batang"/>
          <w:bCs/>
          <w:i/>
          <w:sz w:val="24"/>
        </w:rPr>
        <w:t xml:space="preserve">Всероссийский проект </w:t>
      </w:r>
      <w:r w:rsidRPr="004B3D1B">
        <w:rPr>
          <w:rFonts w:eastAsia="Batang"/>
          <w:i/>
          <w:sz w:val="24"/>
        </w:rPr>
        <w:t>«Дискуссионный клуб РДШ».</w:t>
      </w:r>
      <w:r w:rsidRPr="004B3D1B">
        <w:rPr>
          <w:rFonts w:eastAsia="Batang"/>
          <w:sz w:val="24"/>
        </w:rPr>
        <w:t xml:space="preserve"> Цель: создание условий для развития и поддержки опыта гражданской деятельности обучающихся с помощью реализации проектных инициатив.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Batang"/>
          <w:sz w:val="24"/>
        </w:rPr>
      </w:pPr>
      <w:r w:rsidRPr="004B3D1B">
        <w:rPr>
          <w:rFonts w:eastAsia="Batang"/>
          <w:bCs/>
          <w:i/>
          <w:sz w:val="24"/>
        </w:rPr>
        <w:t xml:space="preserve">Всероссийский проект </w:t>
      </w:r>
      <w:r w:rsidRPr="004B3D1B">
        <w:rPr>
          <w:rFonts w:eastAsia="Batang"/>
          <w:i/>
          <w:sz w:val="24"/>
        </w:rPr>
        <w:t>«Академия гражданина».</w:t>
      </w:r>
      <w:r w:rsidRPr="004B3D1B">
        <w:rPr>
          <w:rFonts w:eastAsia="Batang"/>
          <w:sz w:val="24"/>
        </w:rPr>
        <w:t xml:space="preserve"> Цель: усвоение системы гражданских знаний и норм, позволяющей осуществлять целенаправленную гражданскую деятельность и функционировать в качестве полноправного члена общества. 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Туристско-краеведческая деятельность</w:t>
      </w:r>
      <w:r>
        <w:rPr>
          <w:sz w:val="24"/>
          <w:szCs w:val="24"/>
        </w:rPr>
        <w:t xml:space="preserve">.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 («Мой край», «Родничок» и др.)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№Е"/>
          <w:sz w:val="24"/>
        </w:rPr>
      </w:pPr>
      <w:r w:rsidRPr="004B3D1B">
        <w:rPr>
          <w:rFonts w:eastAsia="№Е"/>
          <w:sz w:val="24"/>
        </w:rPr>
        <w:t xml:space="preserve">В качестве содержательного наполнения данного вида внеурочной деятельности используется краеведческое поднаправление деятельности РДШ, которое направлено на формирование у обучающихся интереса к деятельности, связанной с исследованием, преобразованием и популяризацией родного края, создание   всероссийского   экспертного детско-взрослого сообщества в области краеведения, исследования и сохранения историко-культурных и природных богатств своего края (ВКонтакте </w:t>
      </w:r>
      <w:hyperlink r:id="rId27" w:history="1">
        <w:r w:rsidRPr="004B3D1B">
          <w:rPr>
            <w:rStyle w:val="aff1"/>
            <w:rFonts w:eastAsia="№Е"/>
            <w:sz w:val="24"/>
          </w:rPr>
          <w:t>https://vk.com/yapoznayurossiyu</w:t>
        </w:r>
      </w:hyperlink>
      <w:r w:rsidRPr="004B3D1B">
        <w:rPr>
          <w:rFonts w:eastAsia="№Е"/>
          <w:sz w:val="24"/>
        </w:rPr>
        <w:t xml:space="preserve">, Инстаграм: </w:t>
      </w:r>
      <w:hyperlink r:id="rId28" w:history="1">
        <w:r w:rsidRPr="004B3D1B">
          <w:rPr>
            <w:rStyle w:val="aff1"/>
            <w:rFonts w:eastAsia="№Е"/>
            <w:sz w:val="24"/>
          </w:rPr>
          <w:t>https://www.instagram.com/p_rdsh/</w:t>
        </w:r>
      </w:hyperlink>
      <w:r w:rsidRPr="004B3D1B">
        <w:rPr>
          <w:rFonts w:eastAsia="№Е"/>
          <w:sz w:val="24"/>
        </w:rPr>
        <w:t xml:space="preserve"> ).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№Е"/>
          <w:sz w:val="24"/>
        </w:rPr>
      </w:pPr>
      <w:r w:rsidRPr="004B3D1B">
        <w:rPr>
          <w:rStyle w:val="CharAttribute501"/>
          <w:rFonts w:eastAsia="№Е"/>
          <w:i w:val="0"/>
          <w:sz w:val="24"/>
        </w:rPr>
        <w:t xml:space="preserve"> Цель – </w:t>
      </w:r>
      <w:r w:rsidRPr="004B3D1B">
        <w:rPr>
          <w:rFonts w:eastAsia="№Е"/>
          <w:sz w:val="24"/>
        </w:rPr>
        <w:t>развитие у обучающихся представления об историко-культурном единстве территорий и народов Российской Федерации при осознании самобытности каждого региона и сообщества, входящего в состав Российской Федерации, сохранение    их    идентичности    и    вовлечение обучающихся в деятельность по познанию своего края.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№Е"/>
          <w:bCs/>
          <w:i/>
          <w:sz w:val="24"/>
        </w:rPr>
      </w:pPr>
      <w:r w:rsidRPr="004B3D1B">
        <w:rPr>
          <w:rFonts w:eastAsia="№Е"/>
          <w:bCs/>
          <w:i/>
          <w:sz w:val="24"/>
        </w:rPr>
        <w:t xml:space="preserve">Всероссийский проект «Я познаю Россию». </w:t>
      </w:r>
      <w:r w:rsidRPr="004B3D1B">
        <w:rPr>
          <w:rFonts w:eastAsia="№Е"/>
          <w:bCs/>
          <w:sz w:val="24"/>
        </w:rPr>
        <w:t xml:space="preserve">Целью </w:t>
      </w:r>
      <w:r w:rsidRPr="004B3D1B">
        <w:rPr>
          <w:rFonts w:eastAsia="№Е"/>
          <w:sz w:val="24"/>
        </w:rPr>
        <w:t>проекта является развитие у обучающихся различных форм знания об истории, географии, социальном    устройстве, природе   своего   родного   края   и   роли, месте</w:t>
      </w:r>
      <w:r w:rsidRPr="004B3D1B">
        <w:rPr>
          <w:rFonts w:eastAsia="№Е"/>
          <w:bCs/>
          <w:i/>
          <w:sz w:val="24"/>
        </w:rPr>
        <w:t xml:space="preserve"> </w:t>
      </w:r>
      <w:r w:rsidRPr="004B3D1B">
        <w:rPr>
          <w:rFonts w:eastAsia="№Е"/>
          <w:sz w:val="24"/>
        </w:rPr>
        <w:t>и уникальности его в масштабах культуры Российской Федерации.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№Е"/>
          <w:b/>
          <w:bCs/>
          <w:sz w:val="24"/>
        </w:rPr>
      </w:pPr>
      <w:r w:rsidRPr="004B3D1B">
        <w:rPr>
          <w:rFonts w:eastAsia="№Е"/>
          <w:bCs/>
          <w:i/>
          <w:sz w:val="24"/>
        </w:rPr>
        <w:t>Всероссийский проект РДШ «Научное ориентирование»</w:t>
      </w:r>
      <w:r w:rsidRPr="004B3D1B">
        <w:rPr>
          <w:rFonts w:eastAsia="№Е"/>
          <w:bCs/>
          <w:sz w:val="24"/>
        </w:rPr>
        <w:t>. Целью</w:t>
      </w:r>
      <w:r w:rsidRPr="004B3D1B">
        <w:rPr>
          <w:rFonts w:eastAsia="№Е"/>
          <w:b/>
          <w:bCs/>
          <w:sz w:val="24"/>
        </w:rPr>
        <w:t xml:space="preserve"> </w:t>
      </w:r>
      <w:r w:rsidRPr="004B3D1B">
        <w:rPr>
          <w:rFonts w:eastAsia="№Е"/>
          <w:sz w:val="24"/>
        </w:rPr>
        <w:t xml:space="preserve">Проекта «Научное ориентирование» (далее – Проект) является популяризация достижений российской науки </w:t>
      </w:r>
      <w:r w:rsidRPr="004B3D1B">
        <w:rPr>
          <w:rFonts w:eastAsia="№Е"/>
          <w:sz w:val="24"/>
        </w:rPr>
        <w:lastRenderedPageBreak/>
        <w:t>среди обучающихся образовательных организаций</w:t>
      </w:r>
      <w:r w:rsidRPr="004B3D1B">
        <w:rPr>
          <w:rFonts w:eastAsia="№Е"/>
          <w:b/>
          <w:bCs/>
          <w:sz w:val="24"/>
        </w:rPr>
        <w:t>.</w:t>
      </w:r>
    </w:p>
    <w:p w:rsidR="008E636E" w:rsidRPr="004B3D1B" w:rsidRDefault="008E636E" w:rsidP="008E636E">
      <w:pPr>
        <w:tabs>
          <w:tab w:val="left" w:pos="851"/>
        </w:tabs>
        <w:ind w:firstLine="567"/>
        <w:rPr>
          <w:rFonts w:eastAsia="№Е"/>
          <w:sz w:val="24"/>
        </w:rPr>
      </w:pPr>
      <w:r w:rsidRPr="004B3D1B">
        <w:rPr>
          <w:rFonts w:eastAsia="№Е"/>
          <w:sz w:val="24"/>
        </w:rPr>
        <w:t>Проект представляет собой сбор данных о деятельности Российских ученых и научных достижениях. Участникам Проекта предлагается исследовать источники (информационно-коммуникационная сеть «Интернет», библиографические архивы, справочники, энциклопедии и т.п.) с целью поиска информации о научно-исследовательских работах, проводившихся или ведущихся в настоящее время в регионе проживания участника. Полученные данные участники оформляют в жанре заметки с   использованием   фото, видео и аудио материалов. Работы принимаются по    форме, указанной    на    странице    проекта    на   официальном   сайте Российского движения школьников (рдш.рф) на протяжении всего срока реализации Проекта.</w:t>
      </w:r>
    </w:p>
    <w:p w:rsidR="008E636E" w:rsidRPr="008639F9" w:rsidRDefault="008E636E" w:rsidP="008E636E">
      <w:pPr>
        <w:tabs>
          <w:tab w:val="left" w:pos="851"/>
        </w:tabs>
        <w:ind w:firstLine="567"/>
        <w:rPr>
          <w:rFonts w:eastAsia="№Е"/>
          <w:sz w:val="24"/>
          <w:u w:val="single"/>
        </w:rPr>
      </w:pPr>
      <w:r w:rsidRPr="004B3D1B">
        <w:rPr>
          <w:rFonts w:eastAsia="№Е"/>
          <w:bCs/>
          <w:i/>
          <w:sz w:val="24"/>
        </w:rPr>
        <w:t>Всероссийский Проект «Прогулки по стране».</w:t>
      </w:r>
      <w:r w:rsidRPr="004B3D1B">
        <w:rPr>
          <w:rFonts w:eastAsia="№Е"/>
          <w:b/>
          <w:bCs/>
          <w:sz w:val="24"/>
        </w:rPr>
        <w:t xml:space="preserve"> </w:t>
      </w:r>
      <w:r w:rsidRPr="004B3D1B">
        <w:rPr>
          <w:rFonts w:eastAsia="№Е"/>
          <w:bCs/>
          <w:sz w:val="24"/>
        </w:rPr>
        <w:t xml:space="preserve">Целью </w:t>
      </w:r>
      <w:r w:rsidRPr="004B3D1B">
        <w:rPr>
          <w:rFonts w:eastAsia="№Е"/>
          <w:sz w:val="24"/>
        </w:rPr>
        <w:t>Всероссийского       проекта «Прогулки по стране»</w:t>
      </w:r>
      <w:r w:rsidRPr="004B3D1B">
        <w:rPr>
          <w:rFonts w:eastAsia="№Е"/>
          <w:b/>
          <w:bCs/>
          <w:sz w:val="24"/>
        </w:rPr>
        <w:t xml:space="preserve"> </w:t>
      </w:r>
      <w:r w:rsidRPr="004B3D1B">
        <w:rPr>
          <w:rFonts w:eastAsia="№Е"/>
          <w:sz w:val="24"/>
        </w:rPr>
        <w:t>(далее – Проект) является вовлечение обучающихся образовательных организаций в деятельность гражданской науки.</w:t>
      </w:r>
      <w:r w:rsidRPr="004B3D1B">
        <w:rPr>
          <w:rFonts w:eastAsia="Calibri"/>
          <w:kern w:val="3"/>
          <w:sz w:val="28"/>
          <w:szCs w:val="28"/>
        </w:rPr>
        <w:t xml:space="preserve"> </w:t>
      </w:r>
      <w:r w:rsidRPr="004B3D1B">
        <w:rPr>
          <w:rFonts w:eastAsia="№Е"/>
          <w:sz w:val="24"/>
        </w:rPr>
        <w:t>Совместно   с    Федеральным   центром    детско-юношеского   туризма и краеведения проводится фенологическое исследование на территории России. Обучающиеся, педагоги и родители приглашаются в качестве волонтеров на сбор фенологических данных своего региона.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Спортивно-оздоровительная деятельность.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 Орлёнок», «Спортивные игры»).</w:t>
      </w:r>
    </w:p>
    <w:p w:rsidR="008E636E" w:rsidRPr="008639F9" w:rsidRDefault="008E636E" w:rsidP="008E636E">
      <w:pPr>
        <w:tabs>
          <w:tab w:val="left" w:pos="851"/>
        </w:tabs>
        <w:ind w:firstLine="567"/>
        <w:rPr>
          <w:rFonts w:eastAsia="№Е"/>
          <w:iCs/>
          <w:sz w:val="24"/>
          <w:u w:val="single"/>
        </w:rPr>
      </w:pPr>
      <w:r w:rsidRPr="008639F9">
        <w:rPr>
          <w:rFonts w:eastAsia="№Е"/>
          <w:sz w:val="24"/>
        </w:rPr>
        <w:t xml:space="preserve">В качестве содержательного наполнения данного вида внеурочной деятельности используется содержание </w:t>
      </w:r>
      <w:r w:rsidRPr="008639F9">
        <w:rPr>
          <w:rFonts w:eastAsia="№Е"/>
          <w:iCs/>
          <w:sz w:val="24"/>
        </w:rPr>
        <w:t xml:space="preserve">Всероссийских проектов РДШ «Веселые старты», «Сила РДШ», «Игры отважных», «Здоровое движение», Всероссийского фестиваля РДШ «Футбол в школе», Всероссийского турнира по шахматам на кубок РДШ, Президентских спортивных игр, Президентских спортивных состязаний (САЙТ </w:t>
      </w:r>
      <w:hyperlink r:id="rId29" w:history="1">
        <w:r w:rsidRPr="008639F9">
          <w:rPr>
            <w:rStyle w:val="aff1"/>
            <w:rFonts w:eastAsia="№Е"/>
            <w:iCs/>
            <w:sz w:val="24"/>
          </w:rPr>
          <w:t>https://xn--n1abebi.xn--d1axz.xn--p1ai/</w:t>
        </w:r>
      </w:hyperlink>
      <w:r w:rsidRPr="008639F9">
        <w:rPr>
          <w:rFonts w:eastAsia="№Е"/>
          <w:iCs/>
          <w:sz w:val="24"/>
        </w:rPr>
        <w:t xml:space="preserve">, Инстаграм </w:t>
      </w:r>
      <w:hyperlink r:id="rId30" w:history="1">
        <w:r w:rsidRPr="008639F9">
          <w:rPr>
            <w:rStyle w:val="aff1"/>
            <w:rFonts w:eastAsia="№Е"/>
            <w:iCs/>
            <w:sz w:val="24"/>
          </w:rPr>
          <w:t>https://instagram.com/skm_sport</w:t>
        </w:r>
      </w:hyperlink>
      <w:r>
        <w:rPr>
          <w:rFonts w:eastAsia="№Е"/>
          <w:iCs/>
          <w:sz w:val="24"/>
        </w:rPr>
        <w:t xml:space="preserve"> </w:t>
      </w:r>
      <w:r w:rsidRPr="008639F9">
        <w:rPr>
          <w:rFonts w:eastAsia="№Е"/>
          <w:iCs/>
          <w:sz w:val="24"/>
        </w:rPr>
        <w:t>)</w:t>
      </w:r>
      <w:r w:rsidRPr="008639F9">
        <w:rPr>
          <w:rStyle w:val="CharAttribute501"/>
          <w:rFonts w:eastAsia="№Е"/>
          <w:i w:val="0"/>
          <w:sz w:val="24"/>
        </w:rPr>
        <w:t>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Трудовая деятельность.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8E636E" w:rsidRPr="008639F9" w:rsidRDefault="008E636E" w:rsidP="008E636E">
      <w:pPr>
        <w:tabs>
          <w:tab w:val="left" w:pos="851"/>
        </w:tabs>
        <w:ind w:firstLine="567"/>
        <w:rPr>
          <w:rFonts w:eastAsia="№Е"/>
          <w:bCs/>
          <w:sz w:val="24"/>
        </w:rPr>
      </w:pPr>
      <w:r w:rsidRPr="008639F9">
        <w:rPr>
          <w:rFonts w:eastAsia="№Е"/>
          <w:bCs/>
          <w:sz w:val="24"/>
        </w:rPr>
        <w:t xml:space="preserve">В качестве содержательного наполнения данного вида внеурочной деятельности используется содержание мероприятий и проектов междисциплинарного поднаправления работы РДШ (ВКонтакте </w:t>
      </w:r>
      <w:hyperlink r:id="rId31" w:history="1">
        <w:r w:rsidRPr="008639F9">
          <w:rPr>
            <w:rStyle w:val="aff1"/>
            <w:rFonts w:eastAsia="№Е"/>
            <w:bCs/>
            <w:sz w:val="24"/>
          </w:rPr>
          <w:t>https://vk.com/md.rdsh</w:t>
        </w:r>
      </w:hyperlink>
      <w:r w:rsidRPr="008639F9">
        <w:rPr>
          <w:rFonts w:eastAsia="№Е"/>
          <w:bCs/>
          <w:sz w:val="24"/>
        </w:rPr>
        <w:t xml:space="preserve">, Инстаграм </w:t>
      </w:r>
      <w:hyperlink r:id="rId32" w:history="1">
        <w:r w:rsidRPr="008639F9">
          <w:rPr>
            <w:rStyle w:val="aff1"/>
            <w:rFonts w:eastAsia="№Е"/>
            <w:bCs/>
            <w:sz w:val="24"/>
          </w:rPr>
          <w:t>https://www.instagram.com/md.rdsh/?hl=ru</w:t>
        </w:r>
      </w:hyperlink>
      <w:r w:rsidRPr="008639F9">
        <w:rPr>
          <w:rFonts w:eastAsia="№Е"/>
          <w:bCs/>
          <w:sz w:val="24"/>
        </w:rPr>
        <w:t xml:space="preserve"> ).</w:t>
      </w:r>
    </w:p>
    <w:p w:rsidR="008E636E" w:rsidRPr="008639F9" w:rsidRDefault="008E636E" w:rsidP="008E636E">
      <w:pPr>
        <w:tabs>
          <w:tab w:val="left" w:pos="851"/>
        </w:tabs>
        <w:ind w:firstLine="567"/>
        <w:rPr>
          <w:rFonts w:eastAsia="№Е"/>
          <w:b/>
          <w:i/>
          <w:sz w:val="24"/>
        </w:rPr>
      </w:pPr>
      <w:r w:rsidRPr="008639F9">
        <w:rPr>
          <w:rFonts w:eastAsia="№Е"/>
          <w:bCs/>
          <w:i/>
          <w:sz w:val="24"/>
        </w:rPr>
        <w:t>Комплекс мероприятий по формированию трудовых и социально-бытовых навыков и умений детей и молодежи («В порядке») Российского движения школьников.</w:t>
      </w:r>
      <w:r w:rsidRPr="008639F9">
        <w:rPr>
          <w:rFonts w:eastAsia="№Е"/>
          <w:b/>
          <w:i/>
          <w:sz w:val="24"/>
        </w:rPr>
        <w:t xml:space="preserve"> </w:t>
      </w:r>
      <w:r w:rsidRPr="008639F9">
        <w:rPr>
          <w:rFonts w:eastAsia="№Е"/>
          <w:sz w:val="24"/>
        </w:rPr>
        <w:t>Цель:</w:t>
      </w:r>
      <w:r w:rsidRPr="008639F9">
        <w:rPr>
          <w:rFonts w:eastAsia="№Е"/>
          <w:bCs/>
          <w:sz w:val="24"/>
        </w:rPr>
        <w:t> </w:t>
      </w:r>
      <w:r w:rsidRPr="008639F9">
        <w:rPr>
          <w:rFonts w:eastAsia="№Е"/>
          <w:sz w:val="24"/>
        </w:rPr>
        <w:t>формирование трудовых и социально-</w:t>
      </w:r>
      <w:r>
        <w:rPr>
          <w:rFonts w:eastAsia="№Е"/>
          <w:noProof/>
          <w:sz w:val="24"/>
          <w:lang w:eastAsia="ru-RU"/>
        </w:rPr>
        <w:drawing>
          <wp:inline distT="0" distB="0" distL="0" distR="0">
            <wp:extent cx="15875" cy="15875"/>
            <wp:effectExtent l="19050" t="0" r="3175" b="0"/>
            <wp:docPr id="6" name="Picture 18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9F9">
        <w:rPr>
          <w:rFonts w:eastAsia="№Е"/>
          <w:sz w:val="24"/>
        </w:rPr>
        <w:t>бытовых навыков и умений детей и молодежи.</w:t>
      </w:r>
    </w:p>
    <w:p w:rsidR="008E636E" w:rsidRPr="008639F9" w:rsidRDefault="008E636E" w:rsidP="008E636E">
      <w:pPr>
        <w:tabs>
          <w:tab w:val="left" w:pos="851"/>
        </w:tabs>
        <w:ind w:firstLine="567"/>
        <w:rPr>
          <w:rFonts w:eastAsia="№Е"/>
          <w:sz w:val="24"/>
        </w:rPr>
      </w:pPr>
      <w:r w:rsidRPr="008639F9">
        <w:rPr>
          <w:rFonts w:eastAsia="№Е"/>
          <w:sz w:val="24"/>
        </w:rPr>
        <w:t>Комплекс реализуется в следующих направлениях:</w:t>
      </w:r>
    </w:p>
    <w:p w:rsidR="008E636E" w:rsidRPr="008639F9" w:rsidRDefault="008E636E" w:rsidP="00FC3700">
      <w:pPr>
        <w:numPr>
          <w:ilvl w:val="0"/>
          <w:numId w:val="127"/>
        </w:numPr>
        <w:tabs>
          <w:tab w:val="left" w:pos="851"/>
        </w:tabs>
        <w:wordWrap w:val="0"/>
        <w:ind w:left="0" w:firstLine="567"/>
        <w:jc w:val="both"/>
        <w:rPr>
          <w:rFonts w:eastAsia="№Е"/>
          <w:sz w:val="24"/>
        </w:rPr>
      </w:pPr>
      <w:r w:rsidRPr="008639F9">
        <w:rPr>
          <w:rFonts w:eastAsia="№Е"/>
          <w:sz w:val="24"/>
        </w:rPr>
        <w:t>«</w:t>
      </w:r>
      <w:r w:rsidRPr="008639F9">
        <w:rPr>
          <w:rFonts w:eastAsia="№Е"/>
          <w:i/>
          <w:sz w:val="24"/>
        </w:rPr>
        <w:t>Убираю</w:t>
      </w:r>
      <w:r w:rsidRPr="008639F9">
        <w:rPr>
          <w:rFonts w:eastAsia="№Е"/>
          <w:sz w:val="24"/>
        </w:rPr>
        <w:t>» – формирование навыков и умений планирования и грамотной организации пространства; «лайфхаки» (полезные советы) по уборке дома;</w:t>
      </w:r>
    </w:p>
    <w:p w:rsidR="008E636E" w:rsidRPr="008639F9" w:rsidRDefault="008E636E" w:rsidP="00FC3700">
      <w:pPr>
        <w:numPr>
          <w:ilvl w:val="0"/>
          <w:numId w:val="127"/>
        </w:numPr>
        <w:tabs>
          <w:tab w:val="left" w:pos="851"/>
        </w:tabs>
        <w:wordWrap w:val="0"/>
        <w:ind w:left="0" w:firstLine="567"/>
        <w:jc w:val="both"/>
        <w:rPr>
          <w:rFonts w:eastAsia="№Е"/>
          <w:sz w:val="24"/>
        </w:rPr>
      </w:pPr>
      <w:r w:rsidRPr="008639F9">
        <w:rPr>
          <w:rFonts w:eastAsia="№Е"/>
          <w:sz w:val="24"/>
        </w:rPr>
        <w:t>«</w:t>
      </w:r>
      <w:r w:rsidRPr="008639F9">
        <w:rPr>
          <w:rFonts w:eastAsia="№Е"/>
          <w:i/>
          <w:sz w:val="24"/>
        </w:rPr>
        <w:t>Готовлю</w:t>
      </w:r>
      <w:r w:rsidRPr="008639F9">
        <w:rPr>
          <w:rFonts w:eastAsia="№Е"/>
          <w:sz w:val="24"/>
        </w:rPr>
        <w:t>» – формирование навыков и умений для быстрого, оригинального и безопасного приготовления еды;</w:t>
      </w:r>
    </w:p>
    <w:p w:rsidR="008E636E" w:rsidRPr="008639F9" w:rsidRDefault="008E636E" w:rsidP="00FC3700">
      <w:pPr>
        <w:numPr>
          <w:ilvl w:val="0"/>
          <w:numId w:val="127"/>
        </w:numPr>
        <w:tabs>
          <w:tab w:val="left" w:pos="851"/>
        </w:tabs>
        <w:wordWrap w:val="0"/>
        <w:ind w:left="0" w:firstLine="567"/>
        <w:jc w:val="both"/>
        <w:rPr>
          <w:rFonts w:eastAsia="№Е"/>
          <w:sz w:val="24"/>
        </w:rPr>
      </w:pPr>
      <w:r w:rsidRPr="008639F9">
        <w:rPr>
          <w:rFonts w:eastAsia="№Е"/>
          <w:sz w:val="24"/>
        </w:rPr>
        <w:t>«</w:t>
      </w:r>
      <w:r w:rsidRPr="008639F9">
        <w:rPr>
          <w:rFonts w:eastAsia="№Е"/>
          <w:i/>
          <w:sz w:val="24"/>
        </w:rPr>
        <w:t>Мастерю</w:t>
      </w:r>
      <w:r w:rsidRPr="008639F9">
        <w:rPr>
          <w:rFonts w:eastAsia="№Е"/>
          <w:sz w:val="24"/>
        </w:rPr>
        <w:t>» – формирование навыков и умений по креативному решению социально-бытовых вопросов, а также поиск нового применения старым вещам.</w:t>
      </w:r>
    </w:p>
    <w:p w:rsidR="008E636E" w:rsidRPr="008639F9" w:rsidRDefault="008E636E" w:rsidP="008E636E">
      <w:pPr>
        <w:tabs>
          <w:tab w:val="left" w:pos="851"/>
        </w:tabs>
        <w:ind w:firstLine="567"/>
        <w:rPr>
          <w:rFonts w:eastAsia="№Е"/>
          <w:sz w:val="24"/>
        </w:rPr>
      </w:pPr>
      <w:r w:rsidRPr="008639F9">
        <w:rPr>
          <w:rFonts w:eastAsia="№Е"/>
          <w:sz w:val="24"/>
        </w:rPr>
        <w:t xml:space="preserve">Комплекс состоит из 4 образовательных блоков, представляющих собой совокупность видео-уроков, игровых модулей, образовательной и информационно-развлекательной составляющей, которые будут размещены на сайте (рдш.рф) согласно установленному периоду реализации. Отборочное задание проекта: участникам предстоит выполнить задания и на их основе сформировать альбом. Победители отправятся на летнюю смену в лагерь «Орленок», где получат альбомы в бумажном виде; все остальные участники – в </w:t>
      </w:r>
      <w:r w:rsidRPr="008639F9">
        <w:rPr>
          <w:rFonts w:eastAsia="№Е"/>
          <w:sz w:val="24"/>
        </w:rPr>
        <w:lastRenderedPageBreak/>
        <w:t xml:space="preserve">электронном. </w:t>
      </w:r>
    </w:p>
    <w:p w:rsidR="008E636E" w:rsidRPr="008639F9" w:rsidRDefault="008E636E" w:rsidP="008E636E">
      <w:pPr>
        <w:tabs>
          <w:tab w:val="left" w:pos="851"/>
        </w:tabs>
        <w:ind w:firstLine="567"/>
        <w:rPr>
          <w:rFonts w:eastAsia="№Е"/>
          <w:i/>
          <w:sz w:val="24"/>
        </w:rPr>
      </w:pPr>
      <w:r w:rsidRPr="008639F9">
        <w:rPr>
          <w:rFonts w:eastAsia="№Е"/>
          <w:bCs/>
          <w:i/>
          <w:sz w:val="24"/>
        </w:rPr>
        <w:t xml:space="preserve">Всероссийский проект </w:t>
      </w:r>
      <w:r w:rsidRPr="008639F9">
        <w:rPr>
          <w:rFonts w:eastAsia="№Е"/>
          <w:i/>
          <w:sz w:val="24"/>
        </w:rPr>
        <w:t xml:space="preserve">«Клуб Экономных Школьников». </w:t>
      </w:r>
      <w:r w:rsidRPr="008639F9">
        <w:rPr>
          <w:rFonts w:eastAsia="№Е"/>
          <w:bCs/>
          <w:sz w:val="24"/>
        </w:rPr>
        <w:t>Целью</w:t>
      </w:r>
      <w:r w:rsidRPr="008639F9">
        <w:rPr>
          <w:rFonts w:eastAsia="№Е"/>
          <w:sz w:val="24"/>
        </w:rPr>
        <w:t xml:space="preserve"> Проекта является формирование бережного и экологичного отношения молодежи к потребительским товарам, определяющее осознанное управление личными финансами.</w:t>
      </w:r>
    </w:p>
    <w:p w:rsidR="008E636E" w:rsidRDefault="008C15A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>3.4. Модуль «Школьный урок»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через:</w:t>
      </w:r>
    </w:p>
    <w:p w:rsidR="008E636E" w:rsidRDefault="008E636E" w:rsidP="008E636E">
      <w:pPr>
        <w:rPr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4661D2">
        <w:rPr>
          <w:rFonts w:ascii="TimesNewRomanPSMT" w:hAnsi="TimesNewRomanPSMT"/>
          <w:color w:val="000000"/>
          <w:sz w:val="24"/>
          <w:szCs w:val="24"/>
        </w:rPr>
        <w:t>знакомство и в последующем соблюдение «Правил внутреннего распорядка</w:t>
      </w:r>
      <w:r>
        <w:rPr>
          <w:rFonts w:ascii="TimesNewRomanPSMT" w:hAnsi="TimesNewRomanPSMT"/>
          <w:color w:val="000000"/>
        </w:rPr>
        <w:t xml:space="preserve"> </w:t>
      </w:r>
      <w:r w:rsidRPr="004661D2">
        <w:rPr>
          <w:rFonts w:ascii="TimesNewRomanPSMT" w:hAnsi="TimesNewRomanPSMT"/>
          <w:color w:val="000000"/>
          <w:sz w:val="24"/>
          <w:szCs w:val="24"/>
        </w:rPr>
        <w:t>обучающихся»</w:t>
      </w:r>
      <w:r w:rsidRPr="004661D2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4661D2">
        <w:rPr>
          <w:rFonts w:ascii="Wingdings-Regular" w:hAnsi="Wingdings-Regular"/>
          <w:color w:val="000000"/>
          <w:sz w:val="24"/>
          <w:szCs w:val="24"/>
        </w:rPr>
        <w:t xml:space="preserve"> </w:t>
      </w:r>
      <w:r w:rsidRPr="004661D2">
        <w:rPr>
          <w:rFonts w:ascii="TimesNewRomanPSMT" w:hAnsi="TimesNewRomanPSMT"/>
          <w:color w:val="000000"/>
          <w:sz w:val="24"/>
          <w:szCs w:val="24"/>
        </w:rPr>
        <w:t>установление условно-знаковой системы управления уроком, общения</w:t>
      </w:r>
      <w:r>
        <w:rPr>
          <w:rFonts w:ascii="TimesNewRomanPSMT" w:hAnsi="TimesNewRomanPSMT"/>
          <w:color w:val="000000"/>
        </w:rPr>
        <w:t xml:space="preserve"> </w:t>
      </w:r>
      <w:r w:rsidRPr="004661D2">
        <w:rPr>
          <w:rFonts w:ascii="TimesNewRomanPSMT" w:hAnsi="TimesNewRomanPSMT"/>
          <w:color w:val="000000"/>
          <w:sz w:val="24"/>
          <w:szCs w:val="24"/>
        </w:rPr>
        <w:t>учителя с обучающимися в рамках урока;</w:t>
      </w:r>
      <w:r w:rsidRPr="004661D2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4661D2">
        <w:rPr>
          <w:rFonts w:ascii="Wingdings-Regular" w:hAnsi="Wingdings-Regular"/>
          <w:color w:val="000000"/>
          <w:sz w:val="24"/>
          <w:szCs w:val="24"/>
        </w:rPr>
        <w:t xml:space="preserve"> </w:t>
      </w:r>
      <w:r w:rsidRPr="004661D2">
        <w:rPr>
          <w:rFonts w:ascii="TimesNewRomanPSMT" w:hAnsi="TimesNewRomanPSMT"/>
          <w:color w:val="000000"/>
          <w:sz w:val="24"/>
          <w:szCs w:val="24"/>
        </w:rPr>
        <w:t>взаимоконтроль и самоконтроль обучающихся</w:t>
      </w:r>
      <w:r w:rsidRPr="004661D2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4661D2">
        <w:rPr>
          <w:rFonts w:ascii="Wingdings-Regular" w:hAnsi="Wingdings-Regular"/>
          <w:color w:val="000000"/>
          <w:sz w:val="24"/>
          <w:szCs w:val="24"/>
        </w:rPr>
        <w:t xml:space="preserve"> </w:t>
      </w:r>
      <w:r w:rsidRPr="004661D2">
        <w:rPr>
          <w:rFonts w:ascii="TimesNewRomanPSMT" w:hAnsi="TimesNewRomanPSMT"/>
          <w:color w:val="000000"/>
          <w:sz w:val="24"/>
          <w:szCs w:val="24"/>
        </w:rPr>
        <w:t>трансляция опыта сотрудничества учителя и обучающихся в подготовке и</w:t>
      </w:r>
      <w:r>
        <w:rPr>
          <w:rFonts w:ascii="TimesNewRomanPSMT" w:hAnsi="TimesNewRomanPSMT"/>
          <w:color w:val="000000"/>
        </w:rPr>
        <w:t xml:space="preserve"> </w:t>
      </w:r>
      <w:r w:rsidRPr="004661D2">
        <w:rPr>
          <w:rFonts w:ascii="TimesNewRomanPSMT" w:hAnsi="TimesNewRomanPSMT"/>
          <w:color w:val="000000"/>
          <w:sz w:val="24"/>
          <w:szCs w:val="24"/>
        </w:rPr>
        <w:t>проведении мероприятий.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–инициирование ее обсуждения, высказывания учащимися своего мнения по ее поводу, выработки своего к ней отношения;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использование воспитательных возможностей содержания учебного предмета через</w:t>
      </w:r>
    </w:p>
    <w:p w:rsidR="008E636E" w:rsidRDefault="008E636E" w:rsidP="008E636E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sz w:val="24"/>
          <w:szCs w:val="24"/>
        </w:rPr>
        <w:t xml:space="preserve"> - демонстрацию детям примеров ответственного, гражданского поведения,</w:t>
      </w:r>
      <w:r w:rsidRPr="004661D2">
        <w:rPr>
          <w:rStyle w:val="11"/>
        </w:rPr>
        <w:t xml:space="preserve"> </w:t>
      </w:r>
      <w:r w:rsidRPr="004661D2">
        <w:rPr>
          <w:rFonts w:ascii="TimesNewRomanPSMT" w:hAnsi="TimesNewRomanPSMT"/>
          <w:color w:val="000000"/>
          <w:sz w:val="24"/>
          <w:szCs w:val="24"/>
        </w:rPr>
        <w:t>проведение Уроков мужества, встреч с ветеранами воинской службы,</w:t>
      </w:r>
    </w:p>
    <w:p w:rsidR="008E636E" w:rsidRPr="000936BE" w:rsidRDefault="008E636E" w:rsidP="008E636E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0936BE">
        <w:rPr>
          <w:rFonts w:ascii="TimesNewRomanPSMT" w:hAnsi="TimesNewRomanPSMT"/>
          <w:color w:val="000000"/>
          <w:sz w:val="24"/>
          <w:szCs w:val="24"/>
        </w:rPr>
        <w:t>включения аспектов антикоррупционного воспитания, противодействия</w:t>
      </w:r>
      <w:r>
        <w:rPr>
          <w:rFonts w:ascii="TimesNewRomanPSMT" w:hAnsi="TimesNewRomanPSMT"/>
          <w:color w:val="000000"/>
        </w:rPr>
        <w:t xml:space="preserve"> </w:t>
      </w:r>
      <w:r w:rsidRPr="000936BE">
        <w:rPr>
          <w:rFonts w:ascii="TimesNewRomanPSMT" w:hAnsi="TimesNewRomanPSMT"/>
          <w:color w:val="000000"/>
          <w:sz w:val="24"/>
          <w:szCs w:val="24"/>
        </w:rPr>
        <w:t>экстремизму, национализму, терроризму,</w:t>
      </w:r>
      <w:r w:rsidRPr="000936BE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0936BE">
        <w:rPr>
          <w:rFonts w:ascii="TimesNewRomanPSMT" w:hAnsi="TimesNewRomanPSMT"/>
          <w:color w:val="000000"/>
          <w:sz w:val="24"/>
          <w:szCs w:val="24"/>
        </w:rPr>
        <w:t>изучение вопросов финансовой грамотности, рационального поведения</w:t>
      </w:r>
      <w:r>
        <w:rPr>
          <w:rFonts w:ascii="TimesNewRomanPSMT" w:hAnsi="TimesNewRomanPSMT"/>
          <w:color w:val="000000"/>
        </w:rPr>
        <w:t xml:space="preserve"> </w:t>
      </w:r>
      <w:r w:rsidRPr="000936BE">
        <w:rPr>
          <w:rFonts w:ascii="TimesNewRomanPSMT" w:hAnsi="TimesNewRomanPSMT"/>
          <w:color w:val="000000"/>
          <w:sz w:val="24"/>
          <w:szCs w:val="24"/>
        </w:rPr>
        <w:t>потребителя,</w:t>
      </w:r>
      <w:r w:rsidRPr="000936BE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 - </w:t>
      </w:r>
      <w:r w:rsidRPr="000936BE">
        <w:rPr>
          <w:rFonts w:ascii="TimesNewRomanPSMT" w:hAnsi="TimesNewRomanPSMT"/>
          <w:color w:val="000000"/>
          <w:sz w:val="24"/>
          <w:szCs w:val="24"/>
        </w:rPr>
        <w:t>профилактику употребления ПАВ</w:t>
      </w:r>
      <w:r w:rsidRPr="000936BE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 - </w:t>
      </w:r>
      <w:r w:rsidRPr="000936BE">
        <w:rPr>
          <w:rFonts w:ascii="TimesNewRomanPSMT" w:hAnsi="TimesNewRomanPSMT"/>
          <w:color w:val="000000"/>
          <w:sz w:val="24"/>
          <w:szCs w:val="24"/>
        </w:rPr>
        <w:t>повышение уровня правовой культуры и формирование мотивации</w:t>
      </w:r>
      <w:r>
        <w:rPr>
          <w:rFonts w:ascii="TimesNewRomanPSMT" w:hAnsi="TimesNewRomanPSMT"/>
          <w:color w:val="000000"/>
        </w:rPr>
        <w:t xml:space="preserve"> </w:t>
      </w:r>
      <w:r w:rsidRPr="000936BE">
        <w:rPr>
          <w:rFonts w:ascii="TimesNewRomanPSMT" w:hAnsi="TimesNewRomanPSMT"/>
          <w:color w:val="000000"/>
          <w:sz w:val="24"/>
          <w:szCs w:val="24"/>
        </w:rPr>
        <w:t>законопослушного поведения</w:t>
      </w:r>
      <w:r w:rsidRPr="000936BE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 - </w:t>
      </w:r>
      <w:r w:rsidRPr="000936BE">
        <w:rPr>
          <w:rFonts w:ascii="TimesNewRomanPSMT" w:hAnsi="TimesNewRomanPSMT"/>
          <w:color w:val="000000"/>
          <w:sz w:val="24"/>
          <w:szCs w:val="24"/>
        </w:rPr>
        <w:t>проявления человеколюбия и добросердечности, через подбор</w:t>
      </w:r>
      <w:r>
        <w:rPr>
          <w:rFonts w:ascii="TimesNewRomanPSMT" w:hAnsi="TimesNewRomanPSMT"/>
          <w:color w:val="000000"/>
        </w:rPr>
        <w:t xml:space="preserve"> </w:t>
      </w:r>
      <w:r w:rsidRPr="000936BE">
        <w:rPr>
          <w:rFonts w:ascii="TimesNewRomanPSMT" w:hAnsi="TimesNewRomanPSMT"/>
          <w:color w:val="000000"/>
          <w:sz w:val="24"/>
          <w:szCs w:val="24"/>
        </w:rPr>
        <w:t>соответствующих текстов для чтения, истории судеб,</w:t>
      </w:r>
      <w:r w:rsidRPr="000936BE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0936BE">
        <w:rPr>
          <w:rFonts w:ascii="Wingdings-Regular" w:hAnsi="Wingdings-Regular"/>
          <w:color w:val="000000"/>
          <w:sz w:val="24"/>
          <w:szCs w:val="24"/>
        </w:rPr>
        <w:t xml:space="preserve"> </w:t>
      </w:r>
      <w:r w:rsidRPr="000936BE">
        <w:rPr>
          <w:rFonts w:ascii="TimesNewRomanPSMT" w:hAnsi="TimesNewRomanPSMT"/>
          <w:color w:val="000000"/>
          <w:sz w:val="24"/>
          <w:szCs w:val="24"/>
        </w:rPr>
        <w:t>задач для решения проблемных ситуаций для обсуждения в классе;</w:t>
      </w:r>
      <w:r w:rsidRPr="000936BE">
        <w:rPr>
          <w:rFonts w:ascii="TimesNewRomanPSMT" w:hAnsi="TimesNewRomanPSMT"/>
          <w:color w:val="000000"/>
        </w:rPr>
        <w:br/>
      </w:r>
      <w:r w:rsidRPr="000936BE">
        <w:rPr>
          <w:rFonts w:ascii="SymbolMT" w:hAnsi="SymbolMT"/>
          <w:color w:val="000000"/>
          <w:sz w:val="16"/>
          <w:szCs w:val="16"/>
        </w:rPr>
        <w:sym w:font="Symbol" w:char="F0B7"/>
      </w:r>
      <w:r w:rsidRPr="000936BE">
        <w:rPr>
          <w:rFonts w:ascii="SymbolMT" w:hAnsi="SymbolMT"/>
          <w:color w:val="000000"/>
          <w:sz w:val="16"/>
          <w:szCs w:val="16"/>
        </w:rPr>
        <w:t xml:space="preserve"> </w:t>
      </w:r>
      <w:r>
        <w:rPr>
          <w:rFonts w:ascii="SymbolMT" w:hAnsi="SymbolMT"/>
          <w:color w:val="000000"/>
          <w:sz w:val="24"/>
        </w:rPr>
        <w:t xml:space="preserve"> </w:t>
      </w:r>
      <w:r w:rsidRPr="000936BE">
        <w:rPr>
          <w:rFonts w:ascii="TimesNewRomanPSMT" w:hAnsi="TimesNewRomanPSMT"/>
          <w:color w:val="000000"/>
          <w:sz w:val="24"/>
          <w:szCs w:val="24"/>
        </w:rPr>
        <w:t>использование практико-ориентированного подхода применения предметных</w:t>
      </w:r>
      <w:r w:rsidRPr="000936BE">
        <w:rPr>
          <w:rFonts w:ascii="TimesNewRomanPSMT" w:hAnsi="TimesNewRomanPSMT"/>
          <w:color w:val="000000"/>
        </w:rPr>
        <w:br/>
      </w:r>
      <w:r w:rsidRPr="000936BE">
        <w:rPr>
          <w:rFonts w:ascii="TimesNewRomanPSMT" w:hAnsi="TimesNewRomanPSMT"/>
          <w:color w:val="000000"/>
          <w:sz w:val="24"/>
          <w:szCs w:val="24"/>
        </w:rPr>
        <w:t>знаний через :</w:t>
      </w:r>
      <w:r w:rsidRPr="000936BE"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0936BE"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у</w:t>
      </w:r>
      <w:r w:rsidRPr="000936BE">
        <w:rPr>
          <w:rFonts w:ascii="TimesNewRomanPSMT" w:hAnsi="TimesNewRomanPSMT"/>
          <w:color w:val="000000"/>
          <w:sz w:val="24"/>
          <w:szCs w:val="24"/>
        </w:rPr>
        <w:t>частие во Всероссийской олимпиаде школьников</w:t>
      </w:r>
      <w:r w:rsidRPr="000936BE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0936BE">
        <w:rPr>
          <w:rFonts w:ascii="TimesNewRomanPSMT" w:hAnsi="TimesNewRomanPSMT"/>
          <w:color w:val="000000"/>
          <w:sz w:val="24"/>
          <w:szCs w:val="24"/>
        </w:rPr>
        <w:t xml:space="preserve"> участие</w:t>
      </w:r>
      <w:r>
        <w:rPr>
          <w:rFonts w:ascii="TimesNewRomanPSMT" w:hAnsi="TimesNewRomanPSMT"/>
          <w:color w:val="000000"/>
          <w:sz w:val="24"/>
          <w:szCs w:val="24"/>
        </w:rPr>
        <w:t xml:space="preserve"> в</w:t>
      </w:r>
      <w:r w:rsidRPr="000936BE">
        <w:rPr>
          <w:rFonts w:ascii="TimesNewRomanPSMT" w:hAnsi="TimesNewRomanPSMT"/>
          <w:color w:val="000000"/>
          <w:sz w:val="24"/>
          <w:szCs w:val="24"/>
        </w:rPr>
        <w:t xml:space="preserve"> конференциях, фестивалях, проектах</w:t>
      </w:r>
      <w:r>
        <w:rPr>
          <w:rFonts w:ascii="TimesNewRomanPSMT" w:hAnsi="TimesNewRomanPSMT"/>
          <w:color w:val="000000"/>
          <w:sz w:val="24"/>
          <w:szCs w:val="24"/>
        </w:rPr>
        <w:t>,</w:t>
      </w:r>
      <w:r w:rsidRPr="000936BE">
        <w:rPr>
          <w:rFonts w:ascii="TimesNewRomanPSMT" w:hAnsi="TimesNewRomanPSMT"/>
          <w:color w:val="000000"/>
          <w:sz w:val="24"/>
          <w:szCs w:val="24"/>
        </w:rPr>
        <w:t xml:space="preserve"> конкурсах, деловых играх</w:t>
      </w:r>
      <w:r>
        <w:rPr>
          <w:rFonts w:ascii="TimesNewRomanPSMT" w:hAnsi="TimesNewRomanPSMT"/>
          <w:color w:val="000000"/>
        </w:rPr>
        <w:t xml:space="preserve"> </w:t>
      </w:r>
      <w:r w:rsidRPr="000936BE">
        <w:rPr>
          <w:rFonts w:ascii="TimesNewRomanPSMT" w:hAnsi="TimesNewRomanPSMT"/>
          <w:color w:val="000000"/>
          <w:sz w:val="24"/>
          <w:szCs w:val="24"/>
        </w:rPr>
        <w:t>различного уровня в очном, заочном и дистанционном формате</w:t>
      </w:r>
      <w:r w:rsidRPr="000936BE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 </w:t>
      </w:r>
      <w:r>
        <w:rPr>
          <w:rFonts w:ascii="TimesNewRomanPSMT" w:hAnsi="TimesNewRomanPSMT"/>
          <w:color w:val="000000"/>
          <w:sz w:val="24"/>
          <w:szCs w:val="24"/>
        </w:rPr>
        <w:t>п</w:t>
      </w:r>
      <w:r w:rsidRPr="000936BE">
        <w:rPr>
          <w:rFonts w:ascii="TimesNewRomanPSMT" w:hAnsi="TimesNewRomanPSMT"/>
          <w:color w:val="000000"/>
          <w:sz w:val="24"/>
          <w:szCs w:val="24"/>
        </w:rPr>
        <w:t>роведение предметных занимательных перемен</w:t>
      </w:r>
      <w:r w:rsidRPr="000936BE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 </w:t>
      </w:r>
      <w:r w:rsidRPr="000936BE">
        <w:rPr>
          <w:rFonts w:ascii="TimesNewRomanPSMT" w:hAnsi="TimesNewRomanPSMT"/>
          <w:color w:val="000000"/>
          <w:sz w:val="24"/>
          <w:szCs w:val="24"/>
        </w:rPr>
        <w:t xml:space="preserve">профилизация образования на ступени </w:t>
      </w:r>
      <w:r w:rsidR="00C6101F">
        <w:rPr>
          <w:rFonts w:ascii="TimesNewRomanPSMT" w:hAnsi="TimesNewRomanPSMT"/>
          <w:color w:val="000000"/>
          <w:sz w:val="24"/>
          <w:szCs w:val="24"/>
        </w:rPr>
        <w:t>НОО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8E636E" w:rsidRPr="00FF1618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1618">
        <w:rPr>
          <w:sz w:val="24"/>
          <w:szCs w:val="24"/>
        </w:rPr>
        <w:t>(</w:t>
      </w:r>
      <w:r w:rsidRPr="00FF1618">
        <w:rPr>
          <w:i/>
          <w:sz w:val="24"/>
          <w:szCs w:val="24"/>
        </w:rPr>
        <w:t xml:space="preserve">Примечание: в качестве дидактического материала уроков можно использовать онлайн-курсы Корпоративного университета РДШ (сайт – </w:t>
      </w:r>
      <w:r w:rsidRPr="00FF1618">
        <w:rPr>
          <w:i/>
          <w:sz w:val="24"/>
          <w:szCs w:val="24"/>
          <w:lang w:val="en-US"/>
        </w:rPr>
        <w:t>rdsh</w:t>
      </w:r>
      <w:r w:rsidRPr="00FF1618">
        <w:rPr>
          <w:i/>
          <w:sz w:val="24"/>
          <w:szCs w:val="24"/>
        </w:rPr>
        <w:t>.</w:t>
      </w:r>
      <w:r w:rsidRPr="00FF1618">
        <w:rPr>
          <w:i/>
          <w:sz w:val="24"/>
          <w:szCs w:val="24"/>
          <w:lang w:val="en-US"/>
        </w:rPr>
        <w:t>education</w:t>
      </w:r>
      <w:r w:rsidRPr="00FF1618">
        <w:rPr>
          <w:i/>
          <w:sz w:val="24"/>
          <w:szCs w:val="24"/>
        </w:rPr>
        <w:t>): «Впорядке», «Экологическое мышление», «Формирование гражданской идентичности у обучающихся 4-11 классов» )</w:t>
      </w:r>
      <w:r>
        <w:rPr>
          <w:sz w:val="24"/>
          <w:szCs w:val="24"/>
        </w:rPr>
        <w:t>.</w:t>
      </w:r>
    </w:p>
    <w:p w:rsidR="008E636E" w:rsidRPr="000936BE" w:rsidRDefault="008E636E" w:rsidP="00FC3700">
      <w:pPr>
        <w:pStyle w:val="a5"/>
        <w:widowControl/>
        <w:numPr>
          <w:ilvl w:val="0"/>
          <w:numId w:val="128"/>
        </w:numPr>
        <w:tabs>
          <w:tab w:val="left" w:pos="993"/>
          <w:tab w:val="left" w:pos="1310"/>
        </w:tabs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применение на уроке интерактивных форм работы учащихся: </w:t>
      </w:r>
    </w:p>
    <w:p w:rsidR="008E636E" w:rsidRDefault="008E636E" w:rsidP="008E636E">
      <w:pPr>
        <w:pStyle w:val="a5"/>
        <w:tabs>
          <w:tab w:val="left" w:pos="993"/>
          <w:tab w:val="left" w:pos="1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интеллектуальных игр, стимулирующих познавательную мотивацию школьников; </w:t>
      </w:r>
    </w:p>
    <w:p w:rsidR="008E636E" w:rsidRDefault="008E636E" w:rsidP="008E636E">
      <w:pPr>
        <w:pStyle w:val="a5"/>
        <w:tabs>
          <w:tab w:val="left" w:pos="993"/>
          <w:tab w:val="left" w:pos="1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дидактического театра, где полученные на уроке знания обыгрываются в театральных постановках; </w:t>
      </w:r>
    </w:p>
    <w:p w:rsidR="008E636E" w:rsidRDefault="008E636E" w:rsidP="008E636E">
      <w:pPr>
        <w:pStyle w:val="a5"/>
        <w:tabs>
          <w:tab w:val="left" w:pos="993"/>
          <w:tab w:val="left" w:pos="1310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дискуссий, которые дают учащимся возможность приобрести опыт ведения конструктивного диалога; </w:t>
      </w:r>
    </w:p>
    <w:p w:rsidR="008E636E" w:rsidRDefault="008E636E" w:rsidP="008E636E">
      <w:pPr>
        <w:pStyle w:val="a5"/>
        <w:tabs>
          <w:tab w:val="left" w:pos="993"/>
          <w:tab w:val="left" w:pos="13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групповой работы или работы в парах, которые учат школьников командной работе и взаимодействию с другими детьми. </w:t>
      </w:r>
    </w:p>
    <w:p w:rsidR="008E636E" w:rsidRDefault="008E636E" w:rsidP="008E636E">
      <w:pPr>
        <w:pStyle w:val="a5"/>
        <w:tabs>
          <w:tab w:val="left" w:pos="993"/>
          <w:tab w:val="left" w:pos="1310"/>
        </w:tabs>
        <w:ind w:left="0"/>
        <w:rPr>
          <w:sz w:val="24"/>
          <w:szCs w:val="24"/>
        </w:rPr>
      </w:pPr>
    </w:p>
    <w:p w:rsidR="008E636E" w:rsidRPr="00FF1618" w:rsidRDefault="008E636E" w:rsidP="008E636E">
      <w:pPr>
        <w:pStyle w:val="a5"/>
        <w:tabs>
          <w:tab w:val="left" w:pos="993"/>
          <w:tab w:val="left" w:pos="1310"/>
        </w:tabs>
        <w:ind w:left="0"/>
        <w:rPr>
          <w:sz w:val="24"/>
          <w:szCs w:val="24"/>
        </w:rPr>
      </w:pPr>
      <w:r w:rsidRPr="00FF1618">
        <w:rPr>
          <w:sz w:val="24"/>
          <w:szCs w:val="24"/>
        </w:rPr>
        <w:t>(</w:t>
      </w:r>
      <w:r w:rsidRPr="00FF1618">
        <w:rPr>
          <w:i/>
          <w:sz w:val="24"/>
          <w:szCs w:val="24"/>
        </w:rPr>
        <w:t xml:space="preserve">Примечание: в качестве дидактического материала уроков можно использовать онлайн-курсы Корпоративного университета РДШ (сайт – </w:t>
      </w:r>
      <w:r w:rsidRPr="00FF1618">
        <w:rPr>
          <w:i/>
          <w:sz w:val="24"/>
          <w:szCs w:val="24"/>
          <w:lang w:val="en-US"/>
        </w:rPr>
        <w:t>rdsh</w:t>
      </w:r>
      <w:r w:rsidRPr="00FF1618">
        <w:rPr>
          <w:i/>
          <w:sz w:val="24"/>
          <w:szCs w:val="24"/>
        </w:rPr>
        <w:t>.</w:t>
      </w:r>
      <w:r w:rsidRPr="00FF1618">
        <w:rPr>
          <w:i/>
          <w:sz w:val="24"/>
          <w:szCs w:val="24"/>
          <w:lang w:val="en-US"/>
        </w:rPr>
        <w:t>education</w:t>
      </w:r>
      <w:r w:rsidRPr="00FF1618">
        <w:rPr>
          <w:i/>
          <w:sz w:val="24"/>
          <w:szCs w:val="24"/>
        </w:rPr>
        <w:t>): «Основы социального проектирования», «Совместное лидерство», «Фотостудия РДШ», «Анимация онлайн»)</w:t>
      </w:r>
      <w:r w:rsidRPr="00FF1618">
        <w:rPr>
          <w:sz w:val="24"/>
          <w:szCs w:val="24"/>
        </w:rPr>
        <w:t xml:space="preserve">;  </w:t>
      </w:r>
    </w:p>
    <w:p w:rsidR="008E636E" w:rsidRPr="00FF1618" w:rsidRDefault="008E636E" w:rsidP="008E636E">
      <w:pPr>
        <w:rPr>
          <w:sz w:val="24"/>
          <w:szCs w:val="24"/>
        </w:rPr>
      </w:pP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E636E" w:rsidRPr="00C135ED" w:rsidRDefault="008E636E" w:rsidP="00FC3700">
      <w:pPr>
        <w:widowControl/>
        <w:numPr>
          <w:ilvl w:val="0"/>
          <w:numId w:val="128"/>
        </w:numPr>
        <w:suppressAutoHyphens/>
        <w:autoSpaceDE/>
        <w:autoSpaceDN/>
        <w:spacing w:after="200" w:line="276" w:lineRule="auto"/>
        <w:rPr>
          <w:sz w:val="24"/>
          <w:szCs w:val="24"/>
        </w:rPr>
      </w:pPr>
      <w:r w:rsidRPr="00C135ED">
        <w:rPr>
          <w:rFonts w:ascii="TimesNewRomanPSMT" w:hAnsi="TimesNewRomanPSMT"/>
          <w:color w:val="000000"/>
          <w:sz w:val="24"/>
          <w:szCs w:val="24"/>
        </w:rPr>
        <w:t>использование ИКТ и дистанционных образовательных технологий обучения,</w:t>
      </w:r>
      <w:r w:rsidRPr="00C135ED">
        <w:rPr>
          <w:rFonts w:ascii="TimesNewRomanPSMT" w:hAnsi="TimesNewRomanPSMT"/>
          <w:color w:val="000000"/>
        </w:rPr>
        <w:br/>
      </w:r>
      <w:r w:rsidRPr="00C135ED">
        <w:rPr>
          <w:rFonts w:ascii="TimesNewRomanPSMT" w:hAnsi="TimesNewRomanPSMT"/>
          <w:color w:val="000000"/>
          <w:sz w:val="24"/>
          <w:szCs w:val="24"/>
        </w:rPr>
        <w:t>обеспечивающих современные активности обучающихся (программы-тренажеры, тесты,</w:t>
      </w:r>
      <w:r w:rsidRPr="00C135ED">
        <w:rPr>
          <w:rFonts w:ascii="TimesNewRomanPSMT" w:hAnsi="TimesNewRomanPSMT"/>
          <w:color w:val="000000"/>
        </w:rPr>
        <w:br/>
      </w:r>
      <w:r w:rsidRPr="00C135ED">
        <w:rPr>
          <w:rFonts w:ascii="TimesNewRomanPSMT" w:hAnsi="TimesNewRomanPSMT"/>
          <w:color w:val="000000"/>
          <w:sz w:val="24"/>
          <w:szCs w:val="24"/>
        </w:rPr>
        <w:t>зачеты в электронных приложениях, мультимедийные презентации, научно-популярные</w:t>
      </w:r>
      <w:r w:rsidRPr="00C135ED">
        <w:rPr>
          <w:rFonts w:ascii="TimesNewRomanPSMT" w:hAnsi="TimesNewRomanPSMT"/>
          <w:color w:val="000000"/>
        </w:rPr>
        <w:br/>
      </w:r>
      <w:r w:rsidRPr="00C135ED">
        <w:rPr>
          <w:rFonts w:ascii="TimesNewRomanPSMT" w:hAnsi="TimesNewRomanPSMT"/>
          <w:color w:val="000000"/>
          <w:sz w:val="24"/>
          <w:szCs w:val="24"/>
        </w:rPr>
        <w:t>передачи, фильмы, обучающие сайты, уроки онлайн, видеолекции, онлайн-конференции и</w:t>
      </w:r>
      <w:r w:rsidRPr="00C135ED">
        <w:rPr>
          <w:rFonts w:ascii="TimesNewRomanPSMT" w:hAnsi="TimesNewRomanPSMT"/>
          <w:color w:val="000000"/>
        </w:rPr>
        <w:br/>
      </w:r>
      <w:r w:rsidRPr="00C135ED">
        <w:rPr>
          <w:rFonts w:ascii="TimesNewRomanPSMT" w:hAnsi="TimesNewRomanPSMT"/>
          <w:color w:val="000000"/>
          <w:sz w:val="24"/>
          <w:szCs w:val="24"/>
        </w:rPr>
        <w:t>др.);</w:t>
      </w:r>
    </w:p>
    <w:p w:rsidR="008E636E" w:rsidRDefault="008E636E" w:rsidP="00FC3700">
      <w:pPr>
        <w:widowControl/>
        <w:numPr>
          <w:ilvl w:val="0"/>
          <w:numId w:val="128"/>
        </w:numPr>
        <w:suppressAutoHyphens/>
        <w:autoSpaceDE/>
        <w:autoSpaceDN/>
        <w:spacing w:after="200" w:line="276" w:lineRule="auto"/>
        <w:rPr>
          <w:sz w:val="24"/>
          <w:szCs w:val="24"/>
        </w:rPr>
      </w:pPr>
      <w:r w:rsidRPr="00C135ED">
        <w:rPr>
          <w:rFonts w:ascii="TimesNewRomanPSMT" w:hAnsi="TimesNewRomanPSMT"/>
          <w:color w:val="000000"/>
          <w:sz w:val="24"/>
          <w:szCs w:val="24"/>
        </w:rPr>
        <w:t>инициирование и поддержка исследовательской деятельности обучающихся в</w:t>
      </w:r>
      <w:r w:rsidRPr="00C135ED">
        <w:rPr>
          <w:rFonts w:ascii="TimesNewRomanPSMT" w:hAnsi="TimesNewRomanPSMT"/>
          <w:color w:val="000000"/>
        </w:rPr>
        <w:br/>
      </w:r>
      <w:r w:rsidRPr="00C135ED">
        <w:rPr>
          <w:rFonts w:ascii="TimesNewRomanPSMT" w:hAnsi="TimesNewRomanPSMT"/>
          <w:color w:val="000000"/>
          <w:sz w:val="24"/>
          <w:szCs w:val="24"/>
        </w:rPr>
        <w:t>рамках реализации ими индивидуальных и групповых исследовательских проектов через:</w:t>
      </w:r>
      <w:r w:rsidRPr="00C135ED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</w:rPr>
        <w:t xml:space="preserve">- </w:t>
      </w:r>
      <w:r>
        <w:rPr>
          <w:rFonts w:ascii="TimesNewRomanPSMT" w:hAnsi="TimesNewRomanPSMT"/>
          <w:color w:val="000000"/>
          <w:sz w:val="24"/>
          <w:szCs w:val="24"/>
        </w:rPr>
        <w:t>научную конференцию</w:t>
      </w:r>
      <w:r w:rsidRPr="00C135ED">
        <w:rPr>
          <w:rFonts w:ascii="TimesNewRomanPSMT" w:hAnsi="TimesNewRomanPSMT"/>
          <w:color w:val="000000"/>
          <w:sz w:val="24"/>
          <w:szCs w:val="24"/>
        </w:rPr>
        <w:t xml:space="preserve"> «Мой первый проект» для 5-7 кл.</w:t>
      </w:r>
      <w:r w:rsidRPr="00C135ED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</w:rPr>
        <w:t xml:space="preserve">- </w:t>
      </w:r>
      <w:r w:rsidRPr="00C135ED">
        <w:rPr>
          <w:rFonts w:ascii="TimesNewRomanPSMT" w:hAnsi="TimesNewRomanPSMT"/>
          <w:color w:val="000000"/>
          <w:sz w:val="24"/>
          <w:szCs w:val="24"/>
        </w:rPr>
        <w:t>День науки</w:t>
      </w:r>
      <w:r w:rsidRPr="00C135ED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</w:rPr>
        <w:t xml:space="preserve">- </w:t>
      </w:r>
      <w:r w:rsidRPr="00C135ED">
        <w:rPr>
          <w:rFonts w:ascii="Wingdings-Regular" w:hAnsi="Wingdings-Regular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защиту</w:t>
      </w:r>
      <w:r w:rsidRPr="00C135ED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индивидуальных проектов в 9</w:t>
      </w:r>
      <w:r w:rsidRPr="00C135ED">
        <w:rPr>
          <w:rFonts w:ascii="TimesNewRomanPSMT" w:hAnsi="TimesNewRomanPSMT"/>
          <w:color w:val="000000"/>
          <w:sz w:val="24"/>
          <w:szCs w:val="24"/>
        </w:rPr>
        <w:t xml:space="preserve"> классах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8E636E" w:rsidRDefault="00C118E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>3.5. Модуль «Самоуправление»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Иногда и на время может трансформироваться в детско-взрослое самоуправление (соуправление).</w:t>
      </w:r>
    </w:p>
    <w:p w:rsidR="008E636E" w:rsidRDefault="008E636E" w:rsidP="008E636E">
      <w:pPr>
        <w:rPr>
          <w:b/>
          <w:sz w:val="24"/>
          <w:szCs w:val="24"/>
        </w:rPr>
      </w:pPr>
      <w:r>
        <w:rPr>
          <w:sz w:val="24"/>
          <w:szCs w:val="24"/>
        </w:rPr>
        <w:t>Детское самоуправление в школе осуществляется следующим образом: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уровне школы: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 (работа в составе Управляющего совета школы);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 и т.п.);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E636E" w:rsidRDefault="008E636E" w:rsidP="008E636E">
      <w:pPr>
        <w:rPr>
          <w:b/>
          <w:sz w:val="24"/>
          <w:szCs w:val="24"/>
        </w:rPr>
      </w:pPr>
      <w:r>
        <w:rPr>
          <w:sz w:val="24"/>
          <w:szCs w:val="24"/>
        </w:rPr>
        <w:t>•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(«Медиация»).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уровне классов: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• 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E636E" w:rsidRDefault="008E636E" w:rsidP="008E636E">
      <w:pPr>
        <w:rPr>
          <w:b/>
          <w:sz w:val="24"/>
          <w:szCs w:val="24"/>
        </w:rPr>
      </w:pPr>
      <w:r>
        <w:rPr>
          <w:sz w:val="24"/>
          <w:szCs w:val="24"/>
        </w:rPr>
        <w:t>• через деятельность выборных органов самоуправления, отвечающих за различные направления работы класса;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индивидуальном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через вовлечение школьников в планирование, организацию, проведение и анализ общешкольных и внутриклассных дел;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E636E" w:rsidRPr="00624CAA" w:rsidRDefault="008E636E" w:rsidP="008E636E">
      <w:pPr>
        <w:rPr>
          <w:sz w:val="24"/>
          <w:szCs w:val="24"/>
        </w:rPr>
      </w:pPr>
    </w:p>
    <w:p w:rsidR="008E636E" w:rsidRPr="00EF5005" w:rsidRDefault="00C118E7" w:rsidP="008E636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 xml:space="preserve">3.6. Модуль </w:t>
      </w:r>
      <w:r w:rsidR="008E636E" w:rsidRPr="00EF5005">
        <w:rPr>
          <w:b/>
          <w:iCs/>
          <w:color w:val="000000"/>
          <w:w w:val="0"/>
          <w:sz w:val="28"/>
          <w:szCs w:val="28"/>
        </w:rPr>
        <w:t>«Детские общественные объединения»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Воспитание в детских общественных объединениях осуществляется в рамках РДШ (Российское движение школьников) через деятельность школьного спортивного клуба «Орлёнок», направления «Школьные волонтёры» - волонтёрский отряд «РИТМ», отряда ЮИД. </w:t>
      </w:r>
    </w:p>
    <w:p w:rsidR="008E636E" w:rsidRPr="00B8353F" w:rsidRDefault="008E636E" w:rsidP="008E636E">
      <w:pPr>
        <w:ind w:firstLine="708"/>
        <w:rPr>
          <w:rFonts w:ascii="TimesNewRomanPSMT" w:hAnsi="TimesNewRomanPSMT"/>
          <w:color w:val="000000"/>
          <w:sz w:val="24"/>
          <w:szCs w:val="24"/>
        </w:rPr>
      </w:pPr>
      <w:r w:rsidRPr="00D229BC">
        <w:rPr>
          <w:rFonts w:ascii="TimesNewRomanPSMT" w:hAnsi="TimesNewRomanPSMT"/>
          <w:color w:val="000000"/>
          <w:sz w:val="24"/>
          <w:szCs w:val="24"/>
        </w:rPr>
        <w:t>Воспитание в объ</w:t>
      </w:r>
      <w:r>
        <w:rPr>
          <w:rFonts w:ascii="TimesNewRomanPSMT" w:hAnsi="TimesNewRomanPSMT"/>
          <w:color w:val="000000"/>
          <w:sz w:val="24"/>
          <w:szCs w:val="24"/>
        </w:rPr>
        <w:t xml:space="preserve">единении </w:t>
      </w:r>
      <w:r w:rsidRPr="00A0353B">
        <w:rPr>
          <w:rFonts w:ascii="TimesNewRomanPSMT" w:hAnsi="TimesNewRomanPSMT"/>
          <w:b/>
          <w:color w:val="000000"/>
          <w:sz w:val="24"/>
          <w:szCs w:val="24"/>
        </w:rPr>
        <w:t>спортивный клуб «Орлёнок»</w:t>
      </w:r>
      <w:r>
        <w:rPr>
          <w:rFonts w:ascii="TimesNewRomanPSMT" w:hAnsi="TimesNewRomanPSMT"/>
          <w:color w:val="000000"/>
        </w:rPr>
        <w:t xml:space="preserve"> </w:t>
      </w:r>
      <w:r w:rsidRPr="00D229BC">
        <w:rPr>
          <w:rFonts w:ascii="TimesNewRomanPSMT" w:hAnsi="TimesNewRomanPSMT"/>
          <w:color w:val="000000"/>
          <w:sz w:val="24"/>
          <w:szCs w:val="24"/>
        </w:rPr>
        <w:t>происходит через: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-  занятия лыжной подготовкой, лёгкой атлетикой</w:t>
      </w:r>
      <w:r w:rsidRPr="00D229BC">
        <w:rPr>
          <w:rFonts w:ascii="TimesNewRomanPSMT" w:hAnsi="TimesNewRomanPSMT"/>
          <w:color w:val="000000"/>
          <w:sz w:val="24"/>
          <w:szCs w:val="24"/>
        </w:rPr>
        <w:t>, баскетболом, волейболом, футболом и</w:t>
      </w:r>
      <w:r w:rsidRPr="00D229BC">
        <w:rPr>
          <w:rFonts w:ascii="TimesNewRomanPSMT" w:hAnsi="TimesNewRomanPSMT"/>
          <w:color w:val="000000"/>
        </w:rPr>
        <w:br/>
      </w:r>
      <w:r w:rsidRPr="00D229BC">
        <w:rPr>
          <w:rFonts w:ascii="TimesNewRomanPSMT" w:hAnsi="TimesNewRomanPSMT"/>
          <w:color w:val="000000"/>
          <w:sz w:val="24"/>
          <w:szCs w:val="24"/>
        </w:rPr>
        <w:t>шахматами</w:t>
      </w:r>
      <w:r>
        <w:rPr>
          <w:rFonts w:ascii="TimesNewRomanPSMT" w:hAnsi="TimesNewRomanPSMT"/>
          <w:color w:val="000000"/>
          <w:sz w:val="24"/>
          <w:szCs w:val="24"/>
        </w:rPr>
        <w:t xml:space="preserve"> и др.</w:t>
      </w:r>
      <w:r w:rsidRPr="00D229BC">
        <w:rPr>
          <w:rFonts w:ascii="TimesNewRomanPSMT" w:hAnsi="TimesNewRomanPSMT"/>
          <w:color w:val="000000"/>
          <w:sz w:val="24"/>
          <w:szCs w:val="24"/>
        </w:rPr>
        <w:t>;</w:t>
      </w:r>
      <w:r w:rsidRPr="00D229BC">
        <w:rPr>
          <w:rFonts w:ascii="TimesNewRomanPSMT" w:hAnsi="TimesNewRomanPSMT"/>
          <w:color w:val="000000"/>
        </w:rPr>
        <w:br/>
      </w:r>
      <w:r w:rsidRPr="00D229BC"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D229BC">
        <w:rPr>
          <w:rFonts w:ascii="TimesNewRomanPSMT" w:hAnsi="TimesNewRomanPSMT"/>
          <w:color w:val="000000"/>
          <w:sz w:val="24"/>
          <w:szCs w:val="24"/>
        </w:rPr>
        <w:t>участие в командных и спортивн</w:t>
      </w:r>
      <w:r>
        <w:rPr>
          <w:rFonts w:ascii="TimesNewRomanPSMT" w:hAnsi="TimesNewRomanPSMT"/>
          <w:color w:val="000000"/>
          <w:sz w:val="24"/>
          <w:szCs w:val="24"/>
        </w:rPr>
        <w:t>ых соревнованиях внутри школы</w:t>
      </w:r>
      <w:r w:rsidRPr="00D229BC">
        <w:rPr>
          <w:rFonts w:ascii="TimesNewRomanPSMT" w:hAnsi="TimesNewRomanPSMT"/>
          <w:color w:val="000000"/>
          <w:sz w:val="24"/>
          <w:szCs w:val="24"/>
        </w:rPr>
        <w:t>;</w:t>
      </w:r>
      <w:r w:rsidRPr="00D229BC">
        <w:rPr>
          <w:rFonts w:ascii="TimesNewRomanPSMT" w:hAnsi="TimesNewRomanPSMT"/>
          <w:color w:val="000000"/>
        </w:rPr>
        <w:br/>
      </w:r>
      <w:r w:rsidRPr="00D229BC"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D229BC">
        <w:rPr>
          <w:rFonts w:ascii="TimesNewRomanPSMT" w:hAnsi="TimesNewRomanPSMT"/>
          <w:color w:val="000000"/>
          <w:sz w:val="24"/>
          <w:szCs w:val="24"/>
        </w:rPr>
        <w:t>участие в спортивных соревнованиях раз</w:t>
      </w:r>
      <w:r>
        <w:rPr>
          <w:rFonts w:ascii="TimesNewRomanPSMT" w:hAnsi="TimesNewRomanPSMT"/>
          <w:color w:val="000000"/>
          <w:sz w:val="24"/>
          <w:szCs w:val="24"/>
        </w:rPr>
        <w:t>личного уровня за честь школы</w:t>
      </w:r>
      <w:r w:rsidRPr="00D229BC">
        <w:rPr>
          <w:rFonts w:ascii="TimesNewRomanPSMT" w:hAnsi="TimesNewRomanPSMT"/>
          <w:color w:val="000000"/>
          <w:sz w:val="24"/>
          <w:szCs w:val="24"/>
        </w:rPr>
        <w:t>;</w:t>
      </w:r>
      <w:r w:rsidRPr="00D229BC">
        <w:rPr>
          <w:rFonts w:ascii="TimesNewRomanPSMT" w:hAnsi="TimesNewRomanPSMT"/>
          <w:color w:val="000000"/>
        </w:rPr>
        <w:br/>
      </w:r>
      <w:r>
        <w:rPr>
          <w:rFonts w:ascii="Wingdings-Regular" w:hAnsi="Wingdings-Regular"/>
          <w:color w:val="000000"/>
          <w:sz w:val="24"/>
          <w:szCs w:val="24"/>
        </w:rPr>
        <w:t xml:space="preserve">- </w:t>
      </w:r>
      <w:r w:rsidRPr="00D229BC">
        <w:rPr>
          <w:rFonts w:ascii="Wingdings-Regular" w:hAnsi="Wingdings-Regular"/>
          <w:color w:val="000000"/>
          <w:sz w:val="24"/>
          <w:szCs w:val="24"/>
        </w:rPr>
        <w:t xml:space="preserve"> </w:t>
      </w:r>
      <w:r w:rsidRPr="00D229BC">
        <w:rPr>
          <w:rFonts w:ascii="TimesNewRomanPSMT" w:hAnsi="TimesNewRomanPSMT"/>
          <w:color w:val="000000"/>
          <w:sz w:val="24"/>
          <w:szCs w:val="24"/>
        </w:rPr>
        <w:t>привлечение родит</w:t>
      </w:r>
      <w:r>
        <w:rPr>
          <w:rFonts w:ascii="TimesNewRomanPSMT" w:hAnsi="TimesNewRomanPSMT"/>
          <w:color w:val="000000"/>
          <w:sz w:val="24"/>
          <w:szCs w:val="24"/>
        </w:rPr>
        <w:t>елей к спортивной жизни школы</w:t>
      </w:r>
      <w:r w:rsidRPr="00D229BC">
        <w:rPr>
          <w:rFonts w:ascii="TimesNewRomanPSMT" w:hAnsi="TimesNewRomanPSMT"/>
          <w:color w:val="000000"/>
          <w:sz w:val="24"/>
          <w:szCs w:val="24"/>
        </w:rPr>
        <w:t xml:space="preserve"> через</w:t>
      </w:r>
      <w:r>
        <w:rPr>
          <w:rFonts w:ascii="TimesNewRomanPSMT" w:hAnsi="TimesNewRomanPSMT"/>
          <w:color w:val="000000"/>
        </w:rPr>
        <w:t xml:space="preserve"> </w:t>
      </w:r>
      <w:r w:rsidRPr="00D229BC">
        <w:rPr>
          <w:rFonts w:ascii="TimesNewRomanPSMT" w:hAnsi="TimesNewRomanPSMT"/>
          <w:color w:val="000000"/>
          <w:sz w:val="24"/>
          <w:szCs w:val="24"/>
        </w:rPr>
        <w:t>информационные ресурсы и совместные спортивные мероприятия.</w:t>
      </w:r>
    </w:p>
    <w:p w:rsidR="008E636E" w:rsidRDefault="008E636E" w:rsidP="008E636E">
      <w:pPr>
        <w:ind w:firstLine="708"/>
        <w:rPr>
          <w:sz w:val="24"/>
          <w:szCs w:val="24"/>
        </w:rPr>
      </w:pPr>
      <w:r w:rsidRPr="001D231D">
        <w:rPr>
          <w:b/>
          <w:sz w:val="24"/>
          <w:szCs w:val="24"/>
        </w:rPr>
        <w:t>Волонтерство</w:t>
      </w:r>
      <w:r>
        <w:rPr>
          <w:sz w:val="24"/>
          <w:szCs w:val="24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8E636E" w:rsidRPr="00A0353B" w:rsidRDefault="008E636E" w:rsidP="008E636E">
      <w:pPr>
        <w:ind w:firstLine="708"/>
        <w:rPr>
          <w:color w:val="000000"/>
          <w:sz w:val="24"/>
          <w:szCs w:val="24"/>
          <w:lang w:eastAsia="ru-RU"/>
        </w:rPr>
      </w:pPr>
      <w:r w:rsidRPr="00931D7B">
        <w:rPr>
          <w:b/>
          <w:bCs/>
          <w:iCs/>
          <w:color w:val="000000"/>
          <w:sz w:val="24"/>
          <w:szCs w:val="24"/>
          <w:lang w:eastAsia="ru-RU"/>
        </w:rPr>
        <w:t>Отряд ЮИД</w:t>
      </w:r>
      <w:r w:rsidRPr="001D231D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D231D">
        <w:rPr>
          <w:color w:val="000000"/>
          <w:sz w:val="24"/>
          <w:szCs w:val="24"/>
          <w:lang w:eastAsia="ru-RU"/>
        </w:rPr>
        <w:t xml:space="preserve">– </w:t>
      </w:r>
      <w:r>
        <w:rPr>
          <w:color w:val="000000"/>
          <w:sz w:val="24"/>
          <w:szCs w:val="24"/>
          <w:lang w:eastAsia="ru-RU"/>
        </w:rPr>
        <w:t>это деятельность по пропаганде</w:t>
      </w:r>
      <w:r w:rsidRPr="001D231D">
        <w:rPr>
          <w:color w:val="000000"/>
          <w:sz w:val="24"/>
          <w:szCs w:val="24"/>
          <w:lang w:eastAsia="ru-RU"/>
        </w:rPr>
        <w:t xml:space="preserve"> безопасного поведения на проезжей части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D231D">
        <w:rPr>
          <w:color w:val="000000"/>
          <w:sz w:val="24"/>
          <w:szCs w:val="24"/>
          <w:lang w:eastAsia="ru-RU"/>
        </w:rPr>
        <w:t>пешеходов, велосипедистов пассажиров, проведение занятий с младшими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D231D">
        <w:rPr>
          <w:color w:val="000000"/>
          <w:sz w:val="24"/>
          <w:szCs w:val="24"/>
          <w:lang w:eastAsia="ru-RU"/>
        </w:rPr>
        <w:t>школьниками, патрулирование на перекрестках возле школы, участие в городских соревнованиях отрядов ЮИД «Безопасное колесо» (сентябрь,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D231D">
        <w:rPr>
          <w:color w:val="000000"/>
          <w:sz w:val="24"/>
          <w:szCs w:val="24"/>
          <w:lang w:eastAsia="ru-RU"/>
        </w:rPr>
        <w:t>апрель).</w:t>
      </w:r>
    </w:p>
    <w:p w:rsidR="008E636E" w:rsidRPr="00A0353B" w:rsidRDefault="008E636E" w:rsidP="008E636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Воспитательный потенциал в детских общественных объединениях реализуется следующим образом.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внешкольном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   участие школьников в организации культурных, спортивных, развлекательных мероприятий, проводимых на базе школы, района и области в рамках Российского движения школьников (РДШ) и в рамках активности «Большая перемена» (фестивали, конкурсы, форумы);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  посильная помощь, оказываемая школьниками пожилым людям, проживающим в микрорайоне расположения образовательной организации;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•    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</w:t>
      </w:r>
      <w:r>
        <w:rPr>
          <w:sz w:val="24"/>
          <w:szCs w:val="24"/>
        </w:rPr>
        <w:lastRenderedPageBreak/>
        <w:t>благоустройству территории данных учреждений;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  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  участие школьников (с согласия родителей или законных представителей) в сборе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8E636E" w:rsidRPr="00B8353F" w:rsidRDefault="008E636E" w:rsidP="00FC3700">
      <w:pPr>
        <w:widowControl/>
        <w:numPr>
          <w:ilvl w:val="0"/>
          <w:numId w:val="128"/>
        </w:numPr>
        <w:suppressAutoHyphens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участие школьников (с согласия родителей или законных представителей) в профилактических акциях и благотворительных мероприятиях различного уровня.</w:t>
      </w:r>
    </w:p>
    <w:p w:rsidR="008E636E" w:rsidRDefault="008E636E" w:rsidP="008E63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уровне школы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   участие школьников в организации праздников, торжественных мероприятий, спортивных соревнований, встреч с гостями школы;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    участие школьников в работе с младшими ребятами: проведение для них праздников, утренников, тематических вечеров, состязаний и спортивных соревнований;</w:t>
      </w:r>
    </w:p>
    <w:p w:rsidR="008E636E" w:rsidRPr="00B8353F" w:rsidRDefault="008E636E" w:rsidP="008E636E">
      <w:pPr>
        <w:pStyle w:val="14"/>
        <w:numPr>
          <w:ilvl w:val="0"/>
          <w:numId w:val="1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участие школьников в работе на прилегающей к школе территории (молодежный субботник, облагораживание пришкольного цветника, акция «Кормушка для птиц», акция «Скворечник» и др.)</w:t>
      </w:r>
    </w:p>
    <w:p w:rsidR="008E636E" w:rsidRPr="00B8353F" w:rsidRDefault="008E636E" w:rsidP="008E636E">
      <w:pPr>
        <w:widowControl/>
        <w:numPr>
          <w:ilvl w:val="0"/>
          <w:numId w:val="12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8353F">
        <w:rPr>
          <w:sz w:val="24"/>
          <w:szCs w:val="24"/>
        </w:rPr>
        <w:t>Изучение правил дорожного движения и пропаганда их в классах;</w:t>
      </w:r>
    </w:p>
    <w:p w:rsidR="008E636E" w:rsidRPr="00B8353F" w:rsidRDefault="008E636E" w:rsidP="008E636E">
      <w:pPr>
        <w:widowControl/>
        <w:numPr>
          <w:ilvl w:val="0"/>
          <w:numId w:val="12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8353F">
        <w:rPr>
          <w:sz w:val="24"/>
          <w:szCs w:val="24"/>
        </w:rPr>
        <w:t>Встречи и беседы с инспектором ГИБДД;</w:t>
      </w:r>
    </w:p>
    <w:p w:rsidR="008E636E" w:rsidRPr="00B8353F" w:rsidRDefault="008E636E" w:rsidP="008E636E">
      <w:pPr>
        <w:widowControl/>
        <w:numPr>
          <w:ilvl w:val="0"/>
          <w:numId w:val="12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8353F">
        <w:rPr>
          <w:sz w:val="24"/>
          <w:szCs w:val="24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8E636E" w:rsidRPr="00B8353F" w:rsidRDefault="008E636E" w:rsidP="008E636E">
      <w:pPr>
        <w:widowControl/>
        <w:numPr>
          <w:ilvl w:val="0"/>
          <w:numId w:val="12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8353F">
        <w:rPr>
          <w:sz w:val="24"/>
          <w:szCs w:val="24"/>
        </w:rPr>
        <w:t>Проведение практических занятий по вождению велосипеда;</w:t>
      </w:r>
    </w:p>
    <w:p w:rsidR="008E636E" w:rsidRPr="00B8353F" w:rsidRDefault="008E636E" w:rsidP="008E636E">
      <w:pPr>
        <w:widowControl/>
        <w:numPr>
          <w:ilvl w:val="0"/>
          <w:numId w:val="12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8353F">
        <w:rPr>
          <w:sz w:val="24"/>
          <w:szCs w:val="24"/>
        </w:rPr>
        <w:t>Участие в различных конкурсах по профилактике дорожно-транспортной безопасности;</w:t>
      </w:r>
    </w:p>
    <w:p w:rsidR="008E636E" w:rsidRPr="00B8353F" w:rsidRDefault="008E636E" w:rsidP="008E636E">
      <w:pPr>
        <w:widowControl/>
        <w:numPr>
          <w:ilvl w:val="0"/>
          <w:numId w:val="12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8353F">
        <w:rPr>
          <w:sz w:val="24"/>
          <w:szCs w:val="24"/>
        </w:rPr>
        <w:t>Проведение игр, конкурсов, соревнований в школе.</w:t>
      </w:r>
    </w:p>
    <w:p w:rsidR="008E636E" w:rsidRPr="00B8353F" w:rsidRDefault="008E636E" w:rsidP="008E636E">
      <w:pPr>
        <w:ind w:left="360"/>
        <w:contextualSpacing/>
        <w:jc w:val="both"/>
        <w:rPr>
          <w:sz w:val="28"/>
          <w:szCs w:val="28"/>
        </w:rPr>
      </w:pPr>
    </w:p>
    <w:p w:rsidR="008E636E" w:rsidRPr="007E465D" w:rsidRDefault="008E636E" w:rsidP="008E636E">
      <w:pPr>
        <w:tabs>
          <w:tab w:val="left" w:pos="0"/>
        </w:tabs>
        <w:ind w:firstLine="567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8E636E" w:rsidRPr="007E465D" w:rsidRDefault="008E636E" w:rsidP="008E636E">
      <w:pPr>
        <w:tabs>
          <w:tab w:val="left" w:pos="0"/>
        </w:tabs>
        <w:ind w:firstLine="567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организациями- партнерами.</w:t>
      </w:r>
    </w:p>
    <w:p w:rsidR="008E636E" w:rsidRPr="007E465D" w:rsidRDefault="008E636E" w:rsidP="008E636E">
      <w:pPr>
        <w:tabs>
          <w:tab w:val="left" w:pos="0"/>
        </w:tabs>
        <w:ind w:firstLine="567"/>
        <w:rPr>
          <w:bCs/>
          <w:i/>
          <w:iCs/>
          <w:color w:val="000000"/>
          <w:w w:val="0"/>
          <w:sz w:val="24"/>
        </w:rPr>
      </w:pPr>
      <w:r w:rsidRPr="007E465D">
        <w:rPr>
          <w:bCs/>
          <w:i/>
          <w:iCs/>
          <w:color w:val="000000"/>
          <w:w w:val="0"/>
          <w:sz w:val="24"/>
        </w:rPr>
        <w:t>Функции первичного отделения РДШ: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объединение участников РДШ в школе в целях реализации направлений деятельности РДШ;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организация и ведение школьного учета участников и активистов РДШ на основе Единого реестра участников. </w:t>
      </w:r>
    </w:p>
    <w:p w:rsidR="008E636E" w:rsidRPr="007E465D" w:rsidRDefault="008E636E" w:rsidP="008E636E">
      <w:pPr>
        <w:tabs>
          <w:tab w:val="left" w:pos="0"/>
        </w:tabs>
        <w:ind w:firstLine="567"/>
        <w:rPr>
          <w:bCs/>
          <w:i/>
          <w:iCs/>
          <w:color w:val="000000"/>
          <w:w w:val="0"/>
          <w:sz w:val="24"/>
        </w:rPr>
      </w:pPr>
      <w:r w:rsidRPr="007E465D">
        <w:rPr>
          <w:bCs/>
          <w:i/>
          <w:iCs/>
          <w:color w:val="000000"/>
          <w:w w:val="0"/>
          <w:sz w:val="24"/>
        </w:rPr>
        <w:t>Задачи первичного отделения РДШ.</w:t>
      </w:r>
    </w:p>
    <w:p w:rsidR="008E636E" w:rsidRPr="007E465D" w:rsidRDefault="008E636E" w:rsidP="008E636E">
      <w:pPr>
        <w:tabs>
          <w:tab w:val="left" w:pos="0"/>
        </w:tabs>
        <w:ind w:firstLine="567"/>
        <w:rPr>
          <w:iCs/>
          <w:color w:val="000000"/>
          <w:w w:val="0"/>
          <w:sz w:val="24"/>
        </w:rPr>
      </w:pPr>
      <w:r w:rsidRPr="00D229BC">
        <w:rPr>
          <w:b/>
          <w:iCs/>
          <w:color w:val="000000"/>
          <w:w w:val="0"/>
          <w:sz w:val="24"/>
        </w:rPr>
        <w:t>На уровне образовательной организации</w:t>
      </w:r>
      <w:r w:rsidRPr="007E465D">
        <w:rPr>
          <w:iCs/>
          <w:color w:val="000000"/>
          <w:w w:val="0"/>
          <w:sz w:val="24"/>
        </w:rPr>
        <w:t xml:space="preserve">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8E636E" w:rsidRPr="007E465D" w:rsidRDefault="008E636E" w:rsidP="00FC3700">
      <w:pPr>
        <w:numPr>
          <w:ilvl w:val="0"/>
          <w:numId w:val="130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Содержательные: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организация мероприятий по направлению деятельности РДШ;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lastRenderedPageBreak/>
        <w:t xml:space="preserve"> организация и проведение всероссийских Дней единых действий;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8E636E" w:rsidRPr="007E465D" w:rsidRDefault="008E636E" w:rsidP="00FC3700">
      <w:pPr>
        <w:numPr>
          <w:ilvl w:val="0"/>
          <w:numId w:val="130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>Организационные: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ведение реестра участников первичного отделения РДШ;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стратегическое планирование деятельности первичного отделения РДШ;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составление отчетной и аналитической документации. </w:t>
      </w:r>
    </w:p>
    <w:p w:rsidR="008E636E" w:rsidRPr="007E465D" w:rsidRDefault="008E636E" w:rsidP="00FC3700">
      <w:pPr>
        <w:numPr>
          <w:ilvl w:val="0"/>
          <w:numId w:val="130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Информационные: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проведение информационной кампании о деятельности РДШ в СМИ;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организация работы в социальных сетях;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организация работы с потенциальными участниками РДШ;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8E636E" w:rsidRPr="007E465D" w:rsidRDefault="008E636E" w:rsidP="00FC3700">
      <w:pPr>
        <w:numPr>
          <w:ilvl w:val="0"/>
          <w:numId w:val="130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 Личностно-ориентированные: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раскрытие творческого потенциала участников РДШ;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создание условий для самопознания, самоопределения, самореализации, самосовершенствования участников РДШ; </w:t>
      </w:r>
    </w:p>
    <w:p w:rsidR="008E636E" w:rsidRPr="007E465D" w:rsidRDefault="008E636E" w:rsidP="00FC3700">
      <w:pPr>
        <w:numPr>
          <w:ilvl w:val="0"/>
          <w:numId w:val="129"/>
        </w:numPr>
        <w:tabs>
          <w:tab w:val="left" w:pos="0"/>
        </w:tabs>
        <w:wordWrap w:val="0"/>
        <w:ind w:left="0" w:firstLine="567"/>
        <w:jc w:val="both"/>
        <w:rPr>
          <w:iCs/>
          <w:color w:val="000000"/>
          <w:w w:val="0"/>
          <w:sz w:val="24"/>
        </w:rPr>
      </w:pPr>
      <w:r w:rsidRPr="007E465D">
        <w:rPr>
          <w:iCs/>
          <w:color w:val="000000"/>
          <w:w w:val="0"/>
          <w:sz w:val="24"/>
        </w:rPr>
        <w:t xml:space="preserve"> формирование мотивов и ценностей обучающегося в сфере отношений к России как Отечеству.</w:t>
      </w:r>
    </w:p>
    <w:p w:rsidR="008E636E" w:rsidRPr="007E465D" w:rsidRDefault="008E636E" w:rsidP="008E636E">
      <w:pPr>
        <w:ind w:firstLine="567"/>
        <w:rPr>
          <w:i/>
          <w:color w:val="000000"/>
          <w:sz w:val="24"/>
          <w:lang w:eastAsia="ru-RU"/>
        </w:rPr>
      </w:pPr>
      <w:r w:rsidRPr="007E465D">
        <w:rPr>
          <w:i/>
          <w:color w:val="000000"/>
          <w:sz w:val="24"/>
          <w:lang w:eastAsia="ru-RU"/>
        </w:rPr>
        <w:t>Правовой статус первичного отделения РДШ.</w:t>
      </w:r>
    </w:p>
    <w:p w:rsidR="008E636E" w:rsidRPr="007E465D" w:rsidRDefault="008E636E" w:rsidP="008E636E">
      <w:pPr>
        <w:ind w:firstLine="567"/>
        <w:rPr>
          <w:color w:val="000000"/>
          <w:sz w:val="24"/>
          <w:lang w:eastAsia="ru-RU"/>
        </w:rPr>
      </w:pPr>
      <w:r w:rsidRPr="007E465D">
        <w:rPr>
          <w:color w:val="000000"/>
          <w:sz w:val="24"/>
          <w:lang w:eastAsia="ru-RU"/>
        </w:rPr>
        <w:t>Согласно пункту 6.1. Устава Общероссийской общественно-государственной детско-юношеской организации «Российское движение школьников» (далее – РДШ, Организация) первичные отделения РДШ являются его структурными подразделениями и действуют на основании Устава Организации; другого документа, как и Положения о первичном отделении – создавать не нужно.</w:t>
      </w:r>
    </w:p>
    <w:p w:rsidR="008E636E" w:rsidRPr="007E465D" w:rsidRDefault="008E636E" w:rsidP="008E636E">
      <w:pPr>
        <w:ind w:firstLine="567"/>
        <w:rPr>
          <w:color w:val="000000"/>
          <w:sz w:val="24"/>
          <w:lang w:eastAsia="ru-RU"/>
        </w:rPr>
      </w:pPr>
      <w:r w:rsidRPr="007E465D">
        <w:rPr>
          <w:color w:val="000000"/>
          <w:sz w:val="24"/>
          <w:lang w:eastAsia="ru-RU"/>
        </w:rPr>
        <w:t>Первичные отделения осуществляют свою деятельность без образования юридического лица и входят в состав местных отделений, а при их отсутствии – в состав региональных отделений РДШ (п. 6.12. Устава Организации).</w:t>
      </w:r>
    </w:p>
    <w:p w:rsidR="008E636E" w:rsidRPr="007E465D" w:rsidRDefault="008E636E" w:rsidP="008E636E">
      <w:pPr>
        <w:ind w:firstLine="567"/>
        <w:rPr>
          <w:color w:val="000000"/>
          <w:sz w:val="24"/>
          <w:lang w:eastAsia="ru-RU"/>
        </w:rPr>
      </w:pPr>
      <w:r w:rsidRPr="007E465D">
        <w:rPr>
          <w:color w:val="000000"/>
          <w:sz w:val="24"/>
          <w:lang w:eastAsia="ru-RU"/>
        </w:rPr>
        <w:t>Высшим руководящим органом первичного отделения Организации является Общее собрание первичного отделения Организации.</w:t>
      </w:r>
    </w:p>
    <w:p w:rsidR="008E636E" w:rsidRPr="007E465D" w:rsidRDefault="008E636E" w:rsidP="008E636E">
      <w:pPr>
        <w:ind w:firstLine="567"/>
        <w:rPr>
          <w:color w:val="000000"/>
          <w:sz w:val="24"/>
          <w:lang w:eastAsia="ru-RU"/>
        </w:rPr>
      </w:pPr>
      <w:r w:rsidRPr="007E465D">
        <w:rPr>
          <w:color w:val="000000"/>
          <w:sz w:val="24"/>
          <w:lang w:eastAsia="ru-RU"/>
        </w:rPr>
        <w:t>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отделения, избираемый Общим собранием первичного отделения сроком на 1 год. Количественный и персональный состав Совета первичного отделения, порядок избрания и прекращения полномочий его членов определяются Общим собранием первичного отделения Организации.</w:t>
      </w:r>
    </w:p>
    <w:p w:rsidR="008E636E" w:rsidRPr="007E465D" w:rsidRDefault="008E636E" w:rsidP="008E636E">
      <w:pPr>
        <w:ind w:firstLine="567"/>
        <w:rPr>
          <w:color w:val="000000"/>
          <w:sz w:val="24"/>
          <w:lang w:eastAsia="ru-RU"/>
        </w:rPr>
      </w:pPr>
      <w:r w:rsidRPr="007E465D">
        <w:rPr>
          <w:color w:val="000000"/>
          <w:sz w:val="24"/>
          <w:lang w:eastAsia="ru-RU"/>
        </w:rPr>
        <w:t xml:space="preserve">Высшим выборным должностным лицом первичного отделения является Председатель первичного отделения, избираемый Общим собранием первичного отделения сроком на 1 год из числа членов первичного отделения Организации. </w:t>
      </w:r>
    </w:p>
    <w:p w:rsidR="008E636E" w:rsidRPr="007E465D" w:rsidRDefault="008E636E" w:rsidP="008E636E">
      <w:pPr>
        <w:ind w:firstLine="567"/>
        <w:rPr>
          <w:color w:val="000000"/>
          <w:sz w:val="24"/>
          <w:lang w:eastAsia="ru-RU"/>
        </w:rPr>
      </w:pPr>
      <w:r w:rsidRPr="007E465D">
        <w:rPr>
          <w:color w:val="000000"/>
          <w:sz w:val="24"/>
          <w:lang w:eastAsia="ru-RU"/>
        </w:rPr>
        <w:t>При этом кандидатура для избрания на должность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Организации.</w:t>
      </w:r>
    </w:p>
    <w:p w:rsidR="008E636E" w:rsidRPr="007E465D" w:rsidRDefault="008E636E" w:rsidP="008E636E">
      <w:pPr>
        <w:ind w:firstLine="567"/>
        <w:rPr>
          <w:color w:val="000000"/>
          <w:sz w:val="24"/>
          <w:lang w:eastAsia="ru-RU"/>
        </w:rPr>
      </w:pPr>
      <w:r w:rsidRPr="007E465D">
        <w:rPr>
          <w:color w:val="000000"/>
          <w:sz w:val="24"/>
          <w:lang w:eastAsia="ru-RU"/>
        </w:rPr>
        <w:t>Контрольно-ревизионным органом первичного отделения Организации является Ревизор первичного отделения, избираемый Общим собранием первичного отделения сроком на 1 год из числа членов первичного отделения.</w:t>
      </w:r>
    </w:p>
    <w:p w:rsidR="008E636E" w:rsidRDefault="008E636E" w:rsidP="008E636E">
      <w:pPr>
        <w:ind w:firstLine="567"/>
        <w:rPr>
          <w:b/>
          <w:bCs/>
          <w:color w:val="000000"/>
          <w:sz w:val="24"/>
          <w:lang w:eastAsia="ru-RU"/>
        </w:rPr>
      </w:pPr>
      <w:r w:rsidRPr="007E465D">
        <w:rPr>
          <w:b/>
          <w:bCs/>
          <w:color w:val="000000"/>
          <w:sz w:val="24"/>
          <w:lang w:eastAsia="ru-RU"/>
        </w:rPr>
        <w:t>Все, кто планирует избираться в Совет первичного отделения, выдвигать кандидатуру на должность Председателя и Ревизора первичного отделения – должны быть членами РДШ!</w:t>
      </w:r>
    </w:p>
    <w:p w:rsidR="008E636E" w:rsidRPr="007E102F" w:rsidRDefault="008E636E" w:rsidP="008E636E">
      <w:pPr>
        <w:pStyle w:val="ParaAttribute38"/>
        <w:ind w:right="0" w:firstLine="567"/>
        <w:rPr>
          <w:b/>
          <w:sz w:val="24"/>
          <w:szCs w:val="24"/>
        </w:rPr>
      </w:pPr>
      <w:r w:rsidRPr="007E102F">
        <w:rPr>
          <w:rFonts w:eastAsia="Calibri"/>
          <w:b/>
          <w:sz w:val="24"/>
          <w:szCs w:val="24"/>
        </w:rPr>
        <w:t>Воспитание в детском общественном объединении – первичном отделении РДШ – осуществляется через</w:t>
      </w:r>
      <w:r w:rsidRPr="007E102F">
        <w:rPr>
          <w:b/>
          <w:i/>
          <w:sz w:val="24"/>
          <w:szCs w:val="24"/>
        </w:rPr>
        <w:t xml:space="preserve"> </w:t>
      </w:r>
      <w:r w:rsidRPr="007E102F">
        <w:rPr>
          <w:b/>
          <w:sz w:val="24"/>
          <w:szCs w:val="24"/>
        </w:rPr>
        <w:t xml:space="preserve">реализацию мероприятий и проектов Организации, которые </w:t>
      </w:r>
      <w:r w:rsidRPr="007E102F">
        <w:rPr>
          <w:b/>
          <w:sz w:val="24"/>
          <w:szCs w:val="24"/>
        </w:rPr>
        <w:lastRenderedPageBreak/>
        <w:t>содержательно наполняют все виды воспитывающей деятельности в логике формирования воспитательных результатов.</w:t>
      </w:r>
    </w:p>
    <w:p w:rsidR="008E636E" w:rsidRPr="007E102F" w:rsidRDefault="008E636E" w:rsidP="008E636E">
      <w:pPr>
        <w:pStyle w:val="ParaAttribute38"/>
        <w:ind w:right="0" w:firstLine="567"/>
        <w:rPr>
          <w:sz w:val="24"/>
          <w:szCs w:val="24"/>
        </w:rPr>
      </w:pPr>
      <w:r w:rsidRPr="007E102F">
        <w:rPr>
          <w:sz w:val="24"/>
          <w:szCs w:val="24"/>
        </w:rPr>
        <w:t xml:space="preserve">Часть проектов и комплексов мероприятий РДШ представлены в выше изложенных модулях, в данном же модуле раскрывается содержание мероприятий и проектов, что не были представлены, но являются неотъемлемой частью деятельности Российского движения школьников. </w:t>
      </w:r>
    </w:p>
    <w:p w:rsidR="008E636E" w:rsidRPr="007E102F" w:rsidRDefault="008E636E" w:rsidP="008E636E">
      <w:pPr>
        <w:pStyle w:val="ParaAttribute38"/>
        <w:ind w:right="0" w:firstLine="567"/>
        <w:rPr>
          <w:sz w:val="24"/>
          <w:szCs w:val="24"/>
        </w:rPr>
      </w:pPr>
      <w:r w:rsidRPr="007E102F">
        <w:rPr>
          <w:sz w:val="24"/>
          <w:szCs w:val="24"/>
        </w:rPr>
        <w:t>Направление «Гражданская активность» РДШ реализуют известные во всей стране проекты:</w:t>
      </w:r>
    </w:p>
    <w:p w:rsidR="008E636E" w:rsidRPr="007E102F" w:rsidRDefault="008E636E" w:rsidP="008E636E">
      <w:pPr>
        <w:pStyle w:val="ParaAttribute38"/>
        <w:ind w:firstLine="567"/>
        <w:rPr>
          <w:sz w:val="24"/>
          <w:szCs w:val="24"/>
        </w:rPr>
      </w:pPr>
      <w:r w:rsidRPr="007E102F">
        <w:rPr>
          <w:b/>
          <w:i/>
          <w:sz w:val="24"/>
          <w:szCs w:val="24"/>
        </w:rPr>
        <w:t>Всероссийский проект «Добро не уходит на каникулы»</w:t>
      </w:r>
      <w:r w:rsidRPr="007E102F">
        <w:rPr>
          <w:i/>
          <w:sz w:val="24"/>
          <w:szCs w:val="24"/>
        </w:rPr>
        <w:t xml:space="preserve"> </w:t>
      </w:r>
      <w:r w:rsidRPr="007E102F">
        <w:rPr>
          <w:sz w:val="24"/>
          <w:szCs w:val="24"/>
        </w:rPr>
        <w:t xml:space="preserve">(ВКонтакте </w:t>
      </w:r>
      <w:hyperlink r:id="rId34" w:history="1">
        <w:r w:rsidRPr="007E102F">
          <w:rPr>
            <w:rStyle w:val="aff1"/>
            <w:sz w:val="24"/>
            <w:szCs w:val="24"/>
          </w:rPr>
          <w:t>https://vk.com/letodobra</w:t>
        </w:r>
      </w:hyperlink>
      <w:r w:rsidRPr="007E102F">
        <w:rPr>
          <w:sz w:val="24"/>
          <w:szCs w:val="24"/>
        </w:rPr>
        <w:t xml:space="preserve">, Инстаграм </w:t>
      </w:r>
      <w:hyperlink r:id="rId35" w:history="1">
        <w:r w:rsidRPr="007E102F">
          <w:rPr>
            <w:rStyle w:val="aff1"/>
            <w:sz w:val="24"/>
            <w:szCs w:val="24"/>
          </w:rPr>
          <w:t>https://www.instagram.com/letodobra/</w:t>
        </w:r>
      </w:hyperlink>
      <w:r w:rsidRPr="007E102F">
        <w:rPr>
          <w:sz w:val="24"/>
          <w:szCs w:val="24"/>
        </w:rPr>
        <w:t xml:space="preserve"> ). </w:t>
      </w:r>
    </w:p>
    <w:p w:rsidR="008E636E" w:rsidRPr="007E102F" w:rsidRDefault="008E636E" w:rsidP="008E636E">
      <w:pPr>
        <w:pStyle w:val="ParaAttribute38"/>
        <w:ind w:firstLine="567"/>
        <w:rPr>
          <w:i/>
          <w:sz w:val="24"/>
          <w:szCs w:val="24"/>
        </w:rPr>
      </w:pPr>
      <w:r w:rsidRPr="007E102F">
        <w:rPr>
          <w:sz w:val="24"/>
          <w:szCs w:val="24"/>
        </w:rPr>
        <w:t>Цель: создание эффективной системы развития добровольчества в школах, повышение уровня мотивации школьников и педагогов к участию в постоянной волонтерской деятельности. Задачи: выявить, обобщить и распространить лучшие добровольческих (волонтерских) практики; поддержать инновационные формы организации добровольческой (волонтерской) деятельности среди обучающихся Российской Федерации; повысить компетенции обучающихся и педагогов через участие в добровольческой (волонтерской) деятельности. Проект реализуется в рамках федерального проекта "Социальная активность" национального проекта "Образование".</w:t>
      </w:r>
    </w:p>
    <w:p w:rsidR="008E636E" w:rsidRPr="007E102F" w:rsidRDefault="008E636E" w:rsidP="008E636E">
      <w:pPr>
        <w:pStyle w:val="ParaAttribute38"/>
        <w:ind w:right="0" w:firstLine="567"/>
        <w:rPr>
          <w:sz w:val="24"/>
          <w:szCs w:val="24"/>
        </w:rPr>
      </w:pPr>
      <w:r w:rsidRPr="007E102F">
        <w:rPr>
          <w:sz w:val="24"/>
          <w:szCs w:val="24"/>
        </w:rPr>
        <w:t>Партнерами Проекта выступают АВЦ, ВОД "Волонтеры медики", ВОД "Волонтеры Победы" ВСКС, Содружество выпускников детских домов, Школа безопасности, АНО "Городские реновации", МОО "Чистые игры", ФГБУ "Федеральный детский эколого-биологический центр".</w:t>
      </w:r>
    </w:p>
    <w:p w:rsidR="008E636E" w:rsidRPr="007E102F" w:rsidRDefault="008E636E" w:rsidP="008E636E">
      <w:pPr>
        <w:pStyle w:val="ParaAttribute38"/>
        <w:ind w:firstLine="567"/>
        <w:rPr>
          <w:sz w:val="24"/>
        </w:rPr>
      </w:pPr>
      <w:r w:rsidRPr="007E102F">
        <w:rPr>
          <w:b/>
          <w:i/>
          <w:sz w:val="24"/>
        </w:rPr>
        <w:t>Всероссийский проект «РДШ-Территория самоуправления»</w:t>
      </w:r>
      <w:r w:rsidRPr="007E102F">
        <w:rPr>
          <w:b/>
          <w:sz w:val="24"/>
        </w:rPr>
        <w:t xml:space="preserve"> </w:t>
      </w:r>
      <w:r w:rsidRPr="007E102F">
        <w:rPr>
          <w:sz w:val="24"/>
        </w:rPr>
        <w:t>является составной частью открытой платформы «Россия – страна возможностей», которая направлена на повышение качества управления, создание благоприятных условий для развития деловой активности, поддержку передовых общественных проектов, и рассчитана на перспективных управленцев, предпринимателей, молодых профессионалов, волонтеров и школьников. Платформа реализуется при участии авторитетных наставников и экспертов, а также обеспечивает преемственность лучших управленческих практик.</w:t>
      </w:r>
    </w:p>
    <w:p w:rsidR="008E636E" w:rsidRPr="007E102F" w:rsidRDefault="008E636E" w:rsidP="008E636E">
      <w:pPr>
        <w:pStyle w:val="ParaAttribute38"/>
        <w:ind w:firstLine="567"/>
        <w:rPr>
          <w:sz w:val="24"/>
        </w:rPr>
      </w:pPr>
      <w:r w:rsidRPr="007E102F">
        <w:rPr>
          <w:sz w:val="24"/>
        </w:rPr>
        <w:t xml:space="preserve">Важная роль в развитии подрастающего поколения отводится военно-патриотическому воспитанию, которое реализуется через одноименное направление деятельности Российского движения школьников (ВКонтакте </w:t>
      </w:r>
      <w:hyperlink r:id="rId36" w:history="1">
        <w:r w:rsidRPr="007E102F">
          <w:rPr>
            <w:rStyle w:val="aff1"/>
            <w:sz w:val="24"/>
          </w:rPr>
          <w:t>https://vk.com/skm_vpn</w:t>
        </w:r>
      </w:hyperlink>
      <w:r w:rsidRPr="007E102F">
        <w:rPr>
          <w:sz w:val="24"/>
        </w:rPr>
        <w:t xml:space="preserve">, Инстаграм </w:t>
      </w:r>
      <w:hyperlink r:id="rId37" w:history="1">
        <w:r w:rsidRPr="007E102F">
          <w:rPr>
            <w:rStyle w:val="aff1"/>
            <w:sz w:val="24"/>
          </w:rPr>
          <w:t>https://instagram.com/skmvpn</w:t>
        </w:r>
      </w:hyperlink>
      <w:r w:rsidRPr="007E102F">
        <w:rPr>
          <w:sz w:val="24"/>
        </w:rPr>
        <w:t>). Данное направление традиционно представлено следующими проектами и мероприятиями.</w:t>
      </w:r>
    </w:p>
    <w:p w:rsidR="008E636E" w:rsidRPr="007E102F" w:rsidRDefault="008E636E" w:rsidP="008E636E">
      <w:pPr>
        <w:pStyle w:val="ParaAttribute38"/>
        <w:ind w:firstLine="567"/>
        <w:rPr>
          <w:sz w:val="24"/>
        </w:rPr>
      </w:pPr>
      <w:r w:rsidRPr="007E102F">
        <w:rPr>
          <w:b/>
          <w:i/>
          <w:sz w:val="24"/>
        </w:rPr>
        <w:t>Всероссийские детско-юношеские военно-спортивные игры «Зарничка», «Зарница», «Орленок».</w:t>
      </w:r>
      <w:r w:rsidRPr="007E102F">
        <w:rPr>
          <w:i/>
          <w:sz w:val="24"/>
        </w:rPr>
        <w:t xml:space="preserve"> </w:t>
      </w:r>
      <w:r w:rsidRPr="007E102F">
        <w:rPr>
          <w:sz w:val="24"/>
        </w:rPr>
        <w:t xml:space="preserve">Цель: совершенствование системы патриотического воспитания, обеспечивающей формирование у молодых граждан РФ патриотического сознания, чувства верности долгу по защите своего Отечества, активной гражданской позиции, здорового образа жизни, развитие военно-патриотического движения и системы военно-спортивных игр в РФ. </w:t>
      </w:r>
    </w:p>
    <w:p w:rsidR="008E636E" w:rsidRPr="007E102F" w:rsidRDefault="008E636E" w:rsidP="008E636E">
      <w:pPr>
        <w:pStyle w:val="ParaAttribute38"/>
        <w:ind w:firstLine="567"/>
        <w:rPr>
          <w:i/>
          <w:sz w:val="24"/>
        </w:rPr>
      </w:pPr>
      <w:r w:rsidRPr="007E102F">
        <w:rPr>
          <w:b/>
          <w:i/>
          <w:sz w:val="24"/>
        </w:rPr>
        <w:t>Всероссийский проект РДШ «Моя История».</w:t>
      </w:r>
      <w:r w:rsidRPr="007E102F">
        <w:rPr>
          <w:i/>
          <w:sz w:val="24"/>
        </w:rPr>
        <w:t xml:space="preserve"> </w:t>
      </w:r>
      <w:r w:rsidRPr="007E102F">
        <w:rPr>
          <w:sz w:val="24"/>
        </w:rPr>
        <w:t>Цель: поддержка связи школьника с семьей, местами, профессией и историей страны. Проект осуществляется совместно с</w:t>
      </w:r>
      <w:r w:rsidRPr="007E102F">
        <w:rPr>
          <w:rFonts w:eastAsia="Times New Roman"/>
          <w:color w:val="000000"/>
          <w:kern w:val="2"/>
          <w:shd w:val="clear" w:color="auto" w:fill="FFFFFF"/>
          <w:lang w:eastAsia="ko-KR"/>
        </w:rPr>
        <w:t xml:space="preserve"> </w:t>
      </w:r>
      <w:r w:rsidRPr="007E102F">
        <w:rPr>
          <w:sz w:val="24"/>
        </w:rPr>
        <w:t>Волонтерами Победы, ФГБОУ ВО «РГГУ».</w:t>
      </w:r>
    </w:p>
    <w:p w:rsidR="008E636E" w:rsidRPr="007E102F" w:rsidRDefault="008E636E" w:rsidP="008E636E">
      <w:pPr>
        <w:pStyle w:val="ParaAttribute38"/>
        <w:ind w:right="0" w:firstLine="567"/>
        <w:rPr>
          <w:sz w:val="24"/>
          <w:szCs w:val="24"/>
        </w:rPr>
      </w:pPr>
      <w:r w:rsidRPr="007E102F">
        <w:rPr>
          <w:sz w:val="24"/>
          <w:szCs w:val="24"/>
        </w:rPr>
        <w:t>Кроме того, воспитание в первичном отделении РДШ как детском общественном объединении осуществляется через:</w:t>
      </w:r>
    </w:p>
    <w:p w:rsidR="008E636E" w:rsidRPr="007E102F" w:rsidRDefault="008E636E" w:rsidP="00FC3700">
      <w:pPr>
        <w:pStyle w:val="a5"/>
        <w:widowControl/>
        <w:numPr>
          <w:ilvl w:val="0"/>
          <w:numId w:val="128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4"/>
          <w:szCs w:val="24"/>
          <w:lang w:eastAsia="ko-KR"/>
        </w:rPr>
      </w:pPr>
      <w:r w:rsidRPr="007E102F">
        <w:rPr>
          <w:rFonts w:eastAsia="Calibri"/>
          <w:sz w:val="24"/>
          <w:szCs w:val="24"/>
          <w:lang w:eastAsia="ko-KR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8E636E" w:rsidRPr="007E102F" w:rsidRDefault="008E636E" w:rsidP="00FC3700">
      <w:pPr>
        <w:numPr>
          <w:ilvl w:val="0"/>
          <w:numId w:val="128"/>
        </w:numPr>
        <w:wordWrap w:val="0"/>
        <w:ind w:left="0" w:firstLine="567"/>
        <w:jc w:val="both"/>
        <w:rPr>
          <w:sz w:val="24"/>
        </w:rPr>
      </w:pPr>
      <w:r w:rsidRPr="007E102F">
        <w:rPr>
          <w:rFonts w:eastAsia="Calibri"/>
          <w:sz w:val="24"/>
        </w:rPr>
        <w:t xml:space="preserve"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</w:t>
      </w:r>
      <w:r w:rsidRPr="007E102F">
        <w:rPr>
          <w:sz w:val="24"/>
        </w:rPr>
        <w:t xml:space="preserve">забота, уважение, умение </w:t>
      </w:r>
      <w:r w:rsidRPr="007E102F">
        <w:rPr>
          <w:sz w:val="24"/>
        </w:rPr>
        <w:lastRenderedPageBreak/>
        <w:t>сопереживать, умение общаться, слушать и слышать других;</w:t>
      </w:r>
    </w:p>
    <w:p w:rsidR="008E636E" w:rsidRPr="007E102F" w:rsidRDefault="008E636E" w:rsidP="00FC3700">
      <w:pPr>
        <w:numPr>
          <w:ilvl w:val="0"/>
          <w:numId w:val="128"/>
        </w:numPr>
        <w:tabs>
          <w:tab w:val="left" w:pos="0"/>
        </w:tabs>
        <w:wordWrap w:val="0"/>
        <w:ind w:left="0" w:firstLine="567"/>
        <w:jc w:val="both"/>
        <w:rPr>
          <w:rFonts w:eastAsia="Calibri"/>
          <w:sz w:val="24"/>
        </w:rPr>
      </w:pPr>
      <w:r w:rsidRPr="007E102F">
        <w:rPr>
          <w:rFonts w:eastAsia="Calibri"/>
          <w:sz w:val="24"/>
        </w:rPr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:rsidR="008E636E" w:rsidRPr="007E102F" w:rsidRDefault="008E636E" w:rsidP="00FC3700">
      <w:pPr>
        <w:pStyle w:val="a5"/>
        <w:widowControl/>
        <w:numPr>
          <w:ilvl w:val="0"/>
          <w:numId w:val="128"/>
        </w:numPr>
        <w:tabs>
          <w:tab w:val="left" w:pos="0"/>
        </w:tabs>
        <w:autoSpaceDE/>
        <w:autoSpaceDN/>
        <w:ind w:left="0" w:firstLine="567"/>
        <w:rPr>
          <w:rFonts w:eastAsia="Calibri"/>
          <w:sz w:val="24"/>
          <w:szCs w:val="24"/>
        </w:rPr>
      </w:pPr>
      <w:r w:rsidRPr="007E102F">
        <w:rPr>
          <w:rFonts w:eastAsia="Calibri"/>
          <w:sz w:val="24"/>
          <w:szCs w:val="24"/>
          <w:lang w:eastAsia="ko-KR"/>
        </w:rPr>
        <w:t>профильные смены РДШ, проводимые в каникулярное время на базе загородного лагеря. Здесь, в процессе круглосуточного совместного проживания смены формируется костяк первичного отделения,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8E636E" w:rsidRPr="007E102F" w:rsidRDefault="008E636E" w:rsidP="00FC3700">
      <w:pPr>
        <w:pStyle w:val="a5"/>
        <w:widowControl/>
        <w:numPr>
          <w:ilvl w:val="0"/>
          <w:numId w:val="128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4"/>
          <w:szCs w:val="24"/>
        </w:rPr>
      </w:pPr>
      <w:r w:rsidRPr="007E102F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8E636E" w:rsidRPr="007E102F" w:rsidRDefault="008E636E" w:rsidP="00FC3700">
      <w:pPr>
        <w:pStyle w:val="a5"/>
        <w:widowControl/>
        <w:numPr>
          <w:ilvl w:val="0"/>
          <w:numId w:val="128"/>
        </w:numPr>
        <w:tabs>
          <w:tab w:val="left" w:pos="993"/>
          <w:tab w:val="left" w:pos="1310"/>
        </w:tabs>
        <w:autoSpaceDE/>
        <w:autoSpaceDN/>
        <w:ind w:left="0" w:firstLine="567"/>
        <w:rPr>
          <w:rFonts w:eastAsia="Calibri"/>
          <w:sz w:val="24"/>
          <w:szCs w:val="24"/>
          <w:lang w:eastAsia="ko-KR"/>
        </w:rPr>
      </w:pPr>
      <w:r w:rsidRPr="007E102F">
        <w:rPr>
          <w:rFonts w:eastAsia="Calibri"/>
          <w:sz w:val="24"/>
          <w:szCs w:val="24"/>
          <w:lang w:eastAsia="ko-KR"/>
        </w:rPr>
        <w:t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8E636E" w:rsidRPr="00472E8F" w:rsidRDefault="008E636E" w:rsidP="008E636E">
      <w:pPr>
        <w:pStyle w:val="a5"/>
        <w:tabs>
          <w:tab w:val="left" w:pos="993"/>
          <w:tab w:val="left" w:pos="1310"/>
        </w:tabs>
        <w:ind w:left="567"/>
        <w:rPr>
          <w:rFonts w:ascii="Arial" w:eastAsia="Calibri" w:hAnsi="Arial" w:cs="Arial"/>
          <w:sz w:val="24"/>
          <w:szCs w:val="24"/>
          <w:lang w:eastAsia="ko-KR"/>
        </w:rPr>
      </w:pPr>
      <w:r w:rsidRPr="009E6E3C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</w:p>
    <w:p w:rsidR="008E636E" w:rsidRPr="00472E8F" w:rsidRDefault="00C118E7" w:rsidP="008E636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</w:rPr>
      </w:pPr>
      <w:r>
        <w:rPr>
          <w:b/>
          <w:sz w:val="28"/>
          <w:szCs w:val="28"/>
        </w:rPr>
        <w:t>2.6.</w:t>
      </w:r>
      <w:r w:rsidR="008E636E" w:rsidRPr="00472E8F">
        <w:rPr>
          <w:b/>
          <w:sz w:val="28"/>
          <w:szCs w:val="28"/>
        </w:rPr>
        <w:t>3.7.</w:t>
      </w:r>
      <w:r w:rsidR="008E636E" w:rsidRPr="00472E8F">
        <w:rPr>
          <w:b/>
          <w:iCs/>
          <w:color w:val="000000"/>
          <w:w w:val="0"/>
          <w:sz w:val="28"/>
          <w:szCs w:val="28"/>
        </w:rPr>
        <w:t xml:space="preserve"> «Экскурсии, экспедиции, походы»</w:t>
      </w:r>
    </w:p>
    <w:p w:rsidR="008E636E" w:rsidRPr="00472E8F" w:rsidRDefault="008E636E" w:rsidP="008E636E">
      <w:pPr>
        <w:adjustRightInd w:val="0"/>
        <w:ind w:right="-1" w:firstLine="567"/>
        <w:rPr>
          <w:i/>
          <w:sz w:val="24"/>
        </w:rPr>
      </w:pPr>
      <w:r w:rsidRPr="00472E8F">
        <w:rPr>
          <w:rFonts w:eastAsia="Calibri"/>
          <w:sz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как в рамках </w:t>
      </w:r>
      <w:r w:rsidRPr="00472E8F">
        <w:rPr>
          <w:rFonts w:eastAsia="Calibri"/>
          <w:i/>
          <w:sz w:val="24"/>
        </w:rPr>
        <w:t>Всероссийских проектов РДШ «Школьный музей» и «Прогулки по стране»,</w:t>
      </w:r>
      <w:r w:rsidRPr="00472E8F">
        <w:rPr>
          <w:rFonts w:eastAsia="Calibri"/>
          <w:sz w:val="24"/>
        </w:rPr>
        <w:t xml:space="preserve"> так и следующих видов и форм деятельности:</w:t>
      </w:r>
    </w:p>
    <w:p w:rsidR="008E636E" w:rsidRPr="00472E8F" w:rsidRDefault="008E636E" w:rsidP="00FC3700">
      <w:pPr>
        <w:pStyle w:val="a5"/>
        <w:widowControl/>
        <w:numPr>
          <w:ilvl w:val="0"/>
          <w:numId w:val="13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</w:rPr>
      </w:pPr>
      <w:r w:rsidRPr="00472E8F">
        <w:rPr>
          <w:rFonts w:eastAsia="Calibri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8E636E" w:rsidRPr="00472E8F" w:rsidRDefault="008E636E" w:rsidP="00FC3700">
      <w:pPr>
        <w:pStyle w:val="a5"/>
        <w:widowControl/>
        <w:numPr>
          <w:ilvl w:val="0"/>
          <w:numId w:val="13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  <w:lang w:eastAsia="ko-KR"/>
        </w:rPr>
      </w:pPr>
      <w:r w:rsidRPr="00472E8F">
        <w:rPr>
          <w:rFonts w:eastAsia="Calibri"/>
          <w:sz w:val="24"/>
          <w:szCs w:val="24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8E636E" w:rsidRPr="00472E8F" w:rsidRDefault="008E636E" w:rsidP="00FC3700">
      <w:pPr>
        <w:pStyle w:val="a5"/>
        <w:widowControl/>
        <w:numPr>
          <w:ilvl w:val="0"/>
          <w:numId w:val="13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</w:rPr>
      </w:pPr>
      <w:r w:rsidRPr="00472E8F">
        <w:rPr>
          <w:rFonts w:eastAsia="Calibri"/>
          <w:sz w:val="24"/>
          <w:szCs w:val="24"/>
          <w:lang w:eastAsia="ko-KR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8E636E" w:rsidRPr="007B7E59" w:rsidRDefault="008E636E" w:rsidP="00FC3700">
      <w:pPr>
        <w:pStyle w:val="a5"/>
        <w:widowControl/>
        <w:numPr>
          <w:ilvl w:val="0"/>
          <w:numId w:val="131"/>
        </w:numPr>
        <w:tabs>
          <w:tab w:val="left" w:pos="885"/>
        </w:tabs>
        <w:autoSpaceDE/>
        <w:autoSpaceDN/>
        <w:ind w:left="0" w:right="175" w:firstLine="567"/>
        <w:rPr>
          <w:rFonts w:eastAsia="Calibri"/>
          <w:sz w:val="24"/>
          <w:szCs w:val="24"/>
          <w:lang w:eastAsia="ko-KR"/>
        </w:rPr>
      </w:pPr>
      <w:r w:rsidRPr="00472E8F">
        <w:rPr>
          <w:rFonts w:eastAsia="Calibri"/>
          <w:sz w:val="24"/>
          <w:szCs w:val="24"/>
          <w:lang w:eastAsia="ko-KR"/>
        </w:rPr>
        <w:t xml:space="preserve"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– у вечернего походного костра и всего похода – по возвращению домой). </w:t>
      </w:r>
    </w:p>
    <w:p w:rsidR="008E636E" w:rsidRPr="00472E8F" w:rsidRDefault="008E636E" w:rsidP="008E636E">
      <w:pPr>
        <w:pStyle w:val="a5"/>
        <w:tabs>
          <w:tab w:val="left" w:pos="885"/>
        </w:tabs>
        <w:ind w:left="567" w:right="175"/>
        <w:rPr>
          <w:rFonts w:eastAsia="Calibri"/>
          <w:sz w:val="24"/>
          <w:szCs w:val="24"/>
          <w:lang w:eastAsia="ko-KR"/>
        </w:rPr>
      </w:pPr>
    </w:p>
    <w:p w:rsidR="008E636E" w:rsidRDefault="00C118E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>3.8. Модуль «Профориентация»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Совместная деятельность педагогов и школьников по направлению «профориентация»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8E636E" w:rsidRDefault="008E636E" w:rsidP="008E636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Создавая профориентационно значимые проблемные ситуации, формирующие готовность школьника к выбору.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Эта работа осуществляется через:</w:t>
      </w:r>
    </w:p>
    <w:p w:rsidR="008E636E" w:rsidRPr="00472E8F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</w:t>
      </w:r>
      <w:r w:rsidRPr="00472E8F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472E8F">
        <w:rPr>
          <w:rFonts w:eastAsia="Calibri"/>
          <w:sz w:val="24"/>
          <w:szCs w:val="24"/>
          <w:lang w:eastAsia="ko-KR"/>
        </w:rPr>
        <w:t xml:space="preserve">в рамках образовательной части </w:t>
      </w:r>
      <w:r w:rsidRPr="00472E8F">
        <w:rPr>
          <w:rFonts w:eastAsia="Calibri"/>
          <w:i/>
          <w:sz w:val="24"/>
          <w:szCs w:val="24"/>
          <w:lang w:eastAsia="ko-KR"/>
        </w:rPr>
        <w:t>Всероссийского проекта РДШ «Профориентация в цифровую эпоху»</w:t>
      </w:r>
      <w:r w:rsidRPr="00472E8F">
        <w:rPr>
          <w:rFonts w:eastAsia="Calibri"/>
          <w:sz w:val="24"/>
          <w:szCs w:val="24"/>
          <w:lang w:eastAsia="ko-KR"/>
        </w:rPr>
        <w:t xml:space="preserve"> (онлайн-курс на сайте Корпоративного университета РДШ содержит 27 занятий с заданиями по проектированию индивидуальной стратегии профессионального самоопределения школьника);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E636E" w:rsidRPr="00C135ED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Участие в дистанционном профильном лагере: вожатских практик «Смена мечты», профессионального самоопределения «Лаборатория профессионального выбора»</w:t>
      </w:r>
    </w:p>
    <w:p w:rsidR="008E636E" w:rsidRDefault="00C118E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>3.9. Модуль «Школьные и социальные медиа»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• школьная модульная газета на страницах которой  размещаются материалы которые могут быть интересны школьникам; организуются конкурсы рассказов, поэтических </w:t>
      </w:r>
      <w:r>
        <w:rPr>
          <w:sz w:val="24"/>
          <w:szCs w:val="24"/>
        </w:rPr>
        <w:lastRenderedPageBreak/>
        <w:t>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школьный медиацентр – созданная из заинтересованных добровольцев групп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8E636E" w:rsidRDefault="00C118E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>3.10. Модуль «Организация предметно-эстетической среды»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Воспитывающее влияние на ребенка осуществляется через такие формы работы с предметно эстетической средой школы как: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оздоровительнорекреационных зон, позволяющих разделить свободное пространство школы на зоны активного и тихого отдыха;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акцентирование внимания школьников посредством элементов предметноэстетической среды (стенды, плакаты, инсталляции) на важных для воспитания ценностях школы, ее традициях, правилах.</w:t>
      </w:r>
    </w:p>
    <w:p w:rsidR="008E636E" w:rsidRDefault="00C118E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>3.11. Модуль «Работа с родителями»</w:t>
      </w:r>
    </w:p>
    <w:p w:rsidR="008E636E" w:rsidRDefault="008E636E" w:rsidP="008E636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групповом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семейный всеобуч, на котором родители могли бы получать ценные рекомендации и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E636E" w:rsidRPr="00624CAA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индивидуальном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работа специалистов по запросу родителей для решения острых конфликтных ситуаций;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индивидуальное консультирование c целью координации воспитательных усилий педагогов и родителей.</w:t>
      </w:r>
    </w:p>
    <w:p w:rsidR="008E636E" w:rsidRDefault="008E636E" w:rsidP="008E636E">
      <w:pPr>
        <w:rPr>
          <w:b/>
          <w:sz w:val="28"/>
          <w:szCs w:val="28"/>
        </w:rPr>
      </w:pPr>
    </w:p>
    <w:p w:rsidR="008E636E" w:rsidRDefault="00C118E7" w:rsidP="008E636E">
      <w:pPr>
        <w:rPr>
          <w:sz w:val="24"/>
          <w:szCs w:val="24"/>
        </w:rPr>
      </w:pPr>
      <w:r>
        <w:rPr>
          <w:b/>
          <w:sz w:val="28"/>
          <w:szCs w:val="28"/>
        </w:rPr>
        <w:t>2.6.</w:t>
      </w:r>
      <w:r w:rsidR="008E636E">
        <w:rPr>
          <w:b/>
          <w:sz w:val="28"/>
          <w:szCs w:val="28"/>
        </w:rPr>
        <w:t xml:space="preserve">3.12. Модуль «Безопасность жизнедеятельности </w:t>
      </w:r>
      <w:r w:rsidR="008E636E">
        <w:rPr>
          <w:sz w:val="24"/>
          <w:szCs w:val="24"/>
        </w:rPr>
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Модуль «Безопасность жизнедеятельности» реализуется через систему классных часов, общешкольных мероприятий, индивидуальные беседы, реализацию интегрированной программы по курсу ОБЖ «Мой выбор», направленной на позитивное отношение к ЗОЖ.</w:t>
      </w:r>
    </w:p>
    <w:p w:rsidR="008E636E" w:rsidRDefault="008E636E" w:rsidP="008E636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Для каждого класса разработан перечень классных часов в рамках данного модуля, представленный в идивидуальных планах воспитательной работы.</w:t>
      </w:r>
    </w:p>
    <w:p w:rsidR="008E636E" w:rsidRDefault="008E636E" w:rsidP="008E636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В образовательной организации используются следующие формы работы:</w:t>
      </w:r>
    </w:p>
    <w:p w:rsidR="008E636E" w:rsidRDefault="008E636E" w:rsidP="008E636E">
      <w:pPr>
        <w:rPr>
          <w:sz w:val="24"/>
          <w:szCs w:val="24"/>
        </w:rPr>
      </w:pPr>
      <w:r>
        <w:rPr>
          <w:b/>
          <w:sz w:val="24"/>
          <w:szCs w:val="24"/>
        </w:rPr>
        <w:t>На внешкольном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Участие в городских месячниках безопасности, «Единых уроках безопасности», в городских конкурсах и проектах « «Всероссийской добровольной просветительской интернет-акции: Безопасность детей в современном мире»;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• Межведомственное взаимодействие с представителями ОМВД по Любимскому району: отделами ПДН и ГИБДД, КДН и ЗП Любимского МР, отделом прокуратуры Любимского МР.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 представителями ЕДДС и пожарной охраны;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 муниципальными учреждениями: МУ «Социальное агентство молодёжи», МУ «Комплексный центр защиты и поддержки населения»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• Размещение тематических информационных материалов в электронных СМИ (публичная </w:t>
      </w:r>
      <w:r>
        <w:rPr>
          <w:sz w:val="24"/>
          <w:szCs w:val="24"/>
        </w:rPr>
        <w:lastRenderedPageBreak/>
        <w:t>страница на сайте МОУ Любимской ООШ им. В.Ю.Орлова, беседы «Ученическое самоуправление» в контакте.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Участие во Всероссийских родительских собраниях.</w:t>
      </w:r>
    </w:p>
    <w:p w:rsidR="008E636E" w:rsidRPr="003C6857" w:rsidRDefault="008E636E" w:rsidP="008E636E">
      <w:pPr>
        <w:rPr>
          <w:b/>
          <w:sz w:val="24"/>
          <w:szCs w:val="24"/>
        </w:rPr>
      </w:pPr>
      <w:r w:rsidRPr="003C6857">
        <w:rPr>
          <w:b/>
          <w:sz w:val="24"/>
          <w:szCs w:val="24"/>
        </w:rPr>
        <w:t xml:space="preserve"> На школьном уровне: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Участие в конкурсе «Безопасное колесо»;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Участие в акции «Наша жизнь в наших руках»;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Участие в профилактическом тестировании по ПДД;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Изучение информированности родителей и детей об интернет-рисках и угрозах, способах защиты от них, о возрастных особенностях подросткового возраста, о детскородительских отношениях и т.д. через опросы;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Просветительская работа: организация и проведение общешкольных родительских собраний и по параллелям по профилактике деструктивного поведения и профилактике кризисных состояний, как противостоять давлению среды, об особенностях детского возраста, ознакомление родителей с видами интернет-угроз, с техническими средствами от интернет-угроз, способами противодействия их распространения;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Просветительские акции для родителей «Безопасность детей-забота родителей», распространение памяток для родителей и педагогов по «Профилактике деструктивного состояния обучающихся», «Профилактика кризисных состояний у обучающихся», «Безопасный интернет». Доведение до родителей информации о службах и организациях в случае столкновения с рисками и угрозами любого характера.</w:t>
      </w:r>
    </w:p>
    <w:p w:rsidR="008E636E" w:rsidRPr="00661776" w:rsidRDefault="008E636E" w:rsidP="008E636E">
      <w:pPr>
        <w:rPr>
          <w:b/>
          <w:sz w:val="24"/>
          <w:szCs w:val="24"/>
        </w:rPr>
      </w:pPr>
      <w:r w:rsidRPr="00661776">
        <w:rPr>
          <w:b/>
          <w:sz w:val="24"/>
          <w:szCs w:val="24"/>
        </w:rPr>
        <w:t>На уровне классов: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Сбор информации о занятости обучающихся в кружках и секциях учреждений дополнительного образования.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Организация и проведение мероприятий по созданию гуманной и социализирующей атмосферы в классных коллективах.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Проведение классных часов, круглых столов, диспутов, игр, тренингов, акций, циклов радиопередач, школьных фотоконкурсов направленные на повышение уровня групповой сплоченности в школе, на сохранение психического, соматического и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подростков проблемно-разрешающему поведению, на умение противостоять давлению окружающей среды.</w:t>
      </w:r>
    </w:p>
    <w:p w:rsidR="008E636E" w:rsidRPr="00661776" w:rsidRDefault="008E636E" w:rsidP="008E636E">
      <w:pPr>
        <w:rPr>
          <w:b/>
          <w:sz w:val="24"/>
          <w:szCs w:val="24"/>
        </w:rPr>
      </w:pPr>
      <w:r w:rsidRPr="00661776">
        <w:rPr>
          <w:b/>
          <w:sz w:val="24"/>
          <w:szCs w:val="24"/>
        </w:rPr>
        <w:t>На индивидуальном ур</w:t>
      </w:r>
      <w:r>
        <w:rPr>
          <w:b/>
          <w:sz w:val="24"/>
          <w:szCs w:val="24"/>
        </w:rPr>
        <w:t>овне</w:t>
      </w:r>
      <w:r w:rsidRPr="00661776">
        <w:rPr>
          <w:b/>
          <w:sz w:val="24"/>
          <w:szCs w:val="24"/>
        </w:rPr>
        <w:t>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Рейды по неблагополучным семьям, семьям учащихся группы риска;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Выявление и учет учащихся, требующих повышенного педагогического внимания (группа риска)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Индивидуальные консультации для родителей и обучающихся.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• Систематическое проведение Совета по профилактике.</w:t>
      </w:r>
    </w:p>
    <w:p w:rsidR="008E636E" w:rsidRDefault="008E636E" w:rsidP="008E636E">
      <w:pPr>
        <w:rPr>
          <w:sz w:val="24"/>
          <w:szCs w:val="24"/>
        </w:rPr>
      </w:pPr>
    </w:p>
    <w:p w:rsidR="008E636E" w:rsidRPr="007620F3" w:rsidRDefault="00C118E7" w:rsidP="008E636E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w w:val="0"/>
          <w:sz w:val="24"/>
          <w:szCs w:val="24"/>
        </w:rPr>
      </w:pPr>
      <w:r>
        <w:rPr>
          <w:b/>
          <w:iCs/>
          <w:w w:val="0"/>
          <w:sz w:val="24"/>
          <w:szCs w:val="24"/>
        </w:rPr>
        <w:t>2.6.</w:t>
      </w:r>
      <w:r w:rsidR="008E636E" w:rsidRPr="007620F3">
        <w:rPr>
          <w:b/>
          <w:iCs/>
          <w:w w:val="0"/>
          <w:sz w:val="24"/>
          <w:szCs w:val="24"/>
        </w:rPr>
        <w:t>4. ОСНОВНЫЕ НАПРАВЛЕНИЯ САМОАНАЛИЗА ВОСПИТАТЕЛЬНОЙ РАБОТЫ</w:t>
      </w:r>
    </w:p>
    <w:p w:rsidR="008E636E" w:rsidRPr="007620F3" w:rsidRDefault="008E636E" w:rsidP="008E636E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w w:val="0"/>
          <w:sz w:val="24"/>
          <w:szCs w:val="24"/>
        </w:rPr>
      </w:pPr>
    </w:p>
    <w:p w:rsidR="008E636E" w:rsidRPr="007620F3" w:rsidRDefault="008E636E" w:rsidP="008E636E">
      <w:pPr>
        <w:adjustRightInd w:val="0"/>
        <w:ind w:right="-1" w:firstLine="567"/>
        <w:rPr>
          <w:sz w:val="24"/>
        </w:rPr>
      </w:pPr>
      <w:r w:rsidRPr="007620F3">
        <w:rPr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E636E" w:rsidRPr="007620F3" w:rsidRDefault="008E636E" w:rsidP="008E636E">
      <w:pPr>
        <w:adjustRightInd w:val="0"/>
        <w:ind w:right="-1" w:firstLine="567"/>
        <w:rPr>
          <w:sz w:val="24"/>
        </w:rPr>
      </w:pPr>
      <w:r w:rsidRPr="007620F3">
        <w:rPr>
          <w:sz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8E636E" w:rsidRPr="007620F3" w:rsidRDefault="008E636E" w:rsidP="008E636E">
      <w:pPr>
        <w:adjustRightInd w:val="0"/>
        <w:ind w:right="-1" w:firstLine="567"/>
        <w:rPr>
          <w:sz w:val="24"/>
        </w:rPr>
      </w:pPr>
      <w:r w:rsidRPr="007620F3">
        <w:rPr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E636E" w:rsidRPr="007620F3" w:rsidRDefault="008E636E" w:rsidP="008E636E">
      <w:pPr>
        <w:adjustRightInd w:val="0"/>
        <w:ind w:right="-1" w:firstLine="567"/>
        <w:rPr>
          <w:sz w:val="24"/>
        </w:rPr>
      </w:pPr>
      <w:r w:rsidRPr="007620F3">
        <w:rPr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</w:t>
      </w:r>
      <w:r w:rsidRPr="007620F3">
        <w:rPr>
          <w:sz w:val="24"/>
        </w:rPr>
        <w:lastRenderedPageBreak/>
        <w:t xml:space="preserve">педагогам, реализующим воспитательный процесс; </w:t>
      </w:r>
    </w:p>
    <w:p w:rsidR="008E636E" w:rsidRPr="007620F3" w:rsidRDefault="008E636E" w:rsidP="008E636E">
      <w:pPr>
        <w:adjustRightInd w:val="0"/>
        <w:ind w:right="-1" w:firstLine="567"/>
        <w:rPr>
          <w:sz w:val="24"/>
        </w:rPr>
      </w:pPr>
      <w:r w:rsidRPr="007620F3">
        <w:rPr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E636E" w:rsidRPr="007620F3" w:rsidRDefault="008E636E" w:rsidP="008E636E">
      <w:pPr>
        <w:adjustRightInd w:val="0"/>
        <w:ind w:right="-1" w:firstLine="567"/>
        <w:rPr>
          <w:sz w:val="24"/>
        </w:rPr>
      </w:pPr>
      <w:r w:rsidRPr="007620F3">
        <w:rPr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E636E" w:rsidRPr="007620F3" w:rsidRDefault="008E636E" w:rsidP="008E636E">
      <w:pPr>
        <w:adjustRightInd w:val="0"/>
        <w:ind w:right="-1" w:firstLine="567"/>
        <w:rPr>
          <w:sz w:val="24"/>
        </w:rPr>
      </w:pPr>
      <w:r w:rsidRPr="007620F3">
        <w:rPr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sz w:val="24"/>
          <w:lang w:eastAsia="ru-RU"/>
        </w:rPr>
        <w:t xml:space="preserve">Основными направлениями анализа </w:t>
      </w:r>
      <w:r w:rsidRPr="007620F3">
        <w:rPr>
          <w:sz w:val="24"/>
        </w:rPr>
        <w:t xml:space="preserve">организуемого в школе воспитательного процесса могут быть следующие; </w:t>
      </w:r>
    </w:p>
    <w:p w:rsidR="008E636E" w:rsidRPr="007620F3" w:rsidRDefault="008E636E" w:rsidP="008E636E">
      <w:pPr>
        <w:adjustRightInd w:val="0"/>
        <w:ind w:right="-1" w:firstLine="567"/>
        <w:rPr>
          <w:b/>
          <w:bCs/>
          <w:i/>
          <w:sz w:val="24"/>
        </w:rPr>
      </w:pPr>
      <w:r w:rsidRPr="007620F3">
        <w:rPr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E636E" w:rsidRPr="007620F3" w:rsidRDefault="008E636E" w:rsidP="00A318DE">
      <w:pPr>
        <w:adjustRightInd w:val="0"/>
        <w:ind w:right="-1" w:firstLine="567"/>
        <w:jc w:val="both"/>
        <w:rPr>
          <w:b/>
          <w:bCs/>
          <w:i/>
          <w:sz w:val="24"/>
        </w:rPr>
      </w:pPr>
      <w:r w:rsidRPr="007620F3">
        <w:rPr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8E636E" w:rsidRPr="007620F3" w:rsidRDefault="008E636E" w:rsidP="00A318DE">
      <w:pPr>
        <w:adjustRightInd w:val="0"/>
        <w:ind w:firstLine="567"/>
        <w:jc w:val="both"/>
        <w:rPr>
          <w:iCs/>
          <w:sz w:val="24"/>
        </w:rPr>
      </w:pPr>
      <w:r w:rsidRPr="007620F3">
        <w:rPr>
          <w:iCs/>
          <w:sz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8E636E" w:rsidRPr="007620F3" w:rsidRDefault="008E636E" w:rsidP="00A318DE">
      <w:pPr>
        <w:adjustRightInd w:val="0"/>
        <w:ind w:right="-1" w:firstLine="567"/>
        <w:jc w:val="both"/>
        <w:rPr>
          <w:iCs/>
          <w:sz w:val="24"/>
        </w:rPr>
      </w:pPr>
      <w:r w:rsidRPr="007620F3">
        <w:rPr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8E636E" w:rsidRPr="007620F3" w:rsidRDefault="008E636E" w:rsidP="00A318DE">
      <w:pPr>
        <w:adjustRightInd w:val="0"/>
        <w:ind w:right="-1" w:firstLine="567"/>
        <w:jc w:val="both"/>
        <w:rPr>
          <w:iCs/>
          <w:sz w:val="24"/>
        </w:rPr>
      </w:pPr>
      <w:r w:rsidRPr="007620F3">
        <w:rPr>
          <w:iCs/>
          <w:sz w:val="24"/>
        </w:rPr>
        <w:t>Способами</w:t>
      </w:r>
      <w:r w:rsidRPr="007620F3">
        <w:rPr>
          <w:i/>
          <w:sz w:val="24"/>
        </w:rPr>
        <w:t xml:space="preserve"> </w:t>
      </w:r>
      <w:r w:rsidRPr="007620F3">
        <w:rPr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E636E" w:rsidRPr="007620F3" w:rsidRDefault="008E636E" w:rsidP="008E636E">
      <w:pPr>
        <w:adjustRightInd w:val="0"/>
        <w:ind w:right="-1" w:firstLine="567"/>
        <w:rPr>
          <w:i/>
          <w:sz w:val="24"/>
        </w:rPr>
      </w:pPr>
      <w:r w:rsidRPr="007620F3">
        <w:rPr>
          <w:iCs/>
          <w:sz w:val="24"/>
        </w:rPr>
        <w:t>Внимание при этом сосредотачивается на вопросах, связанных с</w:t>
      </w:r>
      <w:r w:rsidRPr="007620F3">
        <w:rPr>
          <w:i/>
          <w:sz w:val="24"/>
        </w:rPr>
        <w:t>:</w:t>
      </w:r>
    </w:p>
    <w:p w:rsidR="008E636E" w:rsidRPr="007620F3" w:rsidRDefault="008E636E" w:rsidP="008E636E">
      <w:pPr>
        <w:adjustRightInd w:val="0"/>
        <w:ind w:right="-1" w:firstLine="567"/>
        <w:rPr>
          <w:i/>
          <w:sz w:val="24"/>
        </w:rPr>
      </w:pPr>
      <w:r w:rsidRPr="007620F3">
        <w:rPr>
          <w:iCs/>
          <w:sz w:val="24"/>
        </w:rPr>
        <w:t xml:space="preserve">- качеством проводимых </w:t>
      </w:r>
      <w:r w:rsidRPr="007620F3">
        <w:rPr>
          <w:sz w:val="24"/>
        </w:rPr>
        <w:t>о</w:t>
      </w:r>
      <w:r w:rsidRPr="007620F3">
        <w:rPr>
          <w:w w:val="0"/>
          <w:sz w:val="24"/>
        </w:rPr>
        <w:t xml:space="preserve">бщешкольных ключевых </w:t>
      </w:r>
      <w:r w:rsidRPr="007620F3">
        <w:rPr>
          <w:sz w:val="24"/>
        </w:rPr>
        <w:t>дел;</w:t>
      </w:r>
    </w:p>
    <w:p w:rsidR="008E636E" w:rsidRPr="007620F3" w:rsidRDefault="008E636E" w:rsidP="008E636E">
      <w:pPr>
        <w:adjustRightInd w:val="0"/>
        <w:ind w:right="-1" w:firstLine="567"/>
        <w:rPr>
          <w:i/>
          <w:sz w:val="24"/>
        </w:rPr>
      </w:pPr>
      <w:r w:rsidRPr="007620F3">
        <w:rPr>
          <w:iCs/>
          <w:sz w:val="24"/>
        </w:rPr>
        <w:t>- качеством совместной деятельности классных руководителей и их классов;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- качеством организуемой в школе</w:t>
      </w:r>
      <w:r w:rsidRPr="007620F3">
        <w:rPr>
          <w:sz w:val="24"/>
        </w:rPr>
        <w:t xml:space="preserve"> внеурочной деятельности;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- качеством реализации личностно развивающего потенциала школьных уроков;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 xml:space="preserve">- качеством существующего в школе </w:t>
      </w:r>
      <w:r w:rsidRPr="007620F3">
        <w:rPr>
          <w:sz w:val="24"/>
        </w:rPr>
        <w:t>ученического самоуправления;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- качеством</w:t>
      </w:r>
      <w:r w:rsidRPr="007620F3">
        <w:rPr>
          <w:sz w:val="24"/>
        </w:rPr>
        <w:t xml:space="preserve"> функционирующих на базе школы д</w:t>
      </w:r>
      <w:r w:rsidRPr="007620F3">
        <w:rPr>
          <w:w w:val="0"/>
          <w:sz w:val="24"/>
        </w:rPr>
        <w:t>етских общественных объединений;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- качеством</w:t>
      </w:r>
      <w:r w:rsidRPr="007620F3">
        <w:rPr>
          <w:w w:val="0"/>
          <w:sz w:val="24"/>
        </w:rPr>
        <w:t xml:space="preserve"> проводимых в школе экскурсий, экспедиций, походов; 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- качеством</w:t>
      </w:r>
      <w:r w:rsidRPr="007620F3">
        <w:rPr>
          <w:rStyle w:val="CharAttribute484"/>
          <w:rFonts w:eastAsia="№Е"/>
          <w:i w:val="0"/>
          <w:sz w:val="24"/>
        </w:rPr>
        <w:t xml:space="preserve"> профориентационной работы школы;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- качеством</w:t>
      </w:r>
      <w:r w:rsidRPr="007620F3">
        <w:rPr>
          <w:rStyle w:val="CharAttribute484"/>
          <w:rFonts w:eastAsia="№Е"/>
          <w:i w:val="0"/>
          <w:sz w:val="24"/>
        </w:rPr>
        <w:t xml:space="preserve"> работы школьных медиа;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lastRenderedPageBreak/>
        <w:t>- качеством</w:t>
      </w:r>
      <w:r w:rsidRPr="007620F3">
        <w:rPr>
          <w:w w:val="0"/>
          <w:sz w:val="24"/>
        </w:rPr>
        <w:t xml:space="preserve"> организации предметно-эстетической среды школы;</w:t>
      </w:r>
    </w:p>
    <w:p w:rsidR="008E636E" w:rsidRPr="007620F3" w:rsidRDefault="008E636E" w:rsidP="008E636E">
      <w:pPr>
        <w:adjustRightInd w:val="0"/>
        <w:ind w:right="-1" w:firstLine="567"/>
        <w:rPr>
          <w:iCs/>
          <w:sz w:val="24"/>
        </w:rPr>
      </w:pPr>
      <w:r w:rsidRPr="007620F3">
        <w:rPr>
          <w:iCs/>
          <w:sz w:val="24"/>
        </w:rPr>
        <w:t>- качеством взаимодействия школы и семей школьников.</w:t>
      </w:r>
    </w:p>
    <w:p w:rsidR="008E636E" w:rsidRDefault="008E636E" w:rsidP="008E636E">
      <w:pPr>
        <w:adjustRightInd w:val="0"/>
        <w:ind w:right="-1" w:firstLine="567"/>
        <w:rPr>
          <w:sz w:val="24"/>
        </w:rPr>
      </w:pPr>
      <w:r w:rsidRPr="007620F3">
        <w:rPr>
          <w:iCs/>
          <w:sz w:val="24"/>
        </w:rPr>
        <w:t xml:space="preserve">Итогом самоанализа </w:t>
      </w:r>
      <w:r w:rsidRPr="007620F3">
        <w:rPr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318DE" w:rsidRPr="007620F3" w:rsidRDefault="00A318DE" w:rsidP="008E636E">
      <w:pPr>
        <w:adjustRightInd w:val="0"/>
        <w:ind w:right="-1" w:firstLine="567"/>
        <w:rPr>
          <w:sz w:val="24"/>
        </w:rPr>
      </w:pPr>
    </w:p>
    <w:p w:rsidR="008E636E" w:rsidRPr="00661776" w:rsidRDefault="00C118E7" w:rsidP="008E6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 w:rsidR="008E636E" w:rsidRPr="00661776">
        <w:rPr>
          <w:b/>
          <w:sz w:val="24"/>
          <w:szCs w:val="24"/>
        </w:rPr>
        <w:t xml:space="preserve">4. </w:t>
      </w:r>
      <w:r w:rsidR="008E636E">
        <w:rPr>
          <w:b/>
          <w:sz w:val="24"/>
          <w:szCs w:val="24"/>
        </w:rPr>
        <w:t xml:space="preserve">1. </w:t>
      </w:r>
      <w:r w:rsidR="008E636E" w:rsidRPr="007620F3">
        <w:rPr>
          <w:b/>
          <w:sz w:val="28"/>
          <w:szCs w:val="28"/>
        </w:rPr>
        <w:t>Анализ</w:t>
      </w:r>
      <w:r w:rsidR="008E636E">
        <w:rPr>
          <w:b/>
          <w:sz w:val="28"/>
          <w:szCs w:val="28"/>
        </w:rPr>
        <w:t xml:space="preserve"> </w:t>
      </w:r>
      <w:r w:rsidR="008E636E" w:rsidRPr="007620F3">
        <w:rPr>
          <w:b/>
          <w:sz w:val="28"/>
          <w:szCs w:val="28"/>
        </w:rPr>
        <w:t>воспитательной работы за 2020/2021 уч.</w:t>
      </w:r>
      <w:r w:rsidR="008E636E">
        <w:rPr>
          <w:b/>
          <w:sz w:val="28"/>
          <w:szCs w:val="28"/>
        </w:rPr>
        <w:t xml:space="preserve"> </w:t>
      </w:r>
      <w:r w:rsidR="008E636E" w:rsidRPr="007620F3">
        <w:rPr>
          <w:b/>
          <w:sz w:val="28"/>
          <w:szCs w:val="28"/>
        </w:rPr>
        <w:t>год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1.Анализ результатов воспитания, социализации, саморазвития и личностного развития школьников каждого класса выявил следующие проблемы: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-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- недостаточная 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- недостаточная сформированность мотивации к участию в школьном самоуправлении и общественной жизни. Трудности в профессиональном самоопределении.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2. Анализ воспитательной деятельности педагогов определил ряд ключевых проблем: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- затруднения в определении цели и задач своей воспитательной деятельности;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-  проблемы с реализацией воспитательного потенциала совместной с детьми деятельности;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- не всегда и не все стремятся к формированию вокруг себя привлекательных для школьников детско-взрослых общностей;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- стиль общения педагогов со школьниками не всегда доброжелателен, доверительные отношения складываются не со всеми школьниками.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3.Управление воспитательным процессом в образовательной организации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4. Ресурсное обеспечение воспитательного процесса в образовательной организации.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имеется спортивный зал, воркаут, площадка для игры в лапту.  Спортивная база полностью обеспечена необходимым оборудованием. 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Для проведения различного рода мероприятий активно используется актовый зал. 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В соответствии с современными требованиями к обеспечению учебно-воспитательного процесса школа информатизирована: имеются 2 компьютерных класса, рабочие места учителей автоматизированы.</w:t>
      </w:r>
    </w:p>
    <w:p w:rsidR="008E636E" w:rsidRDefault="008E636E" w:rsidP="008E636E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Создан школьный информационно-библиотечный центр. Функционирует Служба школьной медиации (примирения).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>Используются ресурсы социальных партнеров (Центр детского творчества г.Любима, Любимская центральная библиотека им. Пушкина, РДК  и ДК п. Отрадный, Любимский историко-краеведческий музей и др.)</w:t>
      </w:r>
    </w:p>
    <w:p w:rsidR="008E636E" w:rsidRDefault="008E636E" w:rsidP="008E636E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Организация полноценной воспитательной деятельности осложнена кадровым дефицитом (нет педагога-организатора). </w:t>
      </w:r>
    </w:p>
    <w:p w:rsidR="008E636E" w:rsidRDefault="008E636E" w:rsidP="008E636E">
      <w:pPr>
        <w:jc w:val="right"/>
        <w:rPr>
          <w:sz w:val="24"/>
          <w:szCs w:val="24"/>
        </w:rPr>
      </w:pPr>
      <w:r>
        <w:rPr>
          <w:sz w:val="24"/>
          <w:szCs w:val="24"/>
        </w:rPr>
        <w:t>Зам.директора по ВР     И.В.Кочнева</w:t>
      </w:r>
    </w:p>
    <w:p w:rsidR="008E636E" w:rsidRDefault="008E636E" w:rsidP="008E636E">
      <w:pPr>
        <w:jc w:val="right"/>
        <w:rPr>
          <w:sz w:val="24"/>
          <w:szCs w:val="24"/>
        </w:rPr>
      </w:pPr>
    </w:p>
    <w:p w:rsidR="008E636E" w:rsidRDefault="008E636E" w:rsidP="008E636E">
      <w:pPr>
        <w:jc w:val="right"/>
        <w:rPr>
          <w:sz w:val="24"/>
          <w:szCs w:val="24"/>
        </w:rPr>
      </w:pPr>
    </w:p>
    <w:p w:rsidR="008E636E" w:rsidRDefault="008E636E" w:rsidP="008E636E">
      <w:pPr>
        <w:jc w:val="right"/>
        <w:rPr>
          <w:sz w:val="24"/>
          <w:szCs w:val="24"/>
        </w:rPr>
      </w:pPr>
    </w:p>
    <w:p w:rsidR="008E636E" w:rsidRDefault="008E636E" w:rsidP="008E636E">
      <w:pPr>
        <w:jc w:val="right"/>
        <w:rPr>
          <w:sz w:val="24"/>
          <w:szCs w:val="24"/>
        </w:rPr>
      </w:pPr>
    </w:p>
    <w:p w:rsidR="0005507F" w:rsidRPr="00A7663E" w:rsidRDefault="0005507F" w:rsidP="00A7663E">
      <w:pPr>
        <w:pStyle w:val="a3"/>
        <w:ind w:left="0" w:firstLine="720"/>
        <w:mirrorIndents/>
        <w:rPr>
          <w:sz w:val="24"/>
          <w:szCs w:val="24"/>
        </w:rPr>
      </w:pPr>
    </w:p>
    <w:p w:rsidR="0005507F" w:rsidRPr="006A1C30" w:rsidRDefault="007B73BB" w:rsidP="00A318DE">
      <w:pPr>
        <w:pStyle w:val="Heading1"/>
        <w:numPr>
          <w:ilvl w:val="0"/>
          <w:numId w:val="7"/>
        </w:numPr>
        <w:tabs>
          <w:tab w:val="left" w:pos="1760"/>
        </w:tabs>
        <w:ind w:left="0" w:firstLine="720"/>
        <w:mirrorIndents/>
        <w:jc w:val="left"/>
        <w:rPr>
          <w:sz w:val="28"/>
          <w:szCs w:val="28"/>
        </w:rPr>
      </w:pPr>
      <w:r w:rsidRPr="006A1C30">
        <w:rPr>
          <w:w w:val="95"/>
          <w:sz w:val="28"/>
          <w:szCs w:val="28"/>
        </w:rPr>
        <w:t>Организационный</w:t>
      </w:r>
      <w:r w:rsidRPr="006A1C30">
        <w:rPr>
          <w:spacing w:val="-5"/>
          <w:w w:val="95"/>
          <w:sz w:val="28"/>
          <w:szCs w:val="28"/>
        </w:rPr>
        <w:t xml:space="preserve"> </w:t>
      </w:r>
      <w:r w:rsidRPr="006A1C30">
        <w:rPr>
          <w:w w:val="95"/>
          <w:sz w:val="28"/>
          <w:szCs w:val="28"/>
        </w:rPr>
        <w:t>отдел</w:t>
      </w:r>
    </w:p>
    <w:p w:rsidR="006A1C30" w:rsidRDefault="006A1C30" w:rsidP="00590B0F">
      <w:pPr>
        <w:pStyle w:val="Heading1"/>
        <w:tabs>
          <w:tab w:val="left" w:pos="3520"/>
          <w:tab w:val="left" w:pos="3521"/>
          <w:tab w:val="left" w:pos="4318"/>
          <w:tab w:val="left" w:pos="5810"/>
          <w:tab w:val="left" w:pos="7487"/>
          <w:tab w:val="left" w:pos="8922"/>
          <w:tab w:val="left" w:pos="9991"/>
        </w:tabs>
        <w:ind w:left="720"/>
        <w:mirrorIndents/>
        <w:rPr>
          <w:sz w:val="24"/>
          <w:szCs w:val="24"/>
        </w:rPr>
      </w:pPr>
    </w:p>
    <w:p w:rsidR="0005507F" w:rsidRPr="00A7663E" w:rsidRDefault="006A1C30" w:rsidP="00590B0F">
      <w:pPr>
        <w:pStyle w:val="Heading1"/>
        <w:tabs>
          <w:tab w:val="left" w:pos="3520"/>
          <w:tab w:val="left" w:pos="3521"/>
          <w:tab w:val="left" w:pos="4318"/>
          <w:tab w:val="left" w:pos="5810"/>
          <w:tab w:val="left" w:pos="7487"/>
          <w:tab w:val="left" w:pos="8922"/>
          <w:tab w:val="left" w:pos="9991"/>
        </w:tabs>
        <w:ind w:left="720"/>
        <w:mirrorIndents/>
        <w:rPr>
          <w:sz w:val="24"/>
          <w:szCs w:val="24"/>
        </w:rPr>
      </w:pPr>
      <w:r>
        <w:rPr>
          <w:sz w:val="24"/>
          <w:szCs w:val="24"/>
        </w:rPr>
        <w:t xml:space="preserve">3.1.План </w:t>
      </w:r>
      <w:r w:rsidR="001D752C" w:rsidRPr="00A7663E">
        <w:rPr>
          <w:sz w:val="24"/>
          <w:szCs w:val="24"/>
        </w:rPr>
        <w:t xml:space="preserve">внеурочной </w:t>
      </w:r>
      <w:r w:rsidR="007B73BB" w:rsidRPr="00A7663E">
        <w:rPr>
          <w:spacing w:val="-1"/>
          <w:sz w:val="24"/>
          <w:szCs w:val="24"/>
        </w:rPr>
        <w:t>деятельности</w:t>
      </w:r>
      <w:r w:rsidR="00F612FD" w:rsidRPr="00A7663E">
        <w:rPr>
          <w:spacing w:val="-1"/>
          <w:sz w:val="24"/>
          <w:szCs w:val="24"/>
        </w:rPr>
        <w:t xml:space="preserve"> 1-4 </w:t>
      </w:r>
      <w:r w:rsidR="00F612FD" w:rsidRPr="00A7663E">
        <w:rPr>
          <w:sz w:val="24"/>
          <w:szCs w:val="24"/>
        </w:rPr>
        <w:t xml:space="preserve">классов </w:t>
      </w:r>
      <w:r w:rsidR="007B73BB" w:rsidRPr="00A7663E">
        <w:rPr>
          <w:spacing w:val="-4"/>
          <w:w w:val="95"/>
          <w:sz w:val="24"/>
          <w:szCs w:val="24"/>
        </w:rPr>
        <w:t>MO</w:t>
      </w:r>
      <w:r w:rsidR="001D752C" w:rsidRPr="00A7663E">
        <w:rPr>
          <w:spacing w:val="-4"/>
          <w:w w:val="95"/>
          <w:sz w:val="24"/>
          <w:szCs w:val="24"/>
        </w:rPr>
        <w:t>У</w:t>
      </w:r>
      <w:r w:rsidR="007B73BB" w:rsidRPr="00A7663E">
        <w:rPr>
          <w:spacing w:val="-57"/>
          <w:w w:val="95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Любимской</w:t>
      </w:r>
      <w:r w:rsidR="007B73BB" w:rsidRPr="00A7663E">
        <w:rPr>
          <w:spacing w:val="21"/>
          <w:sz w:val="24"/>
          <w:szCs w:val="24"/>
        </w:rPr>
        <w:t xml:space="preserve"> </w:t>
      </w:r>
      <w:r w:rsidR="007B73BB" w:rsidRPr="00A7663E">
        <w:rPr>
          <w:sz w:val="24"/>
          <w:szCs w:val="24"/>
        </w:rPr>
        <w:t>ООШ</w:t>
      </w:r>
      <w:r w:rsidR="001D752C" w:rsidRPr="00A7663E">
        <w:rPr>
          <w:sz w:val="24"/>
          <w:szCs w:val="24"/>
        </w:rPr>
        <w:t xml:space="preserve"> им.</w:t>
      </w:r>
      <w:r w:rsidR="00A318DE">
        <w:rPr>
          <w:sz w:val="24"/>
          <w:szCs w:val="24"/>
        </w:rPr>
        <w:t xml:space="preserve"> </w:t>
      </w:r>
      <w:r w:rsidR="001D752C" w:rsidRPr="00A7663E">
        <w:rPr>
          <w:sz w:val="24"/>
          <w:szCs w:val="24"/>
        </w:rPr>
        <w:t>В.Ю.Орлова</w:t>
      </w:r>
    </w:p>
    <w:p w:rsidR="0005507F" w:rsidRPr="00A7663E" w:rsidRDefault="007B73BB" w:rsidP="00A7663E">
      <w:pPr>
        <w:pStyle w:val="a3"/>
        <w:ind w:left="0" w:firstLine="720"/>
        <w:mirrorIndents/>
        <w:jc w:val="center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Пояснительная</w:t>
      </w:r>
      <w:r w:rsidRPr="00A7663E">
        <w:rPr>
          <w:spacing w:val="15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записка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План внеурочной деятельности является организационным механизмом реализации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основной   образовательной   программы   начального   общего   образования    школы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 определяет содержательное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наполнение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направлений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внеурочной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для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обучающихся начальной ступени (перечень программ) и время, отводимое на внеурочную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деятельность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по классам.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spacing w:val="-1"/>
          <w:w w:val="95"/>
          <w:sz w:val="24"/>
          <w:szCs w:val="24"/>
        </w:rPr>
        <w:t xml:space="preserve">В соответствии с требованиями </w:t>
      </w:r>
      <w:r w:rsidRPr="00A7663E">
        <w:rPr>
          <w:w w:val="95"/>
          <w:sz w:val="24"/>
          <w:szCs w:val="24"/>
        </w:rPr>
        <w:t>Стандарта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внеурочная деятельность организуется по пяти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направлениям</w:t>
      </w:r>
      <w:r w:rsidRPr="00A7663E">
        <w:rPr>
          <w:spacing w:val="19"/>
          <w:sz w:val="24"/>
          <w:szCs w:val="24"/>
        </w:rPr>
        <w:t xml:space="preserve"> </w:t>
      </w:r>
      <w:r w:rsidRPr="00A7663E">
        <w:rPr>
          <w:sz w:val="24"/>
          <w:szCs w:val="24"/>
        </w:rPr>
        <w:t>развития</w:t>
      </w:r>
      <w:r w:rsidRPr="00A7663E">
        <w:rPr>
          <w:spacing w:val="13"/>
          <w:sz w:val="24"/>
          <w:szCs w:val="24"/>
        </w:rPr>
        <w:t xml:space="preserve"> </w:t>
      </w:r>
      <w:r w:rsidRPr="00A7663E">
        <w:rPr>
          <w:sz w:val="24"/>
          <w:szCs w:val="24"/>
        </w:rPr>
        <w:t>личности: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07"/>
        <w:gridCol w:w="6836"/>
      </w:tblGrid>
      <w:tr w:rsidR="0005507F" w:rsidRPr="00A7663E" w:rsidTr="006A1C30">
        <w:trPr>
          <w:trHeight w:val="479"/>
        </w:trPr>
        <w:tc>
          <w:tcPr>
            <w:tcW w:w="2607" w:type="dxa"/>
          </w:tcPr>
          <w:p w:rsidR="0005507F" w:rsidRPr="00A7663E" w:rsidRDefault="007B73BB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Направление</w:t>
            </w:r>
          </w:p>
        </w:tc>
        <w:tc>
          <w:tcPr>
            <w:tcW w:w="6836" w:type="dxa"/>
          </w:tcPr>
          <w:p w:rsidR="0005507F" w:rsidRPr="00A7663E" w:rsidRDefault="007B73BB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Решаемые</w:t>
            </w:r>
            <w:r w:rsidRPr="00A7663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задачи</w:t>
            </w:r>
          </w:p>
        </w:tc>
      </w:tr>
      <w:tr w:rsidR="0005507F" w:rsidRPr="00A7663E" w:rsidTr="006A1C30">
        <w:trPr>
          <w:trHeight w:val="1261"/>
        </w:trPr>
        <w:tc>
          <w:tcPr>
            <w:tcW w:w="2607" w:type="dxa"/>
          </w:tcPr>
          <w:p w:rsidR="0005507F" w:rsidRPr="00A7663E" w:rsidRDefault="007B73BB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Спортивно-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оздоровительное</w:t>
            </w:r>
          </w:p>
        </w:tc>
        <w:tc>
          <w:tcPr>
            <w:tcW w:w="6836" w:type="dxa"/>
          </w:tcPr>
          <w:p w:rsidR="0005507F" w:rsidRPr="00A7663E" w:rsidRDefault="007B73BB" w:rsidP="006A1C30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Всесторонне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гармоническое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развитие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личности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ребенка,</w:t>
            </w:r>
            <w:r w:rsidRPr="00A7663E">
              <w:rPr>
                <w:spacing w:val="-60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формирование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физически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здорового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человека,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формирование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мотивации</w:t>
            </w:r>
            <w:r w:rsidRPr="00A7663E">
              <w:rPr>
                <w:spacing w:val="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</w:t>
            </w:r>
            <w:r w:rsidRPr="00A7663E">
              <w:rPr>
                <w:spacing w:val="-1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сохранению</w:t>
            </w:r>
            <w:r w:rsidRPr="00A7663E">
              <w:rPr>
                <w:spacing w:val="7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и</w:t>
            </w:r>
            <w:r w:rsidRPr="00A7663E">
              <w:rPr>
                <w:spacing w:val="-1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укреплению</w:t>
            </w:r>
            <w:r w:rsidRPr="00A7663E">
              <w:rPr>
                <w:spacing w:val="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здоровья</w:t>
            </w:r>
          </w:p>
        </w:tc>
      </w:tr>
      <w:tr w:rsidR="0005507F" w:rsidRPr="00A7663E" w:rsidTr="006A1C30">
        <w:trPr>
          <w:trHeight w:val="1252"/>
        </w:trPr>
        <w:tc>
          <w:tcPr>
            <w:tcW w:w="2607" w:type="dxa"/>
          </w:tcPr>
          <w:p w:rsidR="0005507F" w:rsidRPr="00A7663E" w:rsidRDefault="0005507F" w:rsidP="006A1C30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6836" w:type="dxa"/>
          </w:tcPr>
          <w:p w:rsidR="0005507F" w:rsidRPr="00A7663E" w:rsidRDefault="007B73BB" w:rsidP="006A1C30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Развитие эмоциональной сферы ребенка, чувства прекрасного,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творческих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способностей,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формирование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коммуникативной и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общекультурной</w:t>
            </w:r>
            <w:r w:rsidRPr="00A7663E">
              <w:rPr>
                <w:spacing w:val="-8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компетенций</w:t>
            </w:r>
          </w:p>
        </w:tc>
      </w:tr>
      <w:tr w:rsidR="0005507F" w:rsidRPr="00A7663E" w:rsidTr="006A1C30">
        <w:trPr>
          <w:trHeight w:val="1535"/>
        </w:trPr>
        <w:tc>
          <w:tcPr>
            <w:tcW w:w="2607" w:type="dxa"/>
          </w:tcPr>
          <w:p w:rsidR="0005507F" w:rsidRPr="00A7663E" w:rsidRDefault="0005507F" w:rsidP="006A1C30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pacing w:val="-1"/>
                <w:sz w:val="24"/>
                <w:szCs w:val="24"/>
              </w:rPr>
              <w:t>Духовно-нравственное</w:t>
            </w:r>
          </w:p>
        </w:tc>
        <w:tc>
          <w:tcPr>
            <w:tcW w:w="6836" w:type="dxa"/>
          </w:tcPr>
          <w:p w:rsidR="0005507F" w:rsidRPr="00A7663E" w:rsidRDefault="007B73BB" w:rsidP="006A1C30">
            <w:pPr>
              <w:pStyle w:val="TableParagraph"/>
              <w:mirrorIndents/>
              <w:jc w:val="both"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Привитие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любви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Отечеству,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малой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Родине,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формирование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гражданской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ответственности,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чувства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патриотизма,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формирование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позитивного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отношения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 базовым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ценностям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общества,</w:t>
            </w:r>
            <w:r w:rsidRPr="00A7663E">
              <w:rPr>
                <w:spacing w:val="13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религии</w:t>
            </w:r>
            <w:r w:rsidRPr="00A7663E">
              <w:rPr>
                <w:spacing w:val="15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своего</w:t>
            </w:r>
            <w:r w:rsidRPr="00A7663E">
              <w:rPr>
                <w:spacing w:val="1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народа.</w:t>
            </w:r>
          </w:p>
        </w:tc>
      </w:tr>
      <w:tr w:rsidR="0005507F" w:rsidRPr="00A7663E" w:rsidTr="006A1C30">
        <w:trPr>
          <w:trHeight w:val="1261"/>
        </w:trPr>
        <w:tc>
          <w:tcPr>
            <w:tcW w:w="2607" w:type="dxa"/>
          </w:tcPr>
          <w:p w:rsidR="0005507F" w:rsidRPr="00A7663E" w:rsidRDefault="0005507F" w:rsidP="006A1C30">
            <w:pPr>
              <w:pStyle w:val="TableParagraph"/>
              <w:mirrorIndents/>
              <w:rPr>
                <w:sz w:val="24"/>
                <w:szCs w:val="24"/>
              </w:rPr>
            </w:pPr>
          </w:p>
          <w:p w:rsidR="0005507F" w:rsidRPr="00A7663E" w:rsidRDefault="007B73BB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Общеинтеллектуальное</w:t>
            </w:r>
          </w:p>
        </w:tc>
        <w:tc>
          <w:tcPr>
            <w:tcW w:w="6836" w:type="dxa"/>
          </w:tcPr>
          <w:p w:rsidR="0005507F" w:rsidRPr="00A7663E" w:rsidRDefault="007B73BB" w:rsidP="006A1C30">
            <w:pPr>
              <w:pStyle w:val="TableParagraph"/>
              <w:tabs>
                <w:tab w:val="left" w:pos="1697"/>
                <w:tab w:val="left" w:pos="2079"/>
                <w:tab w:val="left" w:pos="2650"/>
                <w:tab w:val="left" w:pos="3879"/>
                <w:tab w:val="left" w:pos="3942"/>
                <w:tab w:val="left" w:pos="5398"/>
                <w:tab w:val="left" w:pos="5701"/>
              </w:tabs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Обогащение</w:t>
            </w:r>
            <w:r w:rsidRPr="00A7663E">
              <w:rPr>
                <w:sz w:val="24"/>
                <w:szCs w:val="24"/>
              </w:rPr>
              <w:tab/>
              <w:t>запаса</w:t>
            </w:r>
            <w:r w:rsidRPr="00A7663E">
              <w:rPr>
                <w:sz w:val="24"/>
                <w:szCs w:val="24"/>
              </w:rPr>
              <w:tab/>
              <w:t>учащихся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sz w:val="24"/>
                <w:szCs w:val="24"/>
              </w:rPr>
              <w:tab/>
              <w:t>языковыми</w:t>
            </w:r>
            <w:r w:rsidRPr="00A7663E">
              <w:rPr>
                <w:sz w:val="24"/>
                <w:szCs w:val="24"/>
              </w:rPr>
              <w:tab/>
              <w:t>знаниями</w:t>
            </w:r>
            <w:r w:rsidRPr="00A7663E">
              <w:rPr>
                <w:spacing w:val="1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способствование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5"/>
                <w:sz w:val="24"/>
                <w:szCs w:val="24"/>
              </w:rPr>
              <w:t>формированию</w:t>
            </w:r>
            <w:r w:rsidRPr="00A7663E">
              <w:rPr>
                <w:w w:val="95"/>
                <w:sz w:val="24"/>
                <w:szCs w:val="24"/>
              </w:rPr>
              <w:tab/>
            </w:r>
            <w:r w:rsidRPr="00A7663E">
              <w:rPr>
                <w:sz w:val="24"/>
                <w:szCs w:val="24"/>
              </w:rPr>
              <w:t>мировоззрения,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w w:val="90"/>
                <w:sz w:val="24"/>
                <w:szCs w:val="24"/>
              </w:rPr>
              <w:t>эрудиции,</w:t>
            </w:r>
            <w:r w:rsidRPr="00A7663E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кругозора.</w:t>
            </w:r>
          </w:p>
        </w:tc>
      </w:tr>
      <w:tr w:rsidR="0005507F" w:rsidRPr="00A7663E" w:rsidTr="006A1C30">
        <w:trPr>
          <w:trHeight w:val="978"/>
        </w:trPr>
        <w:tc>
          <w:tcPr>
            <w:tcW w:w="2607" w:type="dxa"/>
          </w:tcPr>
          <w:p w:rsidR="0005507F" w:rsidRPr="00A7663E" w:rsidRDefault="007B73BB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Социальное</w:t>
            </w:r>
          </w:p>
        </w:tc>
        <w:tc>
          <w:tcPr>
            <w:tcW w:w="6836" w:type="dxa"/>
          </w:tcPr>
          <w:p w:rsidR="0005507F" w:rsidRPr="00A7663E" w:rsidRDefault="007B73BB" w:rsidP="006A1C30">
            <w:pPr>
              <w:pStyle w:val="TableParagraph"/>
              <w:tabs>
                <w:tab w:val="left" w:pos="1925"/>
                <w:tab w:val="left" w:pos="2770"/>
                <w:tab w:val="left" w:pos="4095"/>
                <w:tab w:val="left" w:pos="4705"/>
                <w:tab w:val="left" w:pos="5977"/>
              </w:tabs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Формирование</w:t>
            </w:r>
            <w:r w:rsidRPr="00A7663E">
              <w:rPr>
                <w:w w:val="95"/>
                <w:sz w:val="24"/>
                <w:szCs w:val="24"/>
              </w:rPr>
              <w:tab/>
            </w:r>
            <w:r w:rsidRPr="00A7663E">
              <w:rPr>
                <w:sz w:val="24"/>
                <w:szCs w:val="24"/>
              </w:rPr>
              <w:t>таких</w:t>
            </w:r>
            <w:r w:rsidRPr="00A7663E">
              <w:rPr>
                <w:sz w:val="24"/>
                <w:szCs w:val="24"/>
              </w:rPr>
              <w:tab/>
              <w:t>ценностей</w:t>
            </w:r>
            <w:r w:rsidRPr="00A7663E">
              <w:rPr>
                <w:sz w:val="24"/>
                <w:szCs w:val="24"/>
              </w:rPr>
              <w:tab/>
              <w:t>как</w:t>
            </w:r>
            <w:r w:rsidRPr="00A7663E">
              <w:rPr>
                <w:sz w:val="24"/>
                <w:szCs w:val="24"/>
              </w:rPr>
              <w:tab/>
              <w:t>познание,</w:t>
            </w:r>
            <w:r w:rsidRPr="00A7663E">
              <w:rPr>
                <w:sz w:val="24"/>
                <w:szCs w:val="24"/>
              </w:rPr>
              <w:tab/>
            </w:r>
            <w:r w:rsidRPr="00A7663E">
              <w:rPr>
                <w:spacing w:val="-2"/>
                <w:w w:val="95"/>
                <w:sz w:val="24"/>
                <w:szCs w:val="24"/>
              </w:rPr>
              <w:t>истина,</w:t>
            </w:r>
            <w:r w:rsidRPr="00A7663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целеустремленность,</w:t>
            </w:r>
            <w:r w:rsidRPr="00A7663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социально-значимой</w:t>
            </w:r>
            <w:r w:rsidRPr="00A766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деятельности.</w:t>
            </w:r>
          </w:p>
        </w:tc>
      </w:tr>
    </w:tbl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Распределение часов внеурочной деятельности на каждый год начального общего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образования осуществляется с учётом интересов обучающихся, их родителей (законных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представителей)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возможностей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школы.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При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организации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внеурочной</w:t>
      </w:r>
      <w:r w:rsidRPr="00A7663E">
        <w:rPr>
          <w:spacing w:val="56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объём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аудиторных</w:t>
      </w:r>
      <w:r w:rsidRPr="00A7663E">
        <w:rPr>
          <w:spacing w:val="18"/>
          <w:sz w:val="24"/>
          <w:szCs w:val="24"/>
        </w:rPr>
        <w:t xml:space="preserve"> </w:t>
      </w:r>
      <w:r w:rsidRPr="00A7663E">
        <w:rPr>
          <w:sz w:val="24"/>
          <w:szCs w:val="24"/>
        </w:rPr>
        <w:t>занятий</w:t>
      </w:r>
      <w:r w:rsidRPr="00A7663E">
        <w:rPr>
          <w:spacing w:val="11"/>
          <w:sz w:val="24"/>
          <w:szCs w:val="24"/>
        </w:rPr>
        <w:t xml:space="preserve"> </w:t>
      </w:r>
      <w:r w:rsidRPr="00A7663E">
        <w:rPr>
          <w:sz w:val="24"/>
          <w:szCs w:val="24"/>
        </w:rPr>
        <w:t>составляет</w:t>
      </w:r>
      <w:r w:rsidRPr="00A7663E">
        <w:rPr>
          <w:spacing w:val="17"/>
          <w:sz w:val="24"/>
          <w:szCs w:val="24"/>
        </w:rPr>
        <w:t xml:space="preserve"> </w:t>
      </w:r>
      <w:r w:rsidRPr="00A7663E">
        <w:rPr>
          <w:sz w:val="24"/>
          <w:szCs w:val="24"/>
        </w:rPr>
        <w:t>не</w:t>
      </w:r>
      <w:r w:rsidRPr="00A7663E">
        <w:rPr>
          <w:spacing w:val="-7"/>
          <w:sz w:val="24"/>
          <w:szCs w:val="24"/>
        </w:rPr>
        <w:t xml:space="preserve"> </w:t>
      </w:r>
      <w:r w:rsidRPr="00A7663E">
        <w:rPr>
          <w:sz w:val="24"/>
          <w:szCs w:val="24"/>
        </w:rPr>
        <w:t>более 50%.</w:t>
      </w:r>
    </w:p>
    <w:p w:rsidR="0005507F" w:rsidRPr="00A7663E" w:rsidRDefault="0005507F" w:rsidP="00A7663E">
      <w:pPr>
        <w:pStyle w:val="a3"/>
        <w:ind w:left="0" w:firstLine="720"/>
        <w:mirrorIndents/>
        <w:jc w:val="left"/>
        <w:rPr>
          <w:sz w:val="24"/>
          <w:szCs w:val="24"/>
        </w:rPr>
      </w:pP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Внеурочные занятия в 1— 4-х классах проводятся во второй половине дня, после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динамической</w:t>
      </w:r>
      <w:r w:rsidRPr="00A7663E">
        <w:rPr>
          <w:spacing w:val="21"/>
          <w:sz w:val="24"/>
          <w:szCs w:val="24"/>
        </w:rPr>
        <w:t xml:space="preserve"> </w:t>
      </w:r>
      <w:r w:rsidRPr="00A7663E">
        <w:rPr>
          <w:sz w:val="24"/>
          <w:szCs w:val="24"/>
        </w:rPr>
        <w:t>паузы</w:t>
      </w:r>
      <w:r w:rsidRPr="00A7663E">
        <w:rPr>
          <w:spacing w:val="10"/>
          <w:sz w:val="24"/>
          <w:szCs w:val="24"/>
        </w:rPr>
        <w:t xml:space="preserve"> </w:t>
      </w:r>
      <w:r w:rsidRPr="00A7663E">
        <w:rPr>
          <w:sz w:val="24"/>
          <w:szCs w:val="24"/>
        </w:rPr>
        <w:t>и</w:t>
      </w:r>
      <w:r w:rsidRPr="00A7663E">
        <w:rPr>
          <w:spacing w:val="-4"/>
          <w:sz w:val="24"/>
          <w:szCs w:val="24"/>
        </w:rPr>
        <w:t xml:space="preserve"> </w:t>
      </w:r>
      <w:r w:rsidRPr="00A7663E">
        <w:rPr>
          <w:sz w:val="24"/>
          <w:szCs w:val="24"/>
        </w:rPr>
        <w:t>обеда.</w:t>
      </w:r>
    </w:p>
    <w:p w:rsidR="0005507F" w:rsidRPr="00A7663E" w:rsidRDefault="007B73BB" w:rsidP="00A7663E">
      <w:pPr>
        <w:pStyle w:val="a3"/>
        <w:ind w:left="0" w:firstLine="720"/>
        <w:mirrorIndents/>
        <w:rPr>
          <w:sz w:val="24"/>
          <w:szCs w:val="24"/>
        </w:rPr>
      </w:pPr>
      <w:r w:rsidRPr="00A7663E">
        <w:rPr>
          <w:w w:val="95"/>
          <w:sz w:val="24"/>
          <w:szCs w:val="24"/>
        </w:rPr>
        <w:t>Продолжительность занятия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внеурочной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деятельности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в 1 классе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составляет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w w:val="95"/>
          <w:sz w:val="24"/>
          <w:szCs w:val="24"/>
        </w:rPr>
        <w:t>25</w:t>
      </w:r>
      <w:r w:rsidRPr="00A7663E">
        <w:rPr>
          <w:spacing w:val="1"/>
          <w:w w:val="95"/>
          <w:sz w:val="24"/>
          <w:szCs w:val="24"/>
        </w:rPr>
        <w:t xml:space="preserve"> </w:t>
      </w:r>
      <w:r w:rsidRPr="00A7663E">
        <w:rPr>
          <w:sz w:val="24"/>
          <w:szCs w:val="24"/>
        </w:rPr>
        <w:t>минут, если занятия спаренные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sz w:val="24"/>
          <w:szCs w:val="24"/>
        </w:rPr>
        <w:t>50 минут с перерывом длительностью 5 минут для</w:t>
      </w:r>
      <w:r w:rsidRPr="00A7663E">
        <w:rPr>
          <w:spacing w:val="1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отдыха</w:t>
      </w:r>
      <w:r w:rsidRPr="00A7663E">
        <w:rPr>
          <w:spacing w:val="4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детей</w:t>
      </w:r>
      <w:r w:rsidRPr="00A7663E">
        <w:rPr>
          <w:spacing w:val="38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и</w:t>
      </w:r>
      <w:r w:rsidRPr="00A7663E">
        <w:rPr>
          <w:spacing w:val="30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lastRenderedPageBreak/>
        <w:t>проветривания</w:t>
      </w:r>
      <w:r w:rsidRPr="00A7663E">
        <w:rPr>
          <w:spacing w:val="4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помещений.</w:t>
      </w:r>
      <w:r w:rsidRPr="00A7663E">
        <w:rPr>
          <w:spacing w:val="51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Во</w:t>
      </w:r>
      <w:r w:rsidRPr="00A7663E">
        <w:rPr>
          <w:spacing w:val="33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2</w:t>
      </w:r>
      <w:r w:rsidRPr="00A7663E">
        <w:rPr>
          <w:spacing w:val="40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—</w:t>
      </w:r>
      <w:r w:rsidRPr="00A7663E">
        <w:rPr>
          <w:spacing w:val="18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4-х</w:t>
      </w:r>
      <w:r w:rsidRPr="00A7663E">
        <w:rPr>
          <w:spacing w:val="37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классах</w:t>
      </w:r>
      <w:r w:rsidRPr="00A7663E">
        <w:rPr>
          <w:spacing w:val="54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продолжительность</w:t>
      </w:r>
      <w:r w:rsidRPr="00A7663E">
        <w:rPr>
          <w:spacing w:val="15"/>
          <w:w w:val="90"/>
          <w:sz w:val="24"/>
          <w:szCs w:val="24"/>
        </w:rPr>
        <w:t xml:space="preserve"> </w:t>
      </w:r>
      <w:r w:rsidRPr="00A7663E">
        <w:rPr>
          <w:w w:val="90"/>
          <w:sz w:val="24"/>
          <w:szCs w:val="24"/>
        </w:rPr>
        <w:t>занятия</w:t>
      </w:r>
    </w:p>
    <w:p w:rsidR="0005507F" w:rsidRPr="006A1C30" w:rsidRDefault="007B73BB" w:rsidP="0009424B">
      <w:pPr>
        <w:pStyle w:val="a5"/>
        <w:numPr>
          <w:ilvl w:val="0"/>
          <w:numId w:val="20"/>
        </w:numPr>
        <w:tabs>
          <w:tab w:val="left" w:pos="1596"/>
        </w:tabs>
        <w:ind w:left="0" w:firstLine="720"/>
        <w:mirrorIndents/>
        <w:rPr>
          <w:sz w:val="24"/>
          <w:szCs w:val="24"/>
        </w:rPr>
      </w:pPr>
      <w:r w:rsidRPr="006A1C30">
        <w:rPr>
          <w:w w:val="95"/>
          <w:sz w:val="24"/>
          <w:szCs w:val="24"/>
        </w:rPr>
        <w:t xml:space="preserve">35 минут, если занятия спаренные </w:t>
      </w:r>
      <w:r w:rsidRPr="006A1C30">
        <w:rPr>
          <w:w w:val="90"/>
          <w:sz w:val="24"/>
          <w:szCs w:val="24"/>
        </w:rPr>
        <w:t xml:space="preserve">— </w:t>
      </w:r>
      <w:r w:rsidRPr="006A1C30">
        <w:rPr>
          <w:w w:val="95"/>
          <w:sz w:val="24"/>
          <w:szCs w:val="24"/>
        </w:rPr>
        <w:t>70 минут с перерывом длительностью 5 минут для</w:t>
      </w:r>
      <w:r w:rsidRPr="006A1C30">
        <w:rPr>
          <w:spacing w:val="1"/>
          <w:w w:val="95"/>
          <w:sz w:val="24"/>
          <w:szCs w:val="24"/>
        </w:rPr>
        <w:t xml:space="preserve"> </w:t>
      </w:r>
      <w:r w:rsidRPr="006A1C30">
        <w:rPr>
          <w:sz w:val="24"/>
          <w:szCs w:val="24"/>
        </w:rPr>
        <w:t>отдыха</w:t>
      </w:r>
      <w:r w:rsidRPr="006A1C30">
        <w:rPr>
          <w:spacing w:val="6"/>
          <w:sz w:val="24"/>
          <w:szCs w:val="24"/>
        </w:rPr>
        <w:t xml:space="preserve"> </w:t>
      </w:r>
      <w:r w:rsidRPr="006A1C30">
        <w:rPr>
          <w:sz w:val="24"/>
          <w:szCs w:val="24"/>
        </w:rPr>
        <w:t>детей</w:t>
      </w:r>
      <w:r w:rsidRPr="006A1C30">
        <w:rPr>
          <w:spacing w:val="4"/>
          <w:sz w:val="24"/>
          <w:szCs w:val="24"/>
        </w:rPr>
        <w:t xml:space="preserve"> </w:t>
      </w:r>
      <w:r w:rsidRPr="006A1C30">
        <w:rPr>
          <w:sz w:val="24"/>
          <w:szCs w:val="24"/>
        </w:rPr>
        <w:t>и</w:t>
      </w:r>
      <w:r w:rsidRPr="006A1C30">
        <w:rPr>
          <w:spacing w:val="-8"/>
          <w:sz w:val="24"/>
          <w:szCs w:val="24"/>
        </w:rPr>
        <w:t xml:space="preserve"> </w:t>
      </w:r>
      <w:r w:rsidRPr="006A1C30">
        <w:rPr>
          <w:sz w:val="24"/>
          <w:szCs w:val="24"/>
        </w:rPr>
        <w:t>проветривания</w:t>
      </w:r>
      <w:r w:rsidRPr="006A1C30">
        <w:rPr>
          <w:spacing w:val="21"/>
          <w:sz w:val="24"/>
          <w:szCs w:val="24"/>
        </w:rPr>
        <w:t xml:space="preserve"> </w:t>
      </w:r>
      <w:r w:rsidRPr="006A1C30">
        <w:rPr>
          <w:sz w:val="24"/>
          <w:szCs w:val="24"/>
        </w:rPr>
        <w:t>помещений.</w:t>
      </w:r>
      <w:r w:rsidRPr="006A1C30">
        <w:rPr>
          <w:w w:val="95"/>
          <w:sz w:val="24"/>
          <w:szCs w:val="24"/>
        </w:rPr>
        <w:t>Организация</w:t>
      </w:r>
      <w:r w:rsidRPr="006A1C30">
        <w:rPr>
          <w:spacing w:val="1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внеурочной</w:t>
      </w:r>
      <w:r w:rsidRPr="006A1C30">
        <w:rPr>
          <w:spacing w:val="1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деятельности</w:t>
      </w:r>
      <w:r w:rsidRPr="006A1C30">
        <w:rPr>
          <w:spacing w:val="1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учащихся</w:t>
      </w:r>
      <w:r w:rsidRPr="006A1C30">
        <w:rPr>
          <w:spacing w:val="1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осуществляется учителями</w:t>
      </w:r>
      <w:r w:rsidRPr="006A1C30">
        <w:rPr>
          <w:spacing w:val="1"/>
          <w:w w:val="95"/>
          <w:sz w:val="24"/>
          <w:szCs w:val="24"/>
        </w:rPr>
        <w:t xml:space="preserve"> </w:t>
      </w:r>
      <w:r w:rsidRPr="006A1C30">
        <w:rPr>
          <w:sz w:val="24"/>
          <w:szCs w:val="24"/>
        </w:rPr>
        <w:t>начальных</w:t>
      </w:r>
      <w:r w:rsidRPr="006A1C30">
        <w:rPr>
          <w:spacing w:val="1"/>
          <w:sz w:val="24"/>
          <w:szCs w:val="24"/>
        </w:rPr>
        <w:t xml:space="preserve"> </w:t>
      </w:r>
      <w:r w:rsidRPr="006A1C30">
        <w:rPr>
          <w:sz w:val="24"/>
          <w:szCs w:val="24"/>
        </w:rPr>
        <w:t>классов,</w:t>
      </w:r>
      <w:r w:rsidRPr="006A1C30">
        <w:rPr>
          <w:spacing w:val="1"/>
          <w:sz w:val="24"/>
          <w:szCs w:val="24"/>
        </w:rPr>
        <w:t xml:space="preserve"> </w:t>
      </w:r>
      <w:r w:rsidRPr="006A1C30">
        <w:rPr>
          <w:sz w:val="24"/>
          <w:szCs w:val="24"/>
        </w:rPr>
        <w:t>физической</w:t>
      </w:r>
      <w:r w:rsidRPr="006A1C30">
        <w:rPr>
          <w:spacing w:val="1"/>
          <w:sz w:val="24"/>
          <w:szCs w:val="24"/>
        </w:rPr>
        <w:t xml:space="preserve"> </w:t>
      </w:r>
      <w:r w:rsidRPr="006A1C30">
        <w:rPr>
          <w:sz w:val="24"/>
          <w:szCs w:val="24"/>
        </w:rPr>
        <w:t>культуры,</w:t>
      </w:r>
      <w:r w:rsidRPr="006A1C30">
        <w:rPr>
          <w:spacing w:val="1"/>
          <w:sz w:val="24"/>
          <w:szCs w:val="24"/>
        </w:rPr>
        <w:t xml:space="preserve"> </w:t>
      </w:r>
      <w:r w:rsidRPr="006A1C30">
        <w:rPr>
          <w:sz w:val="24"/>
          <w:szCs w:val="24"/>
        </w:rPr>
        <w:t>музыки,</w:t>
      </w:r>
      <w:r w:rsidRPr="006A1C30">
        <w:rPr>
          <w:spacing w:val="1"/>
          <w:sz w:val="24"/>
          <w:szCs w:val="24"/>
        </w:rPr>
        <w:t xml:space="preserve"> </w:t>
      </w:r>
      <w:r w:rsidRPr="006A1C30">
        <w:rPr>
          <w:sz w:val="24"/>
          <w:szCs w:val="24"/>
        </w:rPr>
        <w:t>изобразительного</w:t>
      </w:r>
      <w:r w:rsidRPr="006A1C30">
        <w:rPr>
          <w:spacing w:val="1"/>
          <w:sz w:val="24"/>
          <w:szCs w:val="24"/>
        </w:rPr>
        <w:t xml:space="preserve"> </w:t>
      </w:r>
      <w:r w:rsidRPr="006A1C30">
        <w:rPr>
          <w:sz w:val="24"/>
          <w:szCs w:val="24"/>
        </w:rPr>
        <w:t>искусства,</w:t>
      </w:r>
      <w:r w:rsidRPr="006A1C30">
        <w:rPr>
          <w:spacing w:val="1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информатики,</w:t>
      </w:r>
      <w:r w:rsidRPr="006A1C30">
        <w:rPr>
          <w:spacing w:val="41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а</w:t>
      </w:r>
      <w:r w:rsidRPr="006A1C30">
        <w:rPr>
          <w:spacing w:val="20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также</w:t>
      </w:r>
      <w:r w:rsidRPr="006A1C30">
        <w:rPr>
          <w:spacing w:val="27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педагогами</w:t>
      </w:r>
      <w:r w:rsidRPr="006A1C30">
        <w:rPr>
          <w:spacing w:val="33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Центра</w:t>
      </w:r>
      <w:r w:rsidRPr="006A1C30">
        <w:rPr>
          <w:spacing w:val="26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детского</w:t>
      </w:r>
      <w:r w:rsidRPr="006A1C30">
        <w:rPr>
          <w:spacing w:val="32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творчества</w:t>
      </w:r>
      <w:r w:rsidRPr="006A1C30">
        <w:rPr>
          <w:spacing w:val="34"/>
          <w:w w:val="95"/>
          <w:sz w:val="24"/>
          <w:szCs w:val="24"/>
        </w:rPr>
        <w:t xml:space="preserve"> </w:t>
      </w:r>
      <w:r w:rsidRPr="006A1C30">
        <w:rPr>
          <w:w w:val="95"/>
          <w:sz w:val="24"/>
          <w:szCs w:val="24"/>
        </w:rPr>
        <w:t>и</w:t>
      </w:r>
      <w:r w:rsidRPr="006A1C30">
        <w:rPr>
          <w:spacing w:val="23"/>
          <w:w w:val="95"/>
          <w:sz w:val="24"/>
          <w:szCs w:val="24"/>
        </w:rPr>
        <w:t xml:space="preserve"> </w:t>
      </w:r>
      <w:r w:rsidR="001D752C" w:rsidRPr="006A1C30">
        <w:rPr>
          <w:w w:val="95"/>
          <w:sz w:val="24"/>
          <w:szCs w:val="24"/>
        </w:rPr>
        <w:t>сотрудниками детской библиотеки.</w:t>
      </w:r>
    </w:p>
    <w:p w:rsidR="001D752C" w:rsidRPr="00A7663E" w:rsidRDefault="001D752C" w:rsidP="00A7663E">
      <w:pPr>
        <w:ind w:firstLine="720"/>
        <w:mirrorIndents/>
        <w:jc w:val="both"/>
        <w:textAlignment w:val="baseline"/>
        <w:rPr>
          <w:sz w:val="24"/>
          <w:szCs w:val="24"/>
        </w:rPr>
      </w:pPr>
      <w:r w:rsidRPr="00A7663E">
        <w:rPr>
          <w:w w:val="95"/>
          <w:sz w:val="24"/>
          <w:szCs w:val="24"/>
        </w:rPr>
        <w:t xml:space="preserve">                       </w:t>
      </w:r>
      <w:r w:rsidRPr="00A7663E">
        <w:rPr>
          <w:sz w:val="24"/>
          <w:szCs w:val="24"/>
        </w:rPr>
        <w:t>В 1 – 4 классах обучаются дети с ограниченными возможностями здоровья (</w:t>
      </w:r>
      <w:r w:rsidRPr="00A7663E">
        <w:rPr>
          <w:sz w:val="24"/>
          <w:szCs w:val="24"/>
          <w:lang w:val="en-US"/>
        </w:rPr>
        <w:t>V</w:t>
      </w:r>
      <w:r w:rsidRPr="00A7663E">
        <w:rPr>
          <w:sz w:val="24"/>
          <w:szCs w:val="24"/>
        </w:rPr>
        <w:t xml:space="preserve"> вид, </w:t>
      </w:r>
      <w:r w:rsidRPr="00A7663E">
        <w:rPr>
          <w:sz w:val="24"/>
          <w:szCs w:val="24"/>
          <w:lang w:val="en-US"/>
        </w:rPr>
        <w:t>VII</w:t>
      </w:r>
      <w:r w:rsidRPr="00A7663E">
        <w:rPr>
          <w:sz w:val="24"/>
          <w:szCs w:val="24"/>
        </w:rPr>
        <w:t xml:space="preserve"> вид, </w:t>
      </w:r>
      <w:r w:rsidRPr="00A7663E">
        <w:rPr>
          <w:sz w:val="24"/>
          <w:szCs w:val="24"/>
          <w:lang w:val="en-US"/>
        </w:rPr>
        <w:t>VIII</w:t>
      </w:r>
      <w:r w:rsidRPr="00A7663E">
        <w:rPr>
          <w:sz w:val="24"/>
          <w:szCs w:val="24"/>
        </w:rPr>
        <w:t xml:space="preserve"> вид). В соответствии с требованиями ФГОС НОО для обучающихся с ограниченными возможностями здоровья проводятся занятия коррекционно-развивающего направления. </w:t>
      </w:r>
    </w:p>
    <w:p w:rsidR="001D752C" w:rsidRPr="00A7663E" w:rsidRDefault="001D752C" w:rsidP="00A7663E">
      <w:pPr>
        <w:ind w:firstLine="720"/>
        <w:mirrorIndents/>
        <w:jc w:val="both"/>
        <w:textAlignment w:val="baseline"/>
        <w:rPr>
          <w:sz w:val="24"/>
          <w:szCs w:val="24"/>
        </w:rPr>
      </w:pPr>
      <w:r w:rsidRPr="00A7663E">
        <w:rPr>
          <w:sz w:val="24"/>
          <w:szCs w:val="24"/>
        </w:rPr>
        <w:t>Часы коррекционно-развивающей области распределены согласно требованиям Стандарта:</w:t>
      </w:r>
    </w:p>
    <w:p w:rsidR="001D752C" w:rsidRPr="00A7663E" w:rsidRDefault="001D752C" w:rsidP="0009424B">
      <w:pPr>
        <w:pStyle w:val="a5"/>
        <w:widowControl/>
        <w:numPr>
          <w:ilvl w:val="0"/>
          <w:numId w:val="94"/>
        </w:numPr>
        <w:suppressAutoHyphens/>
        <w:autoSpaceDE/>
        <w:autoSpaceDN/>
        <w:ind w:left="0" w:firstLine="720"/>
        <w:contextualSpacing/>
        <w:mirrorIndents/>
        <w:textAlignment w:val="baseline"/>
        <w:rPr>
          <w:sz w:val="24"/>
          <w:szCs w:val="24"/>
        </w:rPr>
      </w:pPr>
      <w:r w:rsidRPr="00A7663E">
        <w:rPr>
          <w:sz w:val="24"/>
          <w:szCs w:val="24"/>
        </w:rPr>
        <w:t>для обучающихся по программе 5.1 и 7.1 – не менее 5 часов (коррекционно-развивающие занятия и ритмика)</w:t>
      </w:r>
    </w:p>
    <w:p w:rsidR="001D752C" w:rsidRPr="00A7663E" w:rsidRDefault="001D752C" w:rsidP="0009424B">
      <w:pPr>
        <w:pStyle w:val="a5"/>
        <w:widowControl/>
        <w:numPr>
          <w:ilvl w:val="0"/>
          <w:numId w:val="94"/>
        </w:numPr>
        <w:suppressAutoHyphens/>
        <w:autoSpaceDE/>
        <w:autoSpaceDN/>
        <w:ind w:left="0" w:firstLine="720"/>
        <w:contextualSpacing/>
        <w:mirrorIndents/>
        <w:textAlignment w:val="baseline"/>
        <w:rPr>
          <w:sz w:val="24"/>
          <w:szCs w:val="24"/>
        </w:rPr>
      </w:pPr>
      <w:r w:rsidRPr="00A7663E">
        <w:rPr>
          <w:sz w:val="24"/>
          <w:szCs w:val="24"/>
        </w:rPr>
        <w:t>для обучающихся по программе 7.2 – 7 часов (6 ч. – коррекционно-развивающие занятия, 1 ч. – ритмика)</w:t>
      </w:r>
    </w:p>
    <w:p w:rsidR="001D752C" w:rsidRPr="00A7663E" w:rsidRDefault="001D752C" w:rsidP="0009424B">
      <w:pPr>
        <w:pStyle w:val="a5"/>
        <w:widowControl/>
        <w:numPr>
          <w:ilvl w:val="0"/>
          <w:numId w:val="94"/>
        </w:numPr>
        <w:suppressAutoHyphens/>
        <w:autoSpaceDE/>
        <w:autoSpaceDN/>
        <w:ind w:left="0" w:firstLine="720"/>
        <w:contextualSpacing/>
        <w:mirrorIndents/>
        <w:textAlignment w:val="baseline"/>
        <w:rPr>
          <w:sz w:val="24"/>
          <w:szCs w:val="24"/>
        </w:rPr>
      </w:pPr>
      <w:r w:rsidRPr="00A7663E">
        <w:rPr>
          <w:sz w:val="24"/>
          <w:szCs w:val="24"/>
        </w:rPr>
        <w:t>для обучающихся по программе 8.1 – 6 часов (5 ч. – коррекционно-развивающие занятия, 1 ч. – ритмика)</w:t>
      </w:r>
    </w:p>
    <w:p w:rsidR="001D752C" w:rsidRPr="00A7663E" w:rsidRDefault="001D752C" w:rsidP="00A7663E">
      <w:pPr>
        <w:ind w:firstLine="720"/>
        <w:mirrorIndents/>
        <w:jc w:val="both"/>
        <w:textAlignment w:val="baseline"/>
        <w:rPr>
          <w:sz w:val="24"/>
          <w:szCs w:val="24"/>
        </w:rPr>
      </w:pPr>
      <w:r w:rsidRPr="00A7663E">
        <w:rPr>
          <w:sz w:val="24"/>
          <w:szCs w:val="24"/>
        </w:rPr>
        <w:t>Продолжительность занятия составляет 35 минут. Занятия коррекционно-развивающей области ведут педагог-психолог, учитель-логопед, учитель-дефектолог, учителя начальных классов.</w:t>
      </w:r>
    </w:p>
    <w:p w:rsidR="001D752C" w:rsidRPr="00A7663E" w:rsidRDefault="001D752C" w:rsidP="00A7663E">
      <w:pPr>
        <w:ind w:firstLine="720"/>
        <w:mirrorIndents/>
        <w:jc w:val="both"/>
        <w:textAlignment w:val="baseline"/>
        <w:rPr>
          <w:sz w:val="24"/>
          <w:szCs w:val="24"/>
        </w:rPr>
      </w:pPr>
    </w:p>
    <w:p w:rsidR="00F612FD" w:rsidRPr="00A7663E" w:rsidRDefault="001D752C" w:rsidP="00A7663E">
      <w:pPr>
        <w:ind w:firstLine="720"/>
        <w:mirrorIndents/>
        <w:jc w:val="both"/>
        <w:textAlignment w:val="baseline"/>
        <w:rPr>
          <w:sz w:val="24"/>
          <w:szCs w:val="24"/>
        </w:rPr>
      </w:pPr>
      <w:r w:rsidRPr="00A7663E">
        <w:rPr>
          <w:sz w:val="24"/>
          <w:szCs w:val="24"/>
        </w:rPr>
        <w:t xml:space="preserve">План внеурочной деятельности по классам </w:t>
      </w:r>
      <w:r w:rsidR="00F612FD" w:rsidRPr="00A7663E">
        <w:rPr>
          <w:sz w:val="24"/>
          <w:szCs w:val="24"/>
        </w:rPr>
        <w:t xml:space="preserve">и коррекционно-развивающая область </w:t>
      </w:r>
      <w:r w:rsidRPr="00A7663E">
        <w:rPr>
          <w:sz w:val="24"/>
          <w:szCs w:val="24"/>
        </w:rPr>
        <w:t>представлен</w:t>
      </w:r>
      <w:r w:rsidR="00F612FD" w:rsidRPr="00A7663E">
        <w:rPr>
          <w:sz w:val="24"/>
          <w:szCs w:val="24"/>
        </w:rPr>
        <w:t>ы</w:t>
      </w:r>
    </w:p>
    <w:p w:rsidR="001D752C" w:rsidRPr="00A7663E" w:rsidRDefault="001D752C" w:rsidP="00A7663E">
      <w:pPr>
        <w:ind w:firstLine="720"/>
        <w:mirrorIndents/>
        <w:jc w:val="both"/>
        <w:textAlignment w:val="baseline"/>
        <w:rPr>
          <w:color w:val="C00000"/>
          <w:sz w:val="24"/>
          <w:szCs w:val="24"/>
        </w:rPr>
      </w:pPr>
      <w:r w:rsidRPr="00A7663E">
        <w:rPr>
          <w:sz w:val="24"/>
          <w:szCs w:val="24"/>
        </w:rPr>
        <w:t xml:space="preserve"> в Приложении.</w:t>
      </w:r>
    </w:p>
    <w:p w:rsidR="001D752C" w:rsidRPr="00A7663E" w:rsidRDefault="001D752C" w:rsidP="00A7663E">
      <w:pPr>
        <w:pStyle w:val="Heading1"/>
        <w:ind w:left="0" w:firstLine="720"/>
        <w:mirrorIndents/>
        <w:jc w:val="left"/>
        <w:rPr>
          <w:w w:val="95"/>
          <w:sz w:val="24"/>
          <w:szCs w:val="24"/>
        </w:rPr>
      </w:pPr>
    </w:p>
    <w:p w:rsidR="001D752C" w:rsidRPr="00A7663E" w:rsidRDefault="001D752C" w:rsidP="00A7663E">
      <w:pPr>
        <w:pStyle w:val="Heading1"/>
        <w:ind w:left="0" w:firstLine="720"/>
        <w:mirrorIndents/>
        <w:jc w:val="left"/>
        <w:rPr>
          <w:w w:val="95"/>
          <w:sz w:val="24"/>
          <w:szCs w:val="24"/>
        </w:rPr>
      </w:pPr>
    </w:p>
    <w:p w:rsidR="0005507F" w:rsidRPr="00A7663E" w:rsidRDefault="001D752C" w:rsidP="00A318DE">
      <w:pPr>
        <w:pStyle w:val="Heading1"/>
        <w:ind w:left="0" w:firstLine="720"/>
        <w:mirrorIndents/>
        <w:jc w:val="center"/>
        <w:rPr>
          <w:sz w:val="24"/>
          <w:szCs w:val="24"/>
        </w:rPr>
      </w:pPr>
      <w:r w:rsidRPr="00A7663E">
        <w:rPr>
          <w:w w:val="95"/>
          <w:sz w:val="24"/>
          <w:szCs w:val="24"/>
        </w:rPr>
        <w:t>Общий п</w:t>
      </w:r>
      <w:r w:rsidR="007B73BB" w:rsidRPr="00A7663E">
        <w:rPr>
          <w:w w:val="95"/>
          <w:sz w:val="24"/>
          <w:szCs w:val="24"/>
        </w:rPr>
        <w:t>лан</w:t>
      </w:r>
      <w:r w:rsidR="007B73BB" w:rsidRPr="00A7663E">
        <w:rPr>
          <w:spacing w:val="1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внеурочной</w:t>
      </w:r>
      <w:r w:rsidR="007B73BB" w:rsidRPr="00A7663E">
        <w:rPr>
          <w:spacing w:val="2"/>
          <w:w w:val="95"/>
          <w:sz w:val="24"/>
          <w:szCs w:val="24"/>
        </w:rPr>
        <w:t xml:space="preserve"> </w:t>
      </w:r>
      <w:r w:rsidR="007B73BB" w:rsidRPr="00A7663E">
        <w:rPr>
          <w:w w:val="95"/>
          <w:sz w:val="24"/>
          <w:szCs w:val="24"/>
        </w:rPr>
        <w:t>деятельности</w:t>
      </w:r>
    </w:p>
    <w:tbl>
      <w:tblPr>
        <w:tblStyle w:val="TableNormal"/>
        <w:tblpPr w:leftFromText="180" w:rightFromText="180" w:vertAnchor="text" w:horzAnchor="margin" w:tblpXSpec="center" w:tblpY="23"/>
        <w:tblW w:w="99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823"/>
        <w:gridCol w:w="3121"/>
        <w:gridCol w:w="990"/>
        <w:gridCol w:w="1129"/>
        <w:gridCol w:w="995"/>
        <w:gridCol w:w="861"/>
      </w:tblGrid>
      <w:tr w:rsidR="006A1C30" w:rsidRPr="00A7663E" w:rsidTr="006A1C30">
        <w:trPr>
          <w:trHeight w:val="561"/>
        </w:trPr>
        <w:tc>
          <w:tcPr>
            <w:tcW w:w="2823" w:type="dxa"/>
            <w:vMerge w:val="restart"/>
          </w:tcPr>
          <w:p w:rsidR="006A1C30" w:rsidRPr="00A7663E" w:rsidRDefault="006A1C30" w:rsidP="006A1C30">
            <w:pPr>
              <w:pStyle w:val="TableParagraph"/>
              <w:mirrorIndents/>
              <w:rPr>
                <w:b/>
                <w:sz w:val="24"/>
                <w:szCs w:val="24"/>
              </w:rPr>
            </w:pPr>
            <w:r w:rsidRPr="00A7663E">
              <w:rPr>
                <w:b/>
                <w:w w:val="90"/>
                <w:sz w:val="24"/>
                <w:szCs w:val="24"/>
              </w:rPr>
              <w:t>Направление</w:t>
            </w:r>
            <w:r w:rsidRPr="00A7663E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A7663E">
              <w:rPr>
                <w:b/>
                <w:w w:val="90"/>
                <w:sz w:val="24"/>
                <w:szCs w:val="24"/>
              </w:rPr>
              <w:t>деятельности</w:t>
            </w:r>
          </w:p>
        </w:tc>
        <w:tc>
          <w:tcPr>
            <w:tcW w:w="3121" w:type="dxa"/>
            <w:vMerge w:val="restart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Реализуемые</w:t>
            </w:r>
            <w:r w:rsidRPr="00A7663E">
              <w:rPr>
                <w:spacing w:val="30"/>
                <w:sz w:val="24"/>
                <w:szCs w:val="24"/>
              </w:rPr>
              <w:t xml:space="preserve"> </w:t>
            </w:r>
            <w:r w:rsidRPr="00A7663E">
              <w:rPr>
                <w:sz w:val="24"/>
                <w:szCs w:val="24"/>
              </w:rPr>
              <w:t>программы</w:t>
            </w:r>
          </w:p>
        </w:tc>
        <w:tc>
          <w:tcPr>
            <w:tcW w:w="3975" w:type="dxa"/>
            <w:gridSpan w:val="4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Классы,</w:t>
            </w:r>
          </w:p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b/>
                <w:sz w:val="24"/>
                <w:szCs w:val="24"/>
              </w:rPr>
            </w:pPr>
            <w:r w:rsidRPr="00A7663E">
              <w:rPr>
                <w:b/>
                <w:w w:val="95"/>
                <w:sz w:val="24"/>
                <w:szCs w:val="24"/>
              </w:rPr>
              <w:t>количество</w:t>
            </w:r>
            <w:r w:rsidRPr="00A7663E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b/>
                <w:w w:val="95"/>
                <w:sz w:val="24"/>
                <w:szCs w:val="24"/>
              </w:rPr>
              <w:t>часов</w:t>
            </w:r>
          </w:p>
        </w:tc>
      </w:tr>
      <w:tr w:rsidR="006A1C30" w:rsidRPr="00A7663E" w:rsidTr="006A1C30">
        <w:trPr>
          <w:trHeight w:val="541"/>
        </w:trPr>
        <w:tc>
          <w:tcPr>
            <w:tcW w:w="2823" w:type="dxa"/>
            <w:vMerge/>
            <w:tcBorders>
              <w:top w:val="nil"/>
            </w:tcBorders>
          </w:tcPr>
          <w:p w:rsidR="006A1C30" w:rsidRPr="00A7663E" w:rsidRDefault="006A1C30" w:rsidP="006A1C30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6A1C30" w:rsidRPr="00A7663E" w:rsidRDefault="006A1C30" w:rsidP="006A1C30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1</w:t>
            </w:r>
            <w:r w:rsidRPr="00A7663E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кл.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2</w:t>
            </w:r>
            <w:r w:rsidRPr="00A766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кл.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3</w:t>
            </w:r>
            <w:r w:rsidRPr="00A766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кл.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105"/>
                <w:sz w:val="24"/>
                <w:szCs w:val="24"/>
              </w:rPr>
              <w:t>4</w:t>
            </w:r>
            <w:r w:rsidRPr="00A766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7663E">
              <w:rPr>
                <w:w w:val="105"/>
                <w:sz w:val="24"/>
                <w:szCs w:val="24"/>
              </w:rPr>
              <w:t>кл.</w:t>
            </w:r>
          </w:p>
        </w:tc>
      </w:tr>
      <w:tr w:rsidR="006A1C30" w:rsidRPr="00A7663E" w:rsidTr="006A1C30">
        <w:trPr>
          <w:trHeight w:val="551"/>
        </w:trPr>
        <w:tc>
          <w:tcPr>
            <w:tcW w:w="2823" w:type="dxa"/>
            <w:vMerge w:val="restart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Спортивно-</w:t>
            </w:r>
          </w:p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Игры народов мира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</w:tr>
      <w:tr w:rsidR="006A1C30" w:rsidRPr="00A7663E" w:rsidTr="006A1C30">
        <w:trPr>
          <w:trHeight w:val="537"/>
        </w:trPr>
        <w:tc>
          <w:tcPr>
            <w:tcW w:w="2823" w:type="dxa"/>
            <w:vMerge/>
            <w:tcBorders>
              <w:top w:val="nil"/>
            </w:tcBorders>
          </w:tcPr>
          <w:p w:rsidR="006A1C30" w:rsidRPr="00A7663E" w:rsidRDefault="006A1C30" w:rsidP="006A1C30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«Добавь движения»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-</w:t>
            </w:r>
          </w:p>
        </w:tc>
      </w:tr>
      <w:tr w:rsidR="006A1C30" w:rsidRPr="00A7663E" w:rsidTr="006A1C30">
        <w:trPr>
          <w:trHeight w:val="546"/>
        </w:trPr>
        <w:tc>
          <w:tcPr>
            <w:tcW w:w="2823" w:type="dxa"/>
            <w:vMerge w:val="restart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В</w:t>
            </w:r>
            <w:r w:rsidRPr="00A7663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мире</w:t>
            </w:r>
            <w:r w:rsidRPr="00A7663E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книг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1</w:t>
            </w:r>
          </w:p>
        </w:tc>
      </w:tr>
      <w:tr w:rsidR="006A1C30" w:rsidRPr="00A7663E" w:rsidTr="006A1C30">
        <w:trPr>
          <w:trHeight w:val="546"/>
        </w:trPr>
        <w:tc>
          <w:tcPr>
            <w:tcW w:w="2823" w:type="dxa"/>
            <w:vMerge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w w:val="95"/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«К истокам нашим»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85"/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85"/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92"/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85"/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-</w:t>
            </w:r>
          </w:p>
        </w:tc>
      </w:tr>
      <w:tr w:rsidR="006A1C30" w:rsidRPr="00A7663E" w:rsidTr="006A1C30">
        <w:trPr>
          <w:trHeight w:val="546"/>
        </w:trPr>
        <w:tc>
          <w:tcPr>
            <w:tcW w:w="2823" w:type="dxa"/>
            <w:vMerge w:val="restart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 xml:space="preserve">  Друзья природы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</w:tr>
      <w:tr w:rsidR="006A1C30" w:rsidRPr="00A7663E" w:rsidTr="006A1C30">
        <w:trPr>
          <w:trHeight w:val="551"/>
        </w:trPr>
        <w:tc>
          <w:tcPr>
            <w:tcW w:w="2823" w:type="dxa"/>
            <w:vMerge/>
          </w:tcPr>
          <w:p w:rsidR="006A1C30" w:rsidRPr="00A7663E" w:rsidRDefault="006A1C30" w:rsidP="006A1C30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Всё обо всём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</w:tr>
      <w:tr w:rsidR="006A1C30" w:rsidRPr="00A7663E" w:rsidTr="006A1C30">
        <w:trPr>
          <w:trHeight w:val="541"/>
        </w:trPr>
        <w:tc>
          <w:tcPr>
            <w:tcW w:w="2823" w:type="dxa"/>
            <w:vMerge/>
          </w:tcPr>
          <w:p w:rsidR="006A1C30" w:rsidRPr="00A7663E" w:rsidRDefault="006A1C30" w:rsidP="006A1C30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Юный эколог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1</w:t>
            </w:r>
          </w:p>
        </w:tc>
      </w:tr>
      <w:tr w:rsidR="006A1C30" w:rsidRPr="00A7663E" w:rsidTr="006A1C30">
        <w:trPr>
          <w:trHeight w:val="541"/>
        </w:trPr>
        <w:tc>
          <w:tcPr>
            <w:tcW w:w="2823" w:type="dxa"/>
            <w:vMerge/>
          </w:tcPr>
          <w:p w:rsidR="006A1C30" w:rsidRPr="00A7663E" w:rsidRDefault="006A1C30" w:rsidP="006A1C30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 xml:space="preserve">Физика вокруг нас/ Химия в быту 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85"/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85"/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1</w:t>
            </w:r>
          </w:p>
        </w:tc>
      </w:tr>
      <w:tr w:rsidR="006A1C30" w:rsidRPr="00A7663E" w:rsidTr="006A1C30">
        <w:trPr>
          <w:trHeight w:val="551"/>
        </w:trPr>
        <w:tc>
          <w:tcPr>
            <w:tcW w:w="2823" w:type="dxa"/>
            <w:vMerge/>
          </w:tcPr>
          <w:p w:rsidR="006A1C30" w:rsidRPr="00A7663E" w:rsidRDefault="006A1C30" w:rsidP="006A1C30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Знакомство с миром растений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7"/>
                <w:sz w:val="24"/>
                <w:szCs w:val="24"/>
              </w:rPr>
              <w:t>-</w:t>
            </w:r>
          </w:p>
        </w:tc>
      </w:tr>
      <w:tr w:rsidR="006A1C30" w:rsidRPr="00A7663E" w:rsidTr="006A1C30">
        <w:trPr>
          <w:trHeight w:val="551"/>
        </w:trPr>
        <w:tc>
          <w:tcPr>
            <w:tcW w:w="2823" w:type="dxa"/>
            <w:vMerge/>
          </w:tcPr>
          <w:p w:rsidR="006A1C30" w:rsidRPr="00A7663E" w:rsidRDefault="006A1C30" w:rsidP="006A1C30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97"/>
                <w:sz w:val="24"/>
                <w:szCs w:val="24"/>
              </w:rPr>
            </w:pPr>
            <w:r w:rsidRPr="00A7663E">
              <w:rPr>
                <w:w w:val="97"/>
                <w:sz w:val="24"/>
                <w:szCs w:val="24"/>
              </w:rPr>
              <w:t>-</w:t>
            </w:r>
          </w:p>
        </w:tc>
      </w:tr>
      <w:tr w:rsidR="006A1C30" w:rsidRPr="00A7663E" w:rsidTr="00BD2846">
        <w:trPr>
          <w:trHeight w:val="833"/>
        </w:trPr>
        <w:tc>
          <w:tcPr>
            <w:tcW w:w="2823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</w:p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</w:p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</w:p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</w:p>
        </w:tc>
      </w:tr>
      <w:tr w:rsidR="006A1C30" w:rsidRPr="00A7663E" w:rsidTr="006A1C30">
        <w:trPr>
          <w:trHeight w:val="546"/>
        </w:trPr>
        <w:tc>
          <w:tcPr>
            <w:tcW w:w="2823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Социальное</w:t>
            </w: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</w:tr>
      <w:tr w:rsidR="006A1C30" w:rsidRPr="00A7663E" w:rsidTr="006A1C30">
        <w:trPr>
          <w:trHeight w:val="546"/>
        </w:trPr>
        <w:tc>
          <w:tcPr>
            <w:tcW w:w="2823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«Очумелые</w:t>
            </w:r>
            <w:r w:rsidRPr="00A7663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A7663E">
              <w:rPr>
                <w:w w:val="95"/>
                <w:sz w:val="24"/>
                <w:szCs w:val="24"/>
              </w:rPr>
              <w:t>ручки»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</w:tr>
      <w:tr w:rsidR="006A1C30" w:rsidRPr="00A7663E" w:rsidTr="006A1C30">
        <w:trPr>
          <w:trHeight w:val="546"/>
        </w:trPr>
        <w:tc>
          <w:tcPr>
            <w:tcW w:w="2823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6A1C30" w:rsidRPr="00A7663E" w:rsidRDefault="006A1C30" w:rsidP="006A1C30">
            <w:pPr>
              <w:pStyle w:val="TableParagraph"/>
              <w:mirrorIndents/>
              <w:rPr>
                <w:w w:val="95"/>
                <w:sz w:val="24"/>
                <w:szCs w:val="24"/>
              </w:rPr>
            </w:pPr>
            <w:r w:rsidRPr="00A7663E">
              <w:rPr>
                <w:w w:val="95"/>
                <w:sz w:val="24"/>
                <w:szCs w:val="24"/>
              </w:rPr>
              <w:t>Моделирование</w:t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92"/>
                <w:sz w:val="24"/>
                <w:szCs w:val="24"/>
              </w:rPr>
            </w:pPr>
            <w:r w:rsidRPr="00A7663E">
              <w:rPr>
                <w:w w:val="92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w w:val="85"/>
                <w:sz w:val="24"/>
                <w:szCs w:val="24"/>
              </w:rPr>
            </w:pPr>
            <w:r w:rsidRPr="00A7663E">
              <w:rPr>
                <w:w w:val="85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sz w:val="24"/>
                <w:szCs w:val="24"/>
              </w:rPr>
              <w:t>-</w:t>
            </w:r>
          </w:p>
        </w:tc>
      </w:tr>
      <w:tr w:rsidR="006A1C30" w:rsidRPr="00A7663E" w:rsidTr="006A1C30">
        <w:trPr>
          <w:trHeight w:val="263"/>
        </w:trPr>
        <w:tc>
          <w:tcPr>
            <w:tcW w:w="5944" w:type="dxa"/>
            <w:gridSpan w:val="2"/>
          </w:tcPr>
          <w:p w:rsidR="006A1C30" w:rsidRPr="00A7663E" w:rsidRDefault="006A1C30" w:rsidP="006A1C30">
            <w:pPr>
              <w:pStyle w:val="TableParagraph"/>
              <w:mirrorIndents/>
              <w:rPr>
                <w:b/>
                <w:sz w:val="24"/>
                <w:szCs w:val="24"/>
              </w:rPr>
            </w:pPr>
          </w:p>
          <w:p w:rsidR="006A1C30" w:rsidRPr="00A7663E" w:rsidRDefault="006A1C30" w:rsidP="006A1C30">
            <w:pPr>
              <w:pStyle w:val="TableParagraph"/>
              <w:mirrorIndents/>
              <w:rPr>
                <w:sz w:val="24"/>
                <w:szCs w:val="24"/>
              </w:rPr>
            </w:pPr>
            <w:r w:rsidRPr="00A7663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08420" cy="103631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2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8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6A1C30" w:rsidRPr="00A7663E" w:rsidRDefault="006A1C30" w:rsidP="006A1C30">
            <w:pPr>
              <w:pStyle w:val="TableParagraph"/>
              <w:mirrorIndents/>
              <w:jc w:val="center"/>
              <w:rPr>
                <w:sz w:val="24"/>
                <w:szCs w:val="24"/>
              </w:rPr>
            </w:pPr>
            <w:r w:rsidRPr="00A7663E">
              <w:rPr>
                <w:w w:val="109"/>
                <w:sz w:val="24"/>
                <w:szCs w:val="24"/>
              </w:rPr>
              <w:t>7</w:t>
            </w:r>
          </w:p>
        </w:tc>
      </w:tr>
    </w:tbl>
    <w:p w:rsidR="0005507F" w:rsidRPr="00A7663E" w:rsidRDefault="0005507F" w:rsidP="00A7663E">
      <w:pPr>
        <w:pStyle w:val="a3"/>
        <w:ind w:left="0" w:firstLine="720"/>
        <w:mirrorIndents/>
        <w:jc w:val="left"/>
        <w:rPr>
          <w:b/>
          <w:sz w:val="24"/>
          <w:szCs w:val="24"/>
        </w:rPr>
      </w:pPr>
    </w:p>
    <w:p w:rsidR="006D27CE" w:rsidRDefault="006D27CE" w:rsidP="00A7663E">
      <w:pPr>
        <w:ind w:firstLine="720"/>
        <w:mirrorIndents/>
        <w:rPr>
          <w:b/>
          <w:w w:val="95"/>
          <w:sz w:val="24"/>
          <w:szCs w:val="24"/>
        </w:rPr>
        <w:sectPr w:rsidR="006D27CE" w:rsidSect="00A7663E">
          <w:pgSz w:w="11900" w:h="16840"/>
          <w:pgMar w:top="1080" w:right="843" w:bottom="1160" w:left="1560" w:header="0" w:footer="908" w:gutter="0"/>
          <w:cols w:space="720"/>
        </w:sectPr>
      </w:pPr>
    </w:p>
    <w:p w:rsidR="00930BFF" w:rsidRDefault="006D27CE" w:rsidP="00A7663E">
      <w:pPr>
        <w:ind w:firstLine="720"/>
        <w:mirrorIndents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lastRenderedPageBreak/>
        <w:t>3.2.</w:t>
      </w:r>
      <w:r>
        <w:rPr>
          <w:sz w:val="24"/>
          <w:szCs w:val="24"/>
        </w:rPr>
        <w:t xml:space="preserve"> </w:t>
      </w:r>
      <w:r w:rsidRPr="006D27CE">
        <w:rPr>
          <w:b/>
          <w:sz w:val="24"/>
          <w:szCs w:val="24"/>
        </w:rPr>
        <w:t>Календарный план воспитательной работы</w:t>
      </w:r>
      <w:r>
        <w:rPr>
          <w:b/>
          <w:sz w:val="24"/>
          <w:szCs w:val="24"/>
        </w:rPr>
        <w:t xml:space="preserve"> на 2021-2022 учебный год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53"/>
        <w:gridCol w:w="992"/>
        <w:gridCol w:w="1560"/>
        <w:gridCol w:w="2268"/>
      </w:tblGrid>
      <w:tr w:rsidR="006D27CE" w:rsidRPr="00694D7C" w:rsidTr="006D27CE">
        <w:trPr>
          <w:trHeight w:val="86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7A7C6F" w:rsidRDefault="006D27CE" w:rsidP="006D27CE">
            <w:pPr>
              <w:jc w:val="center"/>
              <w:rPr>
                <w:sz w:val="24"/>
                <w:szCs w:val="24"/>
                <w:lang w:eastAsia="ru-RU"/>
              </w:rPr>
            </w:pPr>
            <w:r w:rsidRPr="007A7C6F">
              <w:rPr>
                <w:b/>
                <w:bCs/>
                <w:color w:val="000000"/>
                <w:sz w:val="24"/>
                <w:lang w:eastAsia="ru-RU"/>
              </w:rPr>
              <w:t>Ключевые общешкольные дела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Дела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, события, мероприятия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Ориентировочное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время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Торжественная линейка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Здравствуй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школа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1.09.2021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Мероприятия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Школы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безопасности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 (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 профилактике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ДДТТ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пожарной безопасности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экстремизма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терроризма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разработка схемы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маршрута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Дом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школа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дом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»,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учебно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тренировочная эвакуация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учащихся из здания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организатор 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День солидарности в борьбе с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терроризмом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Акция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Беслан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-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мы помним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3.09.2021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Веселые старты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Открытие школьной спартакиады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Осенний 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Мероприятия месячника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правового воспитания и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профилактики правонарушений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Единый день профилактики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правонарушений и деструктивного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поведения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(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правовые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профилактические игры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беседы и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Соц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День учителя в школе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: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акция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поздравлению учителей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учителей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ветеранов педагогического труда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концертная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программа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Посвящение в первоклассники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Акция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Мы рядом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 (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изготовление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поделок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-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открыток и сувениров в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" w:hAnsi="TimesNew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Дом ветеранов</w:t>
            </w:r>
            <w:r>
              <w:rPr>
                <w:rFonts w:ascii="TimesNewRoman" w:hAnsi="TimesNewRoman" w:hint="eastAsia"/>
                <w:color w:val="000000"/>
                <w:sz w:val="24"/>
                <w:szCs w:val="24"/>
                <w:lang w:eastAsia="ru-RU"/>
              </w:rPr>
              <w:t>»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Конкурс поделок из природного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материала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Дары осени 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>2021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lastRenderedPageBreak/>
              <w:t xml:space="preserve">Линейка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Посвящение в 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Юные волонтёры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Акция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 щедрого сердца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rPr>
          <w:trHeight w:val="14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Выставка рисунков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фотографий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акции по поздравлению мам с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Днем матери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праздничный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Неделя окружающего мира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Новый год в школе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: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украшение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кабинетов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оформление окон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конкурс рисунков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поделок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утренник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.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КТД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Мастерская Деда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Мороза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Урок доброты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 (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толерантное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отношение к людям с ОВЗ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Рождественский бал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Зимний спортивный праздник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Зимние забавы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  <w:hideMark/>
          </w:tcPr>
          <w:p w:rsidR="006D27CE" w:rsidRPr="00694D7C" w:rsidRDefault="006D27CE" w:rsidP="006D27CE">
            <w:pPr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Учитель физкультуры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Час памяти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Блокада Ленинграда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Спортивно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развлекательный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конкурс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А ну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мальчики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Неделя математики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КТД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Гуляй народ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–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Масленица у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ворот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8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Марта в школе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: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конкурс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рисунков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акция по поздравлению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мам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бабушек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девочек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утренник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lastRenderedPageBreak/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lastRenderedPageBreak/>
              <w:t xml:space="preserve">Праздник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Прощай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Азбука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Акции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Бережем воду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», 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Бережем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электроэнергию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с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Спешите делать добрые дела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».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Весенняя неделя добра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День космонавтики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: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конкурс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Неделя здоровья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Неделя русского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Учителя начальной школы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Вахта памяти. Возложение цветов к памятникам погибшим воинам.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День Победы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: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акции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Бессмертный полк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New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Д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ень славянской письменности и культуры.</w:t>
            </w:r>
          </w:p>
          <w:p w:rsidR="006D27CE" w:rsidRPr="00694D7C" w:rsidRDefault="006D27CE" w:rsidP="006D27CE">
            <w:pPr>
              <w:rPr>
                <w:rFonts w:ascii="TimesNew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Выступление сводного школьного хора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rFonts w:ascii="TimesNew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rFonts w:ascii="TimesNewRoman" w:hAnsi="TimesNewRoman"/>
                <w:color w:val="000000"/>
                <w:sz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Торжественная линейка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Последний звонок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Курсы внеурочной деятельности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Направление/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Количество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часов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 xml:space="preserve">Духовно 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>–</w:t>
            </w: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 xml:space="preserve"> нравственное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«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>В мире книг</w:t>
            </w: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- 4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К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л.рук.1-4 кл.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</w:t>
            </w:r>
          </w:p>
          <w:p w:rsidR="006D27CE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«Очумелые ручки»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«Информатика в играх и задачах»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1-2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К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л.рук.1-4 кл.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Общекультурное</w:t>
            </w:r>
          </w:p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«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>Смотрю на мир глазами художника</w:t>
            </w: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»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«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>Музыкальная шкатулка</w:t>
            </w: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1-3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NewRoman" w:hAnsi="TimesNewRoman"/>
                <w:color w:val="000000"/>
                <w:sz w:val="24"/>
                <w:lang w:eastAsia="ru-RU"/>
              </w:rPr>
            </w:pP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К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л.рук.1-4 кл.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П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едагог доп.образования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Общеинтеллектуальное</w:t>
            </w:r>
          </w:p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«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>Занимательная математика</w:t>
            </w: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»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«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>Удивительный мир слов</w:t>
            </w:r>
            <w:r>
              <w:rPr>
                <w:rFonts w:ascii="Times-Roman" w:hAnsi="Times-Roman" w:hint="eastAsia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1-4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rFonts w:ascii="Times-Roman" w:hAnsi="Times-Roman"/>
                <w:color w:val="000000"/>
                <w:sz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К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л.рук.1-4 кл.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  <w:p w:rsidR="006D27CE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«Ритмика»</w:t>
            </w:r>
          </w:p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-Roman" w:hAnsi="Times-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У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чителя нач.школы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Самоуправление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события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Ориентировочное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время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Выборы лидеров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активов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распределение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обязанностей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Работа в соответствии с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обязанностями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Отчет перед классом 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Профориентация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события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Ориентировочное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время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Месячник профориентаций в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школе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: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-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конкурс рисунков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проект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Профессии моих родителей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викторина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Все профессии важны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–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выбирай на вкус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!»,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беседы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Школьные волонтёры,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руководители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Школьные медиа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события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Ориентировочное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время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Размещение созданных детьми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рассказов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стихов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сказок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репортажей на страницах газеты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Школьные вести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Видео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-,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фотосъемка классных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мероприятий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Детские общественные объединения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события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Ориентировочное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время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Посвящение в </w:t>
            </w: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«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Юные волонтёры и отряд ЮИД</w:t>
            </w:r>
            <w:r>
              <w:rPr>
                <w:rFonts w:ascii="TimesNewRoman" w:hAnsi="TimesNewRoman" w:hint="eastAsia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 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Участие в проектах и акциях РДШ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организатор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lastRenderedPageBreak/>
              <w:t>Экскурсии</w:t>
            </w:r>
            <w:r w:rsidRPr="00694D7C">
              <w:rPr>
                <w:rFonts w:ascii="Times-Bold" w:hAnsi="Times-Bold"/>
                <w:b/>
                <w:bCs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походы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события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Ориентировочное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время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Посещение выездных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представлений театров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Посещение концертов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, спектаклей, кино и игровых программ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в 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Экскурсия в Любимский историко-краеведческий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музей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  <w:hideMark/>
          </w:tcPr>
          <w:p w:rsidR="006D27CE" w:rsidRPr="00694D7C" w:rsidRDefault="006D27CE" w:rsidP="006D27CE">
            <w:pPr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Сезонные экскурсии в природу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 плану клас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рук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Поездки на новогодние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представления в драматический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театр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и театр юного зрителя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Туристические походы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май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-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Организация предметно</w:t>
            </w:r>
            <w:r w:rsidRPr="00694D7C">
              <w:rPr>
                <w:rFonts w:ascii="Times-Bold" w:hAnsi="Times-Bold"/>
                <w:b/>
                <w:bCs/>
                <w:color w:val="000000"/>
                <w:sz w:val="24"/>
                <w:lang w:eastAsia="ru-RU"/>
              </w:rPr>
              <w:t>-</w:t>
            </w: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эстетической среды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события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Ориентировочное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время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Выставки рисунков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фотографий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творческих работ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посвященных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событиям и памятным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  <w:hideMark/>
          </w:tcPr>
          <w:p w:rsidR="006D27CE" w:rsidRPr="00694D7C" w:rsidRDefault="006D27CE" w:rsidP="006D27CE">
            <w:pPr>
              <w:rPr>
                <w:sz w:val="20"/>
                <w:szCs w:val="20"/>
                <w:lang w:eastAsia="ru-RU"/>
              </w:rPr>
            </w:pP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Оформление классных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уголков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Трудовые десанты по уборке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территории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Праздничное украшение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кабинетов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окон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Работа с родителями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Дела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события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Ориентировочное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время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Участие родителей в проведении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общешкольных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классных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мероприятий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: 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Бумажный бум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Подари ребенку день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1C1C1C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1C1C1C"/>
                <w:sz w:val="24"/>
                <w:lang w:eastAsia="ru-RU"/>
              </w:rPr>
              <w:t>Бессмертный полк</w:t>
            </w:r>
            <w:r w:rsidRPr="00694D7C">
              <w:rPr>
                <w:rFonts w:ascii="Times-Roman" w:hAnsi="Times-Roman"/>
                <w:color w:val="1C1C1C"/>
                <w:sz w:val="24"/>
                <w:lang w:eastAsia="ru-RU"/>
              </w:rPr>
              <w:t xml:space="preserve">»,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Зарница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»,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новогодний утренник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 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Мама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папа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я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–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отличная семья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!»,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Детский орден милосердия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»,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классные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«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огоньки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»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и др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Заместитель директора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ВР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Общешкольное родительское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собрание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Октябрь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Педагогическое просвещение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родителей по вопросам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lastRenderedPageBreak/>
              <w:t>воспитания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lastRenderedPageBreak/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раз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/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четверть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lastRenderedPageBreak/>
              <w:t>Информационное оповещение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через школьный сайт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Зам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директора по ВР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Совместные с детьми походы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,</w:t>
            </w:r>
            <w:r w:rsidRPr="00694D7C">
              <w:rPr>
                <w:rFonts w:ascii="Times-Roman" w:hAnsi="Times-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экскурсии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По плану классных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7CE" w:rsidRPr="00694D7C" w:rsidTr="006D27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Работа Совета профилактики с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неблагополучными семьями по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вопросам воспитания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обучения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По плану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rPr>
                <w:sz w:val="24"/>
                <w:szCs w:val="24"/>
                <w:lang w:eastAsia="ru-RU"/>
              </w:rPr>
            </w:pP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Классное руководство</w:t>
            </w:r>
            <w:r w:rsidRPr="00694D7C">
              <w:rPr>
                <w:rFonts w:ascii="Bold" w:hAnsi="Bold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(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согласно индивидуальным планам работы</w:t>
            </w:r>
            <w:r w:rsidRPr="00694D7C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классных руководителей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)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Школьный урок</w:t>
            </w:r>
            <w:r w:rsidRPr="00694D7C">
              <w:rPr>
                <w:rFonts w:ascii="Bold" w:hAnsi="Bold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(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согласно индивидуальным планам работы учителей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 начальных классов и учителей предметников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)</w:t>
            </w:r>
          </w:p>
        </w:tc>
      </w:tr>
      <w:tr w:rsidR="006D27CE" w:rsidRPr="00694D7C" w:rsidTr="006D27C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7CE" w:rsidRPr="00694D7C" w:rsidRDefault="006D27CE" w:rsidP="006D27CE">
            <w:pPr>
              <w:jc w:val="center"/>
              <w:rPr>
                <w:sz w:val="20"/>
                <w:szCs w:val="20"/>
                <w:lang w:eastAsia="ru-RU"/>
              </w:rPr>
            </w:pPr>
            <w:r w:rsidRPr="00694D7C"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>Профилактика</w:t>
            </w:r>
            <w:r>
              <w:rPr>
                <w:rFonts w:ascii="Bold" w:hAnsi="Bold"/>
                <w:b/>
                <w:bCs/>
                <w:color w:val="000000"/>
                <w:sz w:val="24"/>
                <w:lang w:eastAsia="ru-RU"/>
              </w:rPr>
              <w:t xml:space="preserve"> безопасности жизнедеятельности</w:t>
            </w:r>
            <w:r w:rsidRPr="00694D7C">
              <w:rPr>
                <w:rFonts w:ascii="Bold" w:hAnsi="Bold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(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согласно индивидуальным планам социального педагога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психолога</w:t>
            </w:r>
            <w:r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, 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>учителей</w:t>
            </w:r>
            <w:r>
              <w:rPr>
                <w:rFonts w:ascii="Times-Roman" w:hAnsi="Times-Roman"/>
                <w:color w:val="000000"/>
                <w:sz w:val="24"/>
                <w:lang w:eastAsia="ru-RU"/>
              </w:rPr>
              <w:t xml:space="preserve"> начальных классов и учителей предметников</w:t>
            </w:r>
            <w:r w:rsidRPr="00694D7C">
              <w:rPr>
                <w:rFonts w:ascii="TimesNewRoman" w:hAnsi="TimesNewRoman"/>
                <w:color w:val="000000"/>
                <w:sz w:val="24"/>
                <w:lang w:eastAsia="ru-RU"/>
              </w:rPr>
              <w:t xml:space="preserve"> </w:t>
            </w:r>
            <w:r w:rsidRPr="00694D7C">
              <w:rPr>
                <w:rFonts w:ascii="Times-Roman" w:hAnsi="Times-Roman"/>
                <w:color w:val="000000"/>
                <w:sz w:val="24"/>
                <w:lang w:eastAsia="ru-RU"/>
              </w:rPr>
              <w:t>)</w:t>
            </w:r>
          </w:p>
        </w:tc>
      </w:tr>
    </w:tbl>
    <w:p w:rsidR="006D27CE" w:rsidRDefault="006D27CE" w:rsidP="00A7663E">
      <w:pPr>
        <w:ind w:firstLine="720"/>
        <w:mirrorIndents/>
        <w:rPr>
          <w:b/>
          <w:sz w:val="24"/>
          <w:szCs w:val="24"/>
        </w:rPr>
      </w:pPr>
    </w:p>
    <w:p w:rsidR="006D27CE" w:rsidRPr="006D27CE" w:rsidRDefault="006D27CE" w:rsidP="00A7663E">
      <w:pPr>
        <w:ind w:firstLine="720"/>
        <w:mirrorIndents/>
        <w:rPr>
          <w:b/>
          <w:w w:val="95"/>
          <w:sz w:val="24"/>
          <w:szCs w:val="24"/>
        </w:rPr>
      </w:pPr>
    </w:p>
    <w:p w:rsidR="00930BFF" w:rsidRPr="00A7663E" w:rsidRDefault="00930BFF" w:rsidP="00A7663E">
      <w:pPr>
        <w:ind w:firstLine="720"/>
        <w:mirrorIndents/>
        <w:rPr>
          <w:b/>
          <w:w w:val="95"/>
          <w:sz w:val="24"/>
          <w:szCs w:val="24"/>
        </w:rPr>
      </w:pPr>
    </w:p>
    <w:p w:rsidR="0005507F" w:rsidRPr="00A7663E" w:rsidRDefault="0005507F" w:rsidP="00A7663E">
      <w:pPr>
        <w:ind w:firstLine="720"/>
        <w:mirrorIndents/>
        <w:rPr>
          <w:sz w:val="24"/>
          <w:szCs w:val="24"/>
        </w:rPr>
        <w:sectPr w:rsidR="0005507F" w:rsidRPr="00A7663E" w:rsidSect="00A7663E">
          <w:pgSz w:w="11900" w:h="16840"/>
          <w:pgMar w:top="1080" w:right="843" w:bottom="1160" w:left="1560" w:header="0" w:footer="908" w:gutter="0"/>
          <w:cols w:space="720"/>
        </w:sectPr>
      </w:pPr>
    </w:p>
    <w:p w:rsidR="00294D94" w:rsidRPr="00FC71EB" w:rsidRDefault="00294D94" w:rsidP="00294D94">
      <w:pPr>
        <w:shd w:val="clear" w:color="auto" w:fill="FFFFFF"/>
        <w:ind w:firstLine="454"/>
        <w:rPr>
          <w:b/>
          <w:sz w:val="24"/>
          <w:szCs w:val="24"/>
        </w:rPr>
      </w:pPr>
      <w:r w:rsidRPr="00FC71EB">
        <w:rPr>
          <w:b/>
          <w:sz w:val="24"/>
          <w:szCs w:val="24"/>
        </w:rPr>
        <w:lastRenderedPageBreak/>
        <w:t xml:space="preserve">3.2. Система условий реализации </w:t>
      </w:r>
      <w:r>
        <w:rPr>
          <w:b/>
          <w:sz w:val="24"/>
          <w:szCs w:val="24"/>
        </w:rPr>
        <w:t xml:space="preserve">ООП </w:t>
      </w:r>
      <w:r w:rsidR="00C6101F">
        <w:rPr>
          <w:b/>
          <w:sz w:val="24"/>
          <w:szCs w:val="24"/>
        </w:rPr>
        <w:t>НОО</w:t>
      </w:r>
    </w:p>
    <w:p w:rsidR="00294D94" w:rsidRPr="00FC71EB" w:rsidRDefault="00294D94" w:rsidP="00294D94">
      <w:pPr>
        <w:shd w:val="clear" w:color="auto" w:fill="FFFFFF"/>
        <w:ind w:firstLine="454"/>
        <w:rPr>
          <w:b/>
          <w:sz w:val="24"/>
          <w:szCs w:val="24"/>
        </w:rPr>
      </w:pPr>
      <w:r w:rsidRPr="00FC71EB">
        <w:rPr>
          <w:b/>
          <w:sz w:val="24"/>
          <w:szCs w:val="24"/>
        </w:rPr>
        <w:t xml:space="preserve">3.2.1. Описание кадровых условий </w:t>
      </w:r>
    </w:p>
    <w:p w:rsidR="00294D94" w:rsidRPr="00DF7D1E" w:rsidRDefault="00294D94" w:rsidP="00294D94">
      <w:pPr>
        <w:shd w:val="clear" w:color="auto" w:fill="FFFFFF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Школа </w:t>
      </w:r>
      <w:r w:rsidRPr="00DF7D1E">
        <w:rPr>
          <w:sz w:val="24"/>
          <w:szCs w:val="24"/>
        </w:rPr>
        <w:t xml:space="preserve"> укомплектована кадрами, имеющими необходимую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квалификацию для решения задач, определенных основной образовательной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программой, способными к инновационной профессиональной деятельности.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sz w:val="24"/>
          <w:szCs w:val="24"/>
        </w:rPr>
      </w:pPr>
      <w:r w:rsidRPr="00DF7D1E">
        <w:rPr>
          <w:sz w:val="24"/>
          <w:szCs w:val="24"/>
        </w:rPr>
        <w:t>Основой для разработки должностных инструкций, содержащих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 xml:space="preserve">конкретный </w:t>
      </w:r>
      <w:r>
        <w:rPr>
          <w:sz w:val="24"/>
          <w:szCs w:val="24"/>
        </w:rPr>
        <w:t>п</w:t>
      </w:r>
      <w:r w:rsidRPr="00DF7D1E">
        <w:rPr>
          <w:sz w:val="24"/>
          <w:szCs w:val="24"/>
        </w:rPr>
        <w:t>еречень должностных обязанностей работников, с учетом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особенностей организации труда и управления, а также прав, ответственности и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компетентности работников образовательной организации, служат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квалификационные характеристики, представленные в Едином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квалификационном справочнике должностей руководителей, специалистов и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служащих (ЕКС), раздел «Квалификационные характеристики должностей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работников образования», Профессиональный стандарт педагога,</w:t>
      </w:r>
      <w:r>
        <w:rPr>
          <w:sz w:val="24"/>
          <w:szCs w:val="24"/>
        </w:rPr>
        <w:t xml:space="preserve">  </w:t>
      </w:r>
      <w:r w:rsidRPr="00DF7D1E">
        <w:rPr>
          <w:sz w:val="24"/>
          <w:szCs w:val="24"/>
        </w:rPr>
        <w:t>Профессиональный стандарт руководителя.</w:t>
      </w:r>
    </w:p>
    <w:p w:rsidR="00294D94" w:rsidRPr="00DF7D1E" w:rsidRDefault="00294D94" w:rsidP="00294D94">
      <w:pPr>
        <w:pStyle w:val="a5"/>
        <w:shd w:val="clear" w:color="auto" w:fill="FFFFFF"/>
        <w:ind w:left="0" w:firstLine="454"/>
        <w:rPr>
          <w:sz w:val="24"/>
          <w:szCs w:val="24"/>
        </w:rPr>
      </w:pPr>
      <w:r>
        <w:rPr>
          <w:sz w:val="24"/>
          <w:szCs w:val="24"/>
        </w:rPr>
        <w:t xml:space="preserve">Школа </w:t>
      </w:r>
      <w:r w:rsidRPr="00DF7D1E">
        <w:rPr>
          <w:sz w:val="24"/>
          <w:szCs w:val="24"/>
        </w:rPr>
        <w:t xml:space="preserve"> укомплектована </w:t>
      </w:r>
      <w:r>
        <w:rPr>
          <w:sz w:val="24"/>
          <w:szCs w:val="24"/>
        </w:rPr>
        <w:t xml:space="preserve">учебно- </w:t>
      </w:r>
      <w:r w:rsidRPr="00DF7D1E">
        <w:rPr>
          <w:sz w:val="24"/>
          <w:szCs w:val="24"/>
        </w:rPr>
        <w:t>вспомогательным персоналом.</w:t>
      </w:r>
    </w:p>
    <w:p w:rsidR="00294D94" w:rsidRDefault="00294D94" w:rsidP="00294D94">
      <w:pPr>
        <w:pStyle w:val="a5"/>
        <w:shd w:val="clear" w:color="auto" w:fill="FFFFFF"/>
        <w:ind w:left="0"/>
        <w:jc w:val="center"/>
        <w:rPr>
          <w:i/>
          <w:sz w:val="24"/>
          <w:szCs w:val="24"/>
        </w:rPr>
      </w:pPr>
      <w:r w:rsidRPr="00DF7D1E">
        <w:rPr>
          <w:i/>
          <w:sz w:val="24"/>
          <w:szCs w:val="24"/>
        </w:rPr>
        <w:t>Кадровое обеспечение реализации основной образовательной</w:t>
      </w:r>
      <w:r>
        <w:rPr>
          <w:i/>
          <w:sz w:val="24"/>
          <w:szCs w:val="24"/>
        </w:rPr>
        <w:t xml:space="preserve"> </w:t>
      </w:r>
      <w:r w:rsidRPr="00DF7D1E">
        <w:rPr>
          <w:i/>
          <w:sz w:val="24"/>
          <w:szCs w:val="24"/>
        </w:rPr>
        <w:t>програм</w:t>
      </w:r>
      <w:r>
        <w:rPr>
          <w:i/>
          <w:sz w:val="24"/>
          <w:szCs w:val="24"/>
        </w:rPr>
        <w:t xml:space="preserve">мы </w:t>
      </w:r>
      <w:r w:rsidR="00C6101F">
        <w:rPr>
          <w:i/>
          <w:sz w:val="24"/>
          <w:szCs w:val="24"/>
        </w:rPr>
        <w:t>начального</w:t>
      </w:r>
      <w:r>
        <w:rPr>
          <w:i/>
          <w:sz w:val="24"/>
          <w:szCs w:val="24"/>
        </w:rPr>
        <w:t xml:space="preserve">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492"/>
        <w:gridCol w:w="3150"/>
      </w:tblGrid>
      <w:tr w:rsidR="00294D94" w:rsidRPr="00BD3B05" w:rsidTr="006D27CE">
        <w:tc>
          <w:tcPr>
            <w:tcW w:w="4928" w:type="dxa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D3B05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92" w:type="dxa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D3B05">
              <w:rPr>
                <w:b/>
                <w:color w:val="000000"/>
                <w:sz w:val="24"/>
                <w:szCs w:val="24"/>
              </w:rPr>
              <w:t>Число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D3B05">
              <w:rPr>
                <w:b/>
                <w:color w:val="000000"/>
                <w:sz w:val="24"/>
                <w:szCs w:val="24"/>
              </w:rPr>
              <w:t>работников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D3B05">
              <w:rPr>
                <w:b/>
                <w:color w:val="000000"/>
                <w:sz w:val="24"/>
                <w:szCs w:val="24"/>
              </w:rPr>
              <w:t>(требуется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D3B05">
              <w:rPr>
                <w:b/>
                <w:color w:val="000000"/>
                <w:sz w:val="24"/>
                <w:szCs w:val="24"/>
              </w:rPr>
              <w:t>/имеется)</w:t>
            </w:r>
          </w:p>
        </w:tc>
        <w:tc>
          <w:tcPr>
            <w:tcW w:w="3150" w:type="dxa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D3B05">
              <w:rPr>
                <w:b/>
                <w:color w:val="000000"/>
                <w:sz w:val="24"/>
                <w:szCs w:val="24"/>
              </w:rPr>
              <w:t>Уровень квалификации</w:t>
            </w: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i/>
                <w:color w:val="000000"/>
                <w:sz w:val="24"/>
                <w:szCs w:val="24"/>
              </w:rPr>
              <w:t>Администрация: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Директор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294D94" w:rsidRPr="00BD3B05" w:rsidRDefault="00294D94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1492" w:type="dxa"/>
          </w:tcPr>
          <w:p w:rsidR="00294D94" w:rsidRPr="00BD3B05" w:rsidRDefault="00294D94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i/>
                <w:color w:val="000000"/>
                <w:sz w:val="24"/>
                <w:szCs w:val="24"/>
              </w:rPr>
              <w:t>0/1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i/>
                <w:color w:val="000000"/>
                <w:sz w:val="24"/>
                <w:szCs w:val="24"/>
              </w:rPr>
              <w:t>0/1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i/>
                <w:color w:val="000000"/>
                <w:sz w:val="24"/>
                <w:szCs w:val="24"/>
              </w:rPr>
              <w:t>0/1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i/>
                <w:color w:val="000000"/>
                <w:sz w:val="24"/>
                <w:szCs w:val="24"/>
              </w:rPr>
              <w:t>0/1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i/>
                <w:color w:val="000000"/>
                <w:sz w:val="24"/>
                <w:szCs w:val="24"/>
              </w:rPr>
              <w:t>0/1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294D94" w:rsidRPr="00BD3B05" w:rsidRDefault="00294D94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Соответствие должности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Соответствие должности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Соответствие должности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Соответствие должности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Соответствие должности</w:t>
            </w: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Педагогические работники</w:t>
            </w:r>
            <w:r w:rsidRPr="00BD3B05">
              <w:rPr>
                <w:color w:val="000000"/>
                <w:sz w:val="24"/>
                <w:szCs w:val="24"/>
              </w:rPr>
              <w:br/>
              <w:t>Из них:</w:t>
            </w:r>
            <w:r w:rsidRPr="00BD3B05">
              <w:rPr>
                <w:color w:val="000000"/>
                <w:sz w:val="24"/>
                <w:szCs w:val="24"/>
              </w:rPr>
              <w:br/>
              <w:t xml:space="preserve">Внешние совместители </w:t>
            </w:r>
            <w:r w:rsidRPr="00BD3B05">
              <w:rPr>
                <w:color w:val="000000"/>
                <w:sz w:val="24"/>
                <w:szCs w:val="24"/>
              </w:rPr>
              <w:br/>
              <w:t xml:space="preserve">Внутренние совместители </w:t>
            </w:r>
          </w:p>
        </w:tc>
        <w:tc>
          <w:tcPr>
            <w:tcW w:w="1492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0" w:type="dxa"/>
          </w:tcPr>
          <w:p w:rsidR="00294D94" w:rsidRPr="00BD3B05" w:rsidRDefault="00294D94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Высшая категория -10</w:t>
            </w:r>
            <w:r w:rsidRPr="00BD3B05">
              <w:rPr>
                <w:color w:val="000000"/>
                <w:sz w:val="24"/>
                <w:szCs w:val="24"/>
              </w:rPr>
              <w:br/>
              <w:t>Первая категория –12</w:t>
            </w:r>
            <w:r w:rsidRPr="00BD3B05">
              <w:rPr>
                <w:color w:val="000000"/>
                <w:sz w:val="24"/>
                <w:szCs w:val="24"/>
              </w:rPr>
              <w:br/>
              <w:t xml:space="preserve">Соответствие должности–2 </w:t>
            </w:r>
            <w:r w:rsidRPr="00BD3B05">
              <w:rPr>
                <w:color w:val="000000"/>
                <w:sz w:val="24"/>
                <w:szCs w:val="24"/>
              </w:rPr>
              <w:br/>
              <w:t>Молодой специалист – 4</w:t>
            </w:r>
            <w:r w:rsidRPr="00BD3B05">
              <w:rPr>
                <w:color w:val="000000"/>
                <w:sz w:val="24"/>
                <w:szCs w:val="24"/>
              </w:rPr>
              <w:br/>
              <w:t>Без категории – 0</w:t>
            </w: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92" w:type="dxa"/>
          </w:tcPr>
          <w:p w:rsidR="00294D94" w:rsidRPr="00BD3B05" w:rsidRDefault="006D27CE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50" w:type="dxa"/>
          </w:tcPr>
          <w:p w:rsidR="00294D94" w:rsidRPr="006D27CE" w:rsidRDefault="00294D94" w:rsidP="006D27C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492" w:type="dxa"/>
          </w:tcPr>
          <w:p w:rsidR="00294D94" w:rsidRPr="00BD3B05" w:rsidRDefault="006D27CE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3150" w:type="dxa"/>
          </w:tcPr>
          <w:p w:rsidR="00294D94" w:rsidRPr="006D27CE" w:rsidRDefault="00294D94" w:rsidP="006D27C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492" w:type="dxa"/>
          </w:tcPr>
          <w:p w:rsidR="00294D94" w:rsidRPr="00BD3B05" w:rsidRDefault="006D27CE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3150" w:type="dxa"/>
          </w:tcPr>
          <w:p w:rsidR="00294D94" w:rsidRPr="006D27CE" w:rsidRDefault="00294D94" w:rsidP="006D27C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Учитель -логопед</w:t>
            </w:r>
          </w:p>
        </w:tc>
        <w:tc>
          <w:tcPr>
            <w:tcW w:w="1492" w:type="dxa"/>
          </w:tcPr>
          <w:p w:rsidR="00294D94" w:rsidRPr="00BD3B05" w:rsidRDefault="006D27CE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50" w:type="dxa"/>
          </w:tcPr>
          <w:p w:rsidR="00294D94" w:rsidRPr="006D27CE" w:rsidRDefault="00294D94" w:rsidP="006D27C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1492" w:type="dxa"/>
          </w:tcPr>
          <w:p w:rsidR="00294D94" w:rsidRPr="00BD3B05" w:rsidRDefault="006D27CE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0/0,5</w:t>
            </w:r>
          </w:p>
        </w:tc>
        <w:tc>
          <w:tcPr>
            <w:tcW w:w="3150" w:type="dxa"/>
          </w:tcPr>
          <w:p w:rsidR="00294D94" w:rsidRPr="006D27CE" w:rsidRDefault="00294D94" w:rsidP="006D27C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92" w:type="dxa"/>
          </w:tcPr>
          <w:p w:rsidR="00294D94" w:rsidRPr="00BD3B05" w:rsidRDefault="006D27CE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50" w:type="dxa"/>
          </w:tcPr>
          <w:p w:rsidR="00294D94" w:rsidRPr="006D27CE" w:rsidRDefault="00294D94" w:rsidP="006D27CE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</w:tc>
      </w:tr>
      <w:tr w:rsidR="00294D94" w:rsidRPr="00BD3B05" w:rsidTr="006D27CE">
        <w:tc>
          <w:tcPr>
            <w:tcW w:w="4928" w:type="dxa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92" w:type="dxa"/>
          </w:tcPr>
          <w:p w:rsidR="00294D94" w:rsidRPr="00BD3B05" w:rsidRDefault="006D27CE" w:rsidP="006D27CE">
            <w:pPr>
              <w:pStyle w:val="a5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0/1</w:t>
            </w:r>
          </w:p>
        </w:tc>
        <w:tc>
          <w:tcPr>
            <w:tcW w:w="3150" w:type="dxa"/>
          </w:tcPr>
          <w:p w:rsidR="00294D94" w:rsidRPr="006D27CE" w:rsidRDefault="00294D94" w:rsidP="006D27CE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6D27CE">
              <w:rPr>
                <w:i/>
                <w:sz w:val="24"/>
                <w:szCs w:val="24"/>
              </w:rPr>
              <w:t>1</w:t>
            </w:r>
          </w:p>
        </w:tc>
      </w:tr>
    </w:tbl>
    <w:p w:rsidR="00294D94" w:rsidRDefault="00294D94" w:rsidP="00294D94">
      <w:pPr>
        <w:pStyle w:val="a5"/>
        <w:shd w:val="clear" w:color="auto" w:fill="FFFFFF"/>
        <w:ind w:left="0" w:firstLine="454"/>
        <w:rPr>
          <w:i/>
          <w:sz w:val="24"/>
          <w:szCs w:val="24"/>
        </w:rPr>
      </w:pPr>
    </w:p>
    <w:p w:rsidR="00294D94" w:rsidRPr="003C71A3" w:rsidRDefault="00294D94" w:rsidP="00294D94">
      <w:pPr>
        <w:pStyle w:val="a5"/>
        <w:shd w:val="clear" w:color="auto" w:fill="FFFFFF"/>
        <w:ind w:firstLine="454"/>
        <w:jc w:val="center"/>
        <w:rPr>
          <w:i/>
          <w:sz w:val="24"/>
          <w:szCs w:val="24"/>
        </w:rPr>
      </w:pPr>
      <w:r w:rsidRPr="003C71A3">
        <w:rPr>
          <w:i/>
          <w:sz w:val="24"/>
          <w:szCs w:val="24"/>
        </w:rPr>
        <w:t>Кадровое обеспечение реализации основной образовательной программы</w:t>
      </w:r>
    </w:p>
    <w:p w:rsidR="00294D94" w:rsidRPr="00DF7D1E" w:rsidRDefault="00C6101F" w:rsidP="00294D94">
      <w:pPr>
        <w:pStyle w:val="a5"/>
        <w:shd w:val="clear" w:color="auto" w:fill="FFFFFF"/>
        <w:ind w:left="0" w:firstLine="45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начального</w:t>
      </w:r>
      <w:r w:rsidR="00294D94" w:rsidRPr="003C71A3">
        <w:rPr>
          <w:i/>
          <w:sz w:val="24"/>
          <w:szCs w:val="24"/>
        </w:rPr>
        <w:t xml:space="preserve"> общего образования</w:t>
      </w:r>
    </w:p>
    <w:p w:rsidR="00294D94" w:rsidRDefault="00294D94" w:rsidP="00294D94">
      <w:pPr>
        <w:pStyle w:val="a5"/>
        <w:shd w:val="clear" w:color="auto" w:fill="FFFFFF"/>
        <w:spacing w:after="300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1397"/>
        <w:gridCol w:w="3974"/>
        <w:gridCol w:w="2160"/>
      </w:tblGrid>
      <w:tr w:rsidR="00294D94" w:rsidRPr="00BD3B05" w:rsidTr="006D27CE">
        <w:tc>
          <w:tcPr>
            <w:tcW w:w="2109" w:type="dxa"/>
            <w:vMerge w:val="restart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Число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работников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(требуется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lastRenderedPageBreak/>
              <w:t>/имеется)</w:t>
            </w:r>
          </w:p>
        </w:tc>
        <w:tc>
          <w:tcPr>
            <w:tcW w:w="6134" w:type="dxa"/>
            <w:gridSpan w:val="2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lastRenderedPageBreak/>
              <w:t>Уровень квалификации работников</w:t>
            </w:r>
          </w:p>
        </w:tc>
      </w:tr>
      <w:tr w:rsidR="00294D94" w:rsidRPr="00BD3B05" w:rsidTr="006D27CE">
        <w:tc>
          <w:tcPr>
            <w:tcW w:w="2109" w:type="dxa"/>
            <w:vMerge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2160" w:type="dxa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Фактический</w:t>
            </w: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0/1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Высшее профессиональное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 xml:space="preserve">образование и дополнительное профессиональное образование в области менеджмента, 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стаж работы на  педагогических или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руководящих должностях не</w:t>
            </w:r>
          </w:p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менее 5 лет.</w:t>
            </w:r>
          </w:p>
        </w:tc>
        <w:tc>
          <w:tcPr>
            <w:tcW w:w="2160" w:type="dxa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Заместитель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0/3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D3B05">
              <w:rPr>
                <w:color w:val="000000"/>
              </w:rPr>
              <w:t>Высшее профессиональное образование по направлению "Менеджмент"и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2160" w:type="dxa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294D94" w:rsidRPr="006D27CE" w:rsidRDefault="006D27CE" w:rsidP="006D27C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D27CE">
              <w:rPr>
                <w:sz w:val="24"/>
                <w:szCs w:val="24"/>
              </w:rPr>
              <w:t>0/9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s1"/>
              <w:shd w:val="clear" w:color="auto" w:fill="FFFFFF"/>
              <w:spacing w:before="0" w:beforeAutospacing="0" w:after="0" w:afterAutospacing="0" w:line="276" w:lineRule="auto"/>
              <w:ind w:firstLine="72"/>
              <w:rPr>
                <w:color w:val="000000"/>
              </w:rPr>
            </w:pPr>
            <w:r w:rsidRPr="00BD3B05">
              <w:rPr>
                <w:color w:val="000000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160" w:type="dxa"/>
            <w:vAlign w:val="center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294D94" w:rsidRPr="006D27CE" w:rsidRDefault="006D27CE" w:rsidP="006D27C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D27CE">
              <w:rPr>
                <w:sz w:val="24"/>
                <w:szCs w:val="24"/>
              </w:rPr>
              <w:t>0/0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D3B05">
              <w:rPr>
                <w:color w:val="000000"/>
              </w:rPr>
              <w:t xml:space="preserve">Высшее профессиональное образование или среднее профессиональное образование  по направлению подготовки "Образование и педагогика" без предъявления требований к стажу работы либо высшее </w:t>
            </w:r>
            <w:r w:rsidRPr="00BD3B05">
              <w:rPr>
                <w:color w:val="000000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  <w:tc>
          <w:tcPr>
            <w:tcW w:w="2160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lastRenderedPageBreak/>
              <w:t>+</w:t>
            </w: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0" w:type="auto"/>
          </w:tcPr>
          <w:p w:rsidR="00294D94" w:rsidRPr="00C6101F" w:rsidRDefault="006D27CE" w:rsidP="006D27C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6101F">
              <w:rPr>
                <w:sz w:val="24"/>
                <w:szCs w:val="24"/>
              </w:rPr>
              <w:t>0/0,5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ind w:firstLine="72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  <w:tc>
          <w:tcPr>
            <w:tcW w:w="2160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294D94" w:rsidRPr="00C6101F" w:rsidRDefault="006D27CE" w:rsidP="006D27C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6101F">
              <w:rPr>
                <w:sz w:val="24"/>
                <w:szCs w:val="24"/>
              </w:rPr>
              <w:t>0/0,5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  <w:tc>
          <w:tcPr>
            <w:tcW w:w="2160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Учитель -логопед</w:t>
            </w:r>
          </w:p>
        </w:tc>
        <w:tc>
          <w:tcPr>
            <w:tcW w:w="0" w:type="auto"/>
          </w:tcPr>
          <w:p w:rsidR="00294D94" w:rsidRPr="00C6101F" w:rsidRDefault="006D27CE" w:rsidP="006D27C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6101F">
              <w:rPr>
                <w:sz w:val="24"/>
                <w:szCs w:val="24"/>
              </w:rPr>
              <w:t>0/1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D3B05">
              <w:rPr>
                <w:color w:val="000000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2160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0" w:type="auto"/>
          </w:tcPr>
          <w:p w:rsidR="00294D94" w:rsidRPr="00C6101F" w:rsidRDefault="006D27CE" w:rsidP="006D27C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6101F">
              <w:rPr>
                <w:sz w:val="24"/>
                <w:szCs w:val="24"/>
              </w:rPr>
              <w:t>0/0,5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D3B05">
              <w:rPr>
                <w:color w:val="000000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2160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294D94" w:rsidRPr="00C6101F" w:rsidRDefault="006D27CE" w:rsidP="006D27C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6101F">
              <w:rPr>
                <w:sz w:val="24"/>
                <w:szCs w:val="24"/>
              </w:rPr>
              <w:t>0/1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D3B05">
              <w:rPr>
                <w:color w:val="000000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2160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</w:tc>
      </w:tr>
      <w:tr w:rsidR="00294D94" w:rsidRPr="00BD3B05" w:rsidTr="006D27CE">
        <w:tc>
          <w:tcPr>
            <w:tcW w:w="2109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0" w:type="auto"/>
          </w:tcPr>
          <w:p w:rsidR="00294D94" w:rsidRPr="00C6101F" w:rsidRDefault="006D27CE" w:rsidP="006D27C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6101F">
              <w:rPr>
                <w:sz w:val="24"/>
                <w:szCs w:val="24"/>
              </w:rPr>
              <w:t>0/1</w:t>
            </w:r>
          </w:p>
        </w:tc>
        <w:tc>
          <w:tcPr>
            <w:tcW w:w="0" w:type="auto"/>
          </w:tcPr>
          <w:p w:rsidR="00294D94" w:rsidRPr="00BD3B05" w:rsidRDefault="00294D94" w:rsidP="006D27C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2160" w:type="dxa"/>
          </w:tcPr>
          <w:p w:rsidR="00294D94" w:rsidRPr="00BD3B05" w:rsidRDefault="00294D94" w:rsidP="006D27CE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294D94" w:rsidRDefault="00294D94" w:rsidP="00294D94">
      <w:pPr>
        <w:pStyle w:val="a5"/>
        <w:shd w:val="clear" w:color="auto" w:fill="FFFFFF"/>
        <w:spacing w:after="300"/>
        <w:jc w:val="center"/>
        <w:rPr>
          <w:sz w:val="24"/>
          <w:szCs w:val="24"/>
        </w:rPr>
      </w:pPr>
    </w:p>
    <w:p w:rsidR="00294D94" w:rsidRPr="00DF7D1E" w:rsidRDefault="00294D94" w:rsidP="00294D94">
      <w:pPr>
        <w:pStyle w:val="a5"/>
        <w:shd w:val="clear" w:color="auto" w:fill="FFFFFF"/>
        <w:ind w:left="0" w:firstLine="454"/>
        <w:rPr>
          <w:sz w:val="24"/>
          <w:szCs w:val="24"/>
        </w:rPr>
      </w:pPr>
      <w:r w:rsidRPr="00DF7D1E">
        <w:rPr>
          <w:sz w:val="24"/>
          <w:szCs w:val="24"/>
        </w:rPr>
        <w:t>Аттестация педагогических работников в соответствии с Федеральным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законом «Об образовании в Российской Федерации» (ст. 49) проводится в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целях подтверждения их соответствия занимаемым должностям на основе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 xml:space="preserve">оценки их профессиональной </w:t>
      </w:r>
      <w:r>
        <w:rPr>
          <w:sz w:val="24"/>
          <w:szCs w:val="24"/>
        </w:rPr>
        <w:t>д</w:t>
      </w:r>
      <w:r w:rsidRPr="00DF7D1E">
        <w:rPr>
          <w:sz w:val="24"/>
          <w:szCs w:val="24"/>
        </w:rPr>
        <w:t>еятельности, с учетом желания педагогических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работников в целях установления квалификационной категории. Проведение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аттестации педагогических работников в целях подтверждения их соответствия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занимаемым должностям осуществляется один раз в пять лет на основе оценки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их профессиональной деятельности аттестационн</w:t>
      </w:r>
      <w:r>
        <w:rPr>
          <w:sz w:val="24"/>
          <w:szCs w:val="24"/>
        </w:rPr>
        <w:t>ой</w:t>
      </w:r>
      <w:r w:rsidRPr="00DF7D1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</w:t>
      </w:r>
      <w:r w:rsidRPr="00DF7D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самостоятельно формируем</w:t>
      </w:r>
      <w:r>
        <w:rPr>
          <w:sz w:val="24"/>
          <w:szCs w:val="24"/>
        </w:rPr>
        <w:t>ой  Школой.</w:t>
      </w:r>
    </w:p>
    <w:p w:rsidR="00294D94" w:rsidRPr="00DF7D1E" w:rsidRDefault="00294D94" w:rsidP="00294D94">
      <w:pPr>
        <w:pStyle w:val="a5"/>
        <w:shd w:val="clear" w:color="auto" w:fill="FFFFFF"/>
        <w:ind w:left="0" w:firstLine="454"/>
        <w:rPr>
          <w:sz w:val="24"/>
          <w:szCs w:val="24"/>
        </w:rPr>
      </w:pPr>
      <w:r w:rsidRPr="00DF7D1E">
        <w:rPr>
          <w:sz w:val="24"/>
          <w:szCs w:val="24"/>
        </w:rPr>
        <w:t>Проведение аттестации в целях установления квалификационной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категории педагогических работников осуществляется аттестационными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 xml:space="preserve">комиссиями, </w:t>
      </w:r>
      <w:r>
        <w:rPr>
          <w:sz w:val="24"/>
          <w:szCs w:val="24"/>
        </w:rPr>
        <w:t>ф</w:t>
      </w:r>
      <w:r w:rsidRPr="00DF7D1E">
        <w:rPr>
          <w:sz w:val="24"/>
          <w:szCs w:val="24"/>
        </w:rPr>
        <w:t>ормируемыми уполномоченным орган</w:t>
      </w:r>
      <w:r>
        <w:rPr>
          <w:sz w:val="24"/>
          <w:szCs w:val="24"/>
        </w:rPr>
        <w:t>ом</w:t>
      </w:r>
      <w:r w:rsidRPr="00DF7D1E">
        <w:rPr>
          <w:sz w:val="24"/>
          <w:szCs w:val="24"/>
        </w:rPr>
        <w:t xml:space="preserve"> государственной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 xml:space="preserve">власти </w:t>
      </w:r>
      <w:r>
        <w:rPr>
          <w:sz w:val="24"/>
          <w:szCs w:val="24"/>
        </w:rPr>
        <w:t>Ярославской области.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sz w:val="24"/>
          <w:szCs w:val="24"/>
        </w:rPr>
      </w:pPr>
      <w:r w:rsidRPr="00DF7D1E">
        <w:rPr>
          <w:sz w:val="24"/>
          <w:szCs w:val="24"/>
        </w:rPr>
        <w:t>Порядок проведения аттестации педагогических работников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устанавливается федеральным органом исполнительной власти,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осуществляющим функции по выработке государственной политики и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нормативно-правовому регулированию в сфере образования, по согласованию с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федеральным органом исполнительной власти, осуществляющим функции по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 xml:space="preserve">выработке государственной политики и нормативно-правовому 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регулированию</w:t>
      </w:r>
      <w:r>
        <w:rPr>
          <w:sz w:val="24"/>
          <w:szCs w:val="24"/>
        </w:rPr>
        <w:t xml:space="preserve"> </w:t>
      </w:r>
      <w:r w:rsidRPr="00DF7D1E">
        <w:rPr>
          <w:sz w:val="24"/>
          <w:szCs w:val="24"/>
        </w:rPr>
        <w:t>в сфере труда.</w:t>
      </w:r>
    </w:p>
    <w:p w:rsidR="00294D94" w:rsidRPr="00DF7D1E" w:rsidRDefault="00294D94" w:rsidP="00294D94">
      <w:pPr>
        <w:pStyle w:val="a5"/>
        <w:shd w:val="clear" w:color="auto" w:fill="FFFFFF"/>
        <w:ind w:left="0" w:firstLine="454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F2489">
        <w:rPr>
          <w:color w:val="000000"/>
          <w:sz w:val="24"/>
          <w:szCs w:val="24"/>
        </w:rPr>
        <w:t>ттестаци</w:t>
      </w:r>
      <w:r>
        <w:rPr>
          <w:color w:val="000000"/>
          <w:sz w:val="24"/>
          <w:szCs w:val="24"/>
        </w:rPr>
        <w:t>я</w:t>
      </w:r>
      <w:r w:rsidRPr="002F2489">
        <w:rPr>
          <w:color w:val="000000"/>
          <w:sz w:val="24"/>
          <w:szCs w:val="24"/>
        </w:rPr>
        <w:t xml:space="preserve"> кадров на соответствие занимаемой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>должности и квалификационную категорию</w:t>
      </w:r>
      <w:r>
        <w:rPr>
          <w:color w:val="000000"/>
          <w:sz w:val="24"/>
          <w:szCs w:val="24"/>
        </w:rPr>
        <w:t xml:space="preserve"> проводится по графику (Приложение 1).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2F2489">
        <w:rPr>
          <w:b/>
          <w:bCs/>
          <w:color w:val="000000"/>
          <w:sz w:val="24"/>
          <w:szCs w:val="24"/>
        </w:rPr>
        <w:t>Профессиональное развитие и повышение квалификации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2F2489">
        <w:rPr>
          <w:b/>
          <w:bCs/>
          <w:color w:val="000000"/>
          <w:sz w:val="24"/>
          <w:szCs w:val="24"/>
        </w:rPr>
        <w:t xml:space="preserve">педагогических работников. </w:t>
      </w:r>
      <w:r w:rsidRPr="002F2489">
        <w:rPr>
          <w:color w:val="000000"/>
          <w:sz w:val="24"/>
          <w:szCs w:val="24"/>
        </w:rPr>
        <w:t>Основным условием формирования и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 xml:space="preserve">наращивания необходимого и достаточного кадрового потенциала </w:t>
      </w:r>
      <w:r>
        <w:rPr>
          <w:color w:val="000000"/>
          <w:sz w:val="24"/>
          <w:szCs w:val="24"/>
        </w:rPr>
        <w:t xml:space="preserve">Школы </w:t>
      </w:r>
      <w:r w:rsidRPr="002F2489">
        <w:rPr>
          <w:color w:val="000000"/>
          <w:sz w:val="24"/>
          <w:szCs w:val="24"/>
        </w:rPr>
        <w:t>является обеспечение непрерывного профессионального образования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 xml:space="preserve">педагогов. </w:t>
      </w:r>
      <w:r>
        <w:rPr>
          <w:color w:val="000000"/>
          <w:sz w:val="24"/>
          <w:szCs w:val="24"/>
        </w:rPr>
        <w:t>Ежегодно педагоги проходят курсы</w:t>
      </w:r>
      <w:r w:rsidRPr="002F2489">
        <w:rPr>
          <w:color w:val="000000"/>
          <w:sz w:val="24"/>
          <w:szCs w:val="24"/>
        </w:rPr>
        <w:t xml:space="preserve"> повышения квалификации</w:t>
      </w:r>
      <w:r>
        <w:rPr>
          <w:color w:val="000000"/>
          <w:sz w:val="24"/>
          <w:szCs w:val="24"/>
        </w:rPr>
        <w:t xml:space="preserve">, </w:t>
      </w:r>
      <w:r w:rsidRPr="00F10E96">
        <w:rPr>
          <w:color w:val="000000"/>
          <w:sz w:val="24"/>
          <w:szCs w:val="24"/>
        </w:rPr>
        <w:t>обучение  по ФГОС прошли 100 учителей</w:t>
      </w:r>
      <w:r>
        <w:rPr>
          <w:color w:val="000000"/>
        </w:rPr>
        <w:t>.</w:t>
      </w:r>
      <w:r w:rsidRPr="002F24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</w:t>
      </w:r>
      <w:r w:rsidRPr="002F2489">
        <w:rPr>
          <w:color w:val="000000"/>
          <w:sz w:val="24"/>
          <w:szCs w:val="24"/>
        </w:rPr>
        <w:t>езультат повышения квалификации — профессиональная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 xml:space="preserve">готовность </w:t>
      </w:r>
      <w:r>
        <w:rPr>
          <w:color w:val="000000"/>
          <w:sz w:val="24"/>
          <w:szCs w:val="24"/>
        </w:rPr>
        <w:t xml:space="preserve">учителей </w:t>
      </w:r>
      <w:r w:rsidRPr="002F2489">
        <w:rPr>
          <w:color w:val="000000"/>
          <w:sz w:val="24"/>
          <w:szCs w:val="24"/>
        </w:rPr>
        <w:t xml:space="preserve"> к реализации ФГОС:</w:t>
      </w:r>
      <w:r w:rsidRPr="002F2489">
        <w:rPr>
          <w:color w:val="000000"/>
          <w:sz w:val="24"/>
          <w:szCs w:val="24"/>
        </w:rPr>
        <w:br/>
      </w:r>
      <w:r w:rsidRPr="002F2489">
        <w:rPr>
          <w:b/>
          <w:bCs/>
          <w:color w:val="000000"/>
          <w:sz w:val="24"/>
          <w:szCs w:val="24"/>
        </w:rPr>
        <w:t xml:space="preserve">• </w:t>
      </w:r>
      <w:r w:rsidRPr="002F2489">
        <w:rPr>
          <w:color w:val="000000"/>
          <w:sz w:val="24"/>
          <w:szCs w:val="24"/>
        </w:rPr>
        <w:t>обеспечение оптимального вхождения работников образования в систему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>ценностей современного образования;</w:t>
      </w:r>
      <w:r w:rsidRPr="002F2489">
        <w:rPr>
          <w:color w:val="000000"/>
          <w:sz w:val="24"/>
          <w:szCs w:val="24"/>
        </w:rPr>
        <w:br/>
      </w:r>
      <w:r w:rsidRPr="002F2489">
        <w:rPr>
          <w:b/>
          <w:bCs/>
          <w:color w:val="000000"/>
          <w:sz w:val="24"/>
          <w:szCs w:val="24"/>
        </w:rPr>
        <w:t xml:space="preserve">• </w:t>
      </w:r>
      <w:r w:rsidRPr="002F2489">
        <w:rPr>
          <w:color w:val="000000"/>
          <w:sz w:val="24"/>
          <w:szCs w:val="24"/>
        </w:rPr>
        <w:t>освоение новой системы требований к структуре основной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>образовательной программы, результатам её освоения и условиям реализации, а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>также системы оценки итогов образовательной деятельности обучающихся;</w:t>
      </w:r>
      <w:r w:rsidRPr="002F2489">
        <w:rPr>
          <w:color w:val="000000"/>
          <w:sz w:val="24"/>
          <w:szCs w:val="24"/>
        </w:rPr>
        <w:br/>
      </w:r>
      <w:r w:rsidRPr="002F2489">
        <w:rPr>
          <w:b/>
          <w:bCs/>
          <w:color w:val="000000"/>
          <w:sz w:val="24"/>
          <w:szCs w:val="24"/>
        </w:rPr>
        <w:t xml:space="preserve">• </w:t>
      </w:r>
      <w:r w:rsidRPr="002F2489">
        <w:rPr>
          <w:color w:val="000000"/>
          <w:sz w:val="24"/>
          <w:szCs w:val="24"/>
        </w:rPr>
        <w:t>овладение учебно-методическими и информационно- методическими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 xml:space="preserve">ресурсами, необходимыми для успешного </w:t>
      </w:r>
      <w:r>
        <w:rPr>
          <w:color w:val="000000"/>
          <w:sz w:val="24"/>
          <w:szCs w:val="24"/>
        </w:rPr>
        <w:t>решения задач ФГОС.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2F2489">
        <w:rPr>
          <w:color w:val="000000"/>
          <w:sz w:val="24"/>
          <w:szCs w:val="24"/>
        </w:rPr>
        <w:t xml:space="preserve">При повышении квалификации педагогических работников </w:t>
      </w:r>
      <w:r>
        <w:rPr>
          <w:color w:val="000000"/>
          <w:sz w:val="24"/>
          <w:szCs w:val="24"/>
        </w:rPr>
        <w:t>используются раз</w:t>
      </w:r>
      <w:r w:rsidRPr="002F2489">
        <w:rPr>
          <w:color w:val="000000"/>
          <w:sz w:val="24"/>
          <w:szCs w:val="24"/>
        </w:rPr>
        <w:t xml:space="preserve">личные </w:t>
      </w:r>
      <w:r w:rsidRPr="002F2489">
        <w:rPr>
          <w:color w:val="000000"/>
          <w:sz w:val="24"/>
          <w:szCs w:val="24"/>
        </w:rPr>
        <w:lastRenderedPageBreak/>
        <w:t>образовательные организации, имеющие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>соответствующую лицензию.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>Формами повышения квалификации являются: обучение в высших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>учебных заведениях, в том числе бакалавриат, на курсах повышения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 xml:space="preserve">квалификации; стажировки, участие в конференциях, обучающих семинарах </w:t>
      </w:r>
      <w:r>
        <w:rPr>
          <w:color w:val="000000"/>
          <w:sz w:val="24"/>
          <w:szCs w:val="24"/>
        </w:rPr>
        <w:t xml:space="preserve">семинарах-практикумах </w:t>
      </w:r>
      <w:r w:rsidRPr="002F2489">
        <w:rPr>
          <w:color w:val="000000"/>
          <w:sz w:val="24"/>
          <w:szCs w:val="24"/>
        </w:rPr>
        <w:t xml:space="preserve">и мастер-классах по отдельным </w:t>
      </w:r>
      <w:r>
        <w:rPr>
          <w:color w:val="000000"/>
          <w:sz w:val="24"/>
          <w:szCs w:val="24"/>
        </w:rPr>
        <w:t xml:space="preserve">  </w:t>
      </w:r>
      <w:r w:rsidRPr="002F2489">
        <w:rPr>
          <w:color w:val="000000"/>
          <w:sz w:val="24"/>
          <w:szCs w:val="24"/>
        </w:rPr>
        <w:t>направлениям реализации основной</w:t>
      </w:r>
      <w:r>
        <w:rPr>
          <w:color w:val="000000"/>
          <w:sz w:val="24"/>
          <w:szCs w:val="24"/>
        </w:rPr>
        <w:t xml:space="preserve">  </w:t>
      </w:r>
      <w:r w:rsidRPr="002F2489">
        <w:rPr>
          <w:color w:val="000000"/>
          <w:sz w:val="24"/>
          <w:szCs w:val="24"/>
        </w:rPr>
        <w:t>образовательной программы; дистанционное образование; участие в различных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 xml:space="preserve">педагогических </w:t>
      </w:r>
      <w:r>
        <w:rPr>
          <w:color w:val="000000"/>
          <w:sz w:val="24"/>
          <w:szCs w:val="24"/>
        </w:rPr>
        <w:t xml:space="preserve">конкурсах и </w:t>
      </w:r>
      <w:r w:rsidRPr="002F2489">
        <w:rPr>
          <w:color w:val="000000"/>
          <w:sz w:val="24"/>
          <w:szCs w:val="24"/>
        </w:rPr>
        <w:t>проектах; создание и публикация методических материалов и</w:t>
      </w:r>
      <w:r>
        <w:rPr>
          <w:color w:val="000000"/>
          <w:sz w:val="24"/>
          <w:szCs w:val="24"/>
        </w:rPr>
        <w:t xml:space="preserve"> </w:t>
      </w:r>
      <w:r w:rsidRPr="002F2489">
        <w:rPr>
          <w:color w:val="000000"/>
          <w:sz w:val="24"/>
          <w:szCs w:val="24"/>
        </w:rPr>
        <w:t>др.</w:t>
      </w:r>
    </w:p>
    <w:p w:rsidR="00294D94" w:rsidRDefault="00294D94" w:rsidP="00C6101F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2F2489">
        <w:rPr>
          <w:color w:val="000000"/>
          <w:sz w:val="24"/>
          <w:szCs w:val="24"/>
        </w:rPr>
        <w:t>Информация о повышении квалификации педагогических работников</w:t>
      </w:r>
      <w:r>
        <w:rPr>
          <w:color w:val="000000"/>
          <w:sz w:val="24"/>
          <w:szCs w:val="24"/>
        </w:rPr>
        <w:t xml:space="preserve">  </w:t>
      </w:r>
      <w:r w:rsidRPr="002F2489">
        <w:rPr>
          <w:color w:val="000000"/>
          <w:sz w:val="24"/>
          <w:szCs w:val="24"/>
        </w:rPr>
        <w:t xml:space="preserve">представлена в Приложении </w:t>
      </w:r>
      <w:r>
        <w:rPr>
          <w:color w:val="000000"/>
          <w:sz w:val="24"/>
          <w:szCs w:val="24"/>
        </w:rPr>
        <w:t>2</w:t>
      </w:r>
      <w:r w:rsidRPr="002F2489">
        <w:rPr>
          <w:color w:val="000000"/>
          <w:sz w:val="24"/>
          <w:szCs w:val="24"/>
        </w:rPr>
        <w:t>.</w:t>
      </w:r>
    </w:p>
    <w:p w:rsidR="00294D94" w:rsidRDefault="00294D94" w:rsidP="00C6101F">
      <w:pPr>
        <w:ind w:firstLine="454"/>
        <w:jc w:val="both"/>
        <w:rPr>
          <w:sz w:val="24"/>
          <w:szCs w:val="24"/>
        </w:rPr>
      </w:pPr>
      <w:r w:rsidRPr="00762AAB">
        <w:rPr>
          <w:sz w:val="24"/>
          <w:szCs w:val="24"/>
        </w:rPr>
        <w:t xml:space="preserve">При оценке качества деятельности педагогических работников  учитывается динамика образовательных достижений обучающихся, в том числе формирования УУД, а также активность и результативность участия учащихся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Кроме того, учитываются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обучающихся; взаимодействие со всеми участниками образовательного процесса и др. </w:t>
      </w:r>
    </w:p>
    <w:p w:rsidR="00294D94" w:rsidRPr="00762AAB" w:rsidRDefault="00294D94" w:rsidP="00C6101F">
      <w:pPr>
        <w:ind w:firstLine="454"/>
        <w:jc w:val="both"/>
        <w:rPr>
          <w:sz w:val="24"/>
          <w:szCs w:val="24"/>
        </w:rPr>
      </w:pP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762AAB">
        <w:rPr>
          <w:b/>
          <w:bCs/>
          <w:color w:val="000000"/>
          <w:sz w:val="24"/>
          <w:szCs w:val="24"/>
        </w:rPr>
        <w:t>3.2.2. Психолого-педагогические условия реализации основной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762AAB">
        <w:rPr>
          <w:b/>
          <w:bCs/>
          <w:color w:val="000000"/>
          <w:sz w:val="24"/>
          <w:szCs w:val="24"/>
        </w:rPr>
        <w:t xml:space="preserve">образовательной программы </w:t>
      </w:r>
      <w:r w:rsidR="00C6101F">
        <w:rPr>
          <w:b/>
          <w:bCs/>
          <w:color w:val="000000"/>
          <w:sz w:val="24"/>
          <w:szCs w:val="24"/>
        </w:rPr>
        <w:t>начального</w:t>
      </w:r>
      <w:r w:rsidRPr="00762AAB">
        <w:rPr>
          <w:b/>
          <w:bCs/>
          <w:color w:val="000000"/>
          <w:sz w:val="24"/>
          <w:szCs w:val="24"/>
        </w:rPr>
        <w:t xml:space="preserve"> общего образования</w:t>
      </w:r>
      <w:r w:rsidRPr="00762AAB">
        <w:rPr>
          <w:color w:val="000000"/>
          <w:sz w:val="24"/>
          <w:szCs w:val="24"/>
        </w:rPr>
        <w:br/>
        <w:t>Требованиями ФГОС к психолого-педагогическим условиям реализации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 xml:space="preserve">основной образовательной программы </w:t>
      </w:r>
      <w:r w:rsidR="00C6101F">
        <w:rPr>
          <w:color w:val="000000"/>
          <w:sz w:val="24"/>
          <w:szCs w:val="24"/>
        </w:rPr>
        <w:t>начального</w:t>
      </w:r>
      <w:r w:rsidRPr="00762AAB">
        <w:rPr>
          <w:color w:val="000000"/>
          <w:sz w:val="24"/>
          <w:szCs w:val="24"/>
        </w:rPr>
        <w:t xml:space="preserve"> общего образования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являются: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762AAB">
        <w:rPr>
          <w:color w:val="000000"/>
          <w:sz w:val="24"/>
          <w:szCs w:val="24"/>
        </w:rPr>
        <w:t xml:space="preserve"> • обеспечение преемственности содержания и форм организации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образовательного процесса по отношению к уровню начального общего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образования с учетом специфики возрастного психофизического развития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обучающихся, в том числе особенностей перехода из младшего школьного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возраста в подростковый;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762AAB">
        <w:rPr>
          <w:color w:val="000000"/>
          <w:sz w:val="24"/>
          <w:szCs w:val="24"/>
        </w:rPr>
        <w:t xml:space="preserve"> • обеспечение вариативности направлений и форм, а также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диверсификации уровней психолого-педагогического сопровождения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 xml:space="preserve">участников образовательного процесса; 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762AAB">
        <w:rPr>
          <w:color w:val="000000"/>
          <w:sz w:val="24"/>
          <w:szCs w:val="24"/>
        </w:rPr>
        <w:t>• формирование и развитие психолого-педагогической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компетентности участ</w:t>
      </w:r>
      <w:r>
        <w:rPr>
          <w:color w:val="000000"/>
          <w:sz w:val="24"/>
          <w:szCs w:val="24"/>
        </w:rPr>
        <w:t>ников образовательного процесса.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762AAB">
        <w:rPr>
          <w:color w:val="000000"/>
          <w:sz w:val="24"/>
          <w:szCs w:val="24"/>
        </w:rPr>
        <w:t>Преемственность содержания и форм организации образовательного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процесса по отношению к уровню начального общего образования с учетом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специфики возрастного психофизического развития обучающихся, в том числе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особенностей перехода из младшего школьного возраста в подростковый, включа</w:t>
      </w:r>
      <w:r>
        <w:rPr>
          <w:color w:val="000000"/>
          <w:sz w:val="24"/>
          <w:szCs w:val="24"/>
        </w:rPr>
        <w:t>т</w:t>
      </w:r>
      <w:r w:rsidRPr="00762AAB">
        <w:rPr>
          <w:color w:val="000000"/>
          <w:sz w:val="24"/>
          <w:szCs w:val="24"/>
        </w:rPr>
        <w:t>: учебное сотрудничество, совместную деятельность, разновозрастное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сотрудничество, дискуссию, тренинги, групповую игру, освоение культуры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аргументации, рефлексию, педагогическое общение, а также информационно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методическое обеспечение образовательно-воспитательного процесса.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762AAB">
        <w:rPr>
          <w:color w:val="000000"/>
          <w:sz w:val="24"/>
          <w:szCs w:val="24"/>
        </w:rPr>
        <w:t>ыдел</w:t>
      </w:r>
      <w:r>
        <w:rPr>
          <w:color w:val="000000"/>
          <w:sz w:val="24"/>
          <w:szCs w:val="24"/>
        </w:rPr>
        <w:t>яются</w:t>
      </w:r>
      <w:r w:rsidRPr="00762AAB">
        <w:rPr>
          <w:color w:val="000000"/>
          <w:sz w:val="24"/>
          <w:szCs w:val="24"/>
        </w:rPr>
        <w:t xml:space="preserve"> следующие уровни психолого-педагогического сопровождения:</w:t>
      </w:r>
      <w:r>
        <w:rPr>
          <w:color w:val="000000"/>
          <w:sz w:val="24"/>
          <w:szCs w:val="24"/>
        </w:rPr>
        <w:t xml:space="preserve"> и</w:t>
      </w:r>
      <w:r w:rsidRPr="00762AAB">
        <w:rPr>
          <w:color w:val="000000"/>
          <w:sz w:val="24"/>
          <w:szCs w:val="24"/>
        </w:rPr>
        <w:t>ндивидуальное, групповое, на уровне класса, на уровне образовательной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организации.</w:t>
      </w:r>
      <w:r w:rsidRPr="00762AAB">
        <w:rPr>
          <w:color w:val="000000"/>
          <w:sz w:val="24"/>
          <w:szCs w:val="24"/>
        </w:rPr>
        <w:br/>
      </w:r>
      <w:r w:rsidRPr="00BF7F8D">
        <w:rPr>
          <w:bCs/>
          <w:i/>
          <w:color w:val="000000"/>
          <w:sz w:val="24"/>
          <w:szCs w:val="24"/>
        </w:rPr>
        <w:t xml:space="preserve">Основными формами психолого-педагогического сопровождения </w:t>
      </w:r>
      <w:r w:rsidRPr="00BF7F8D">
        <w:rPr>
          <w:i/>
          <w:color w:val="000000"/>
          <w:sz w:val="24"/>
          <w:szCs w:val="24"/>
        </w:rPr>
        <w:t>выступают</w:t>
      </w:r>
      <w:r w:rsidRPr="00762AAB">
        <w:rPr>
          <w:color w:val="000000"/>
          <w:sz w:val="24"/>
          <w:szCs w:val="24"/>
        </w:rPr>
        <w:br/>
      </w:r>
      <w:r w:rsidRPr="00762AAB">
        <w:rPr>
          <w:color w:val="000000"/>
          <w:sz w:val="24"/>
          <w:szCs w:val="24"/>
        </w:rPr>
        <w:sym w:font="Symbol" w:char="F0B7"/>
      </w:r>
      <w:r w:rsidRPr="00762AAB">
        <w:rPr>
          <w:color w:val="000000"/>
          <w:sz w:val="24"/>
          <w:szCs w:val="24"/>
        </w:rPr>
        <w:t xml:space="preserve"> диагностика, направленная на определение особенностей статуса</w:t>
      </w:r>
      <w:r>
        <w:rPr>
          <w:color w:val="000000"/>
          <w:sz w:val="24"/>
          <w:szCs w:val="24"/>
        </w:rPr>
        <w:t xml:space="preserve"> обучающегося, </w:t>
      </w:r>
      <w:r w:rsidRPr="00762AAB">
        <w:rPr>
          <w:color w:val="000000"/>
          <w:sz w:val="24"/>
          <w:szCs w:val="24"/>
        </w:rPr>
        <w:t>которая может проводиться на этапе перехода ученика на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следующий уровень образования и в конце каждого учебного года;</w:t>
      </w:r>
      <w:r w:rsidRPr="00762AAB">
        <w:rPr>
          <w:color w:val="000000"/>
          <w:sz w:val="24"/>
          <w:szCs w:val="24"/>
        </w:rPr>
        <w:br/>
      </w:r>
      <w:r w:rsidRPr="00762AAB">
        <w:rPr>
          <w:color w:val="000000"/>
          <w:sz w:val="24"/>
          <w:szCs w:val="24"/>
        </w:rPr>
        <w:sym w:font="Symbol" w:char="F0B7"/>
      </w:r>
      <w:r w:rsidRPr="00762AAB">
        <w:rPr>
          <w:color w:val="000000"/>
          <w:sz w:val="24"/>
          <w:szCs w:val="24"/>
        </w:rPr>
        <w:t xml:space="preserve"> консультирование педагогов и родителей, которое осуществляется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учителем и психологом с учетом результатов диагностики, а также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администрацией образовательной организации;</w:t>
      </w:r>
      <w:r w:rsidRPr="00762AAB">
        <w:rPr>
          <w:color w:val="000000"/>
          <w:sz w:val="24"/>
          <w:szCs w:val="24"/>
        </w:rPr>
        <w:br/>
      </w:r>
      <w:r w:rsidRPr="00762AAB">
        <w:rPr>
          <w:color w:val="000000"/>
          <w:sz w:val="24"/>
          <w:szCs w:val="24"/>
        </w:rPr>
        <w:sym w:font="Symbol" w:char="F0B7"/>
      </w:r>
      <w:r w:rsidRPr="00762AAB">
        <w:rPr>
          <w:color w:val="000000"/>
          <w:sz w:val="24"/>
          <w:szCs w:val="24"/>
        </w:rPr>
        <w:t xml:space="preserve"> профилактика, экспертиза, развивающая работа, просвещение,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 xml:space="preserve">коррекционная работа, </w:t>
      </w:r>
      <w:r w:rsidRPr="00762AAB">
        <w:rPr>
          <w:color w:val="000000"/>
          <w:sz w:val="24"/>
          <w:szCs w:val="24"/>
        </w:rPr>
        <w:lastRenderedPageBreak/>
        <w:t>осуществляемая в течение всего учебного времени.</w:t>
      </w:r>
      <w:r w:rsidRPr="00762AAB">
        <w:rPr>
          <w:color w:val="000000"/>
          <w:sz w:val="24"/>
          <w:szCs w:val="24"/>
        </w:rPr>
        <w:br/>
      </w:r>
      <w:r w:rsidRPr="00BF7F8D">
        <w:rPr>
          <w:bCs/>
          <w:i/>
          <w:color w:val="000000"/>
          <w:sz w:val="24"/>
          <w:szCs w:val="24"/>
        </w:rPr>
        <w:t xml:space="preserve">К основным направлениям психолого-педагогического сопровождения </w:t>
      </w:r>
      <w:r w:rsidRPr="00762AAB">
        <w:rPr>
          <w:color w:val="000000"/>
          <w:sz w:val="24"/>
          <w:szCs w:val="24"/>
        </w:rPr>
        <w:t>отн</w:t>
      </w:r>
      <w:r>
        <w:rPr>
          <w:color w:val="000000"/>
          <w:sz w:val="24"/>
          <w:szCs w:val="24"/>
        </w:rPr>
        <w:t>о</w:t>
      </w:r>
      <w:r w:rsidRPr="00762AAB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 w:rsidRPr="00762AAB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 w:rsidRPr="00762AAB">
        <w:rPr>
          <w:color w:val="000000"/>
          <w:sz w:val="24"/>
          <w:szCs w:val="24"/>
        </w:rPr>
        <w:t>:</w:t>
      </w:r>
      <w:r w:rsidRPr="00762AAB">
        <w:rPr>
          <w:color w:val="000000"/>
          <w:sz w:val="24"/>
          <w:szCs w:val="24"/>
        </w:rPr>
        <w:br/>
      </w:r>
      <w:r w:rsidRPr="00762AAB">
        <w:rPr>
          <w:color w:val="000000"/>
          <w:sz w:val="24"/>
          <w:szCs w:val="24"/>
        </w:rPr>
        <w:sym w:font="Symbol" w:char="F0B7"/>
      </w:r>
      <w:r w:rsidRPr="00762AAB">
        <w:rPr>
          <w:color w:val="000000"/>
          <w:sz w:val="24"/>
          <w:szCs w:val="24"/>
        </w:rPr>
        <w:t xml:space="preserve"> сохранение и укрепление психологического здоровья;</w:t>
      </w:r>
      <w:r w:rsidRPr="00762AAB">
        <w:rPr>
          <w:color w:val="000000"/>
          <w:sz w:val="24"/>
          <w:szCs w:val="24"/>
        </w:rPr>
        <w:br/>
      </w:r>
      <w:r w:rsidRPr="00762AAB">
        <w:rPr>
          <w:color w:val="000000"/>
          <w:sz w:val="24"/>
          <w:szCs w:val="24"/>
        </w:rPr>
        <w:sym w:font="Symbol" w:char="F0B7"/>
      </w:r>
      <w:r w:rsidRPr="00762AAB">
        <w:rPr>
          <w:color w:val="000000"/>
          <w:sz w:val="24"/>
          <w:szCs w:val="24"/>
        </w:rPr>
        <w:t xml:space="preserve"> мониторинг возможностей и способностей обучающихся;</w:t>
      </w:r>
      <w:r w:rsidRPr="00762AAB">
        <w:rPr>
          <w:color w:val="000000"/>
          <w:sz w:val="24"/>
          <w:szCs w:val="24"/>
        </w:rPr>
        <w:br/>
      </w:r>
      <w:r w:rsidRPr="00762AAB">
        <w:rPr>
          <w:color w:val="000000"/>
          <w:sz w:val="24"/>
          <w:szCs w:val="24"/>
        </w:rPr>
        <w:sym w:font="Symbol" w:char="F0B7"/>
      </w:r>
      <w:r w:rsidRPr="00762AAB">
        <w:rPr>
          <w:color w:val="000000"/>
          <w:sz w:val="24"/>
          <w:szCs w:val="24"/>
        </w:rPr>
        <w:t xml:space="preserve"> психолого-педагогическую поддержку участников олимпиадного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движения;</w:t>
      </w:r>
      <w:r w:rsidRPr="00762AAB">
        <w:rPr>
          <w:color w:val="000000"/>
          <w:sz w:val="24"/>
          <w:szCs w:val="24"/>
        </w:rPr>
        <w:br/>
      </w:r>
      <w:r w:rsidRPr="00762AAB">
        <w:rPr>
          <w:color w:val="000000"/>
          <w:sz w:val="24"/>
          <w:szCs w:val="24"/>
        </w:rPr>
        <w:sym w:font="Symbol" w:char="F0B7"/>
      </w:r>
      <w:r w:rsidRPr="00762AAB">
        <w:rPr>
          <w:color w:val="000000"/>
          <w:sz w:val="24"/>
          <w:szCs w:val="24"/>
        </w:rPr>
        <w:t xml:space="preserve"> формирование у обучающихся понимания ценности здоровья и</w:t>
      </w:r>
      <w:r>
        <w:rPr>
          <w:color w:val="000000"/>
          <w:sz w:val="24"/>
          <w:szCs w:val="24"/>
        </w:rPr>
        <w:t xml:space="preserve"> </w:t>
      </w:r>
      <w:r w:rsidRPr="00762AAB">
        <w:rPr>
          <w:color w:val="000000"/>
          <w:sz w:val="24"/>
          <w:szCs w:val="24"/>
        </w:rPr>
        <w:t>безопасного образа жизни;</w:t>
      </w:r>
      <w:r w:rsidRPr="00762AAB">
        <w:rPr>
          <w:color w:val="000000"/>
          <w:sz w:val="24"/>
          <w:szCs w:val="24"/>
        </w:rPr>
        <w:br/>
      </w:r>
      <w:r w:rsidRPr="00AC7691">
        <w:rPr>
          <w:rFonts w:ascii="Symbol" w:hAnsi="Symbol"/>
          <w:color w:val="000000"/>
          <w:sz w:val="24"/>
          <w:szCs w:val="24"/>
        </w:rPr>
        <w:sym w:font="Symbol" w:char="F0B7"/>
      </w:r>
      <w:r w:rsidRPr="00AC7691">
        <w:rPr>
          <w:rFonts w:ascii="Symbol" w:hAnsi="Symbol"/>
          <w:color w:val="000000"/>
          <w:sz w:val="24"/>
          <w:szCs w:val="24"/>
        </w:rPr>
        <w:t></w:t>
      </w:r>
      <w:r w:rsidRPr="00AC7691">
        <w:rPr>
          <w:color w:val="000000"/>
          <w:sz w:val="24"/>
          <w:szCs w:val="24"/>
        </w:rPr>
        <w:t>ра</w:t>
      </w:r>
      <w:r>
        <w:rPr>
          <w:color w:val="000000"/>
          <w:sz w:val="24"/>
          <w:szCs w:val="24"/>
        </w:rPr>
        <w:t>звитие экологической культуры;</w:t>
      </w:r>
    </w:p>
    <w:p w:rsidR="00294D94" w:rsidRDefault="00294D94" w:rsidP="00294D94">
      <w:pPr>
        <w:pStyle w:val="a5"/>
        <w:widowControl/>
        <w:numPr>
          <w:ilvl w:val="0"/>
          <w:numId w:val="136"/>
        </w:numPr>
        <w:shd w:val="clear" w:color="auto" w:fill="FFFFFF"/>
        <w:autoSpaceDE/>
        <w:autoSpaceDN/>
        <w:spacing w:line="276" w:lineRule="auto"/>
        <w:ind w:left="142" w:hanging="142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и поддержка детей с особыми образовательными потребностями и ограниченными возможностями здоровья;</w:t>
      </w:r>
    </w:p>
    <w:p w:rsidR="00294D94" w:rsidRDefault="00294D94" w:rsidP="00294D94">
      <w:pPr>
        <w:pStyle w:val="a5"/>
        <w:widowControl/>
        <w:numPr>
          <w:ilvl w:val="0"/>
          <w:numId w:val="136"/>
        </w:numPr>
        <w:shd w:val="clear" w:color="auto" w:fill="FFFFFF"/>
        <w:autoSpaceDE/>
        <w:autoSpaceDN/>
        <w:spacing w:line="276" w:lineRule="auto"/>
        <w:ind w:left="142" w:hanging="142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294D94" w:rsidRDefault="00294D94" w:rsidP="00294D94">
      <w:pPr>
        <w:pStyle w:val="a5"/>
        <w:widowControl/>
        <w:numPr>
          <w:ilvl w:val="0"/>
          <w:numId w:val="136"/>
        </w:numPr>
        <w:shd w:val="clear" w:color="auto" w:fill="FFFFFF"/>
        <w:autoSpaceDE/>
        <w:autoSpaceDN/>
        <w:spacing w:line="276" w:lineRule="auto"/>
        <w:ind w:left="142" w:hanging="142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поддержка детских объединений и ученического самоуправления.</w:t>
      </w:r>
    </w:p>
    <w:p w:rsidR="00294D94" w:rsidRPr="00E66CDF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E66CDF">
        <w:rPr>
          <w:color w:val="000000"/>
          <w:sz w:val="24"/>
          <w:szCs w:val="24"/>
        </w:rPr>
        <w:t xml:space="preserve">Для оценки профессиональной деятельности педагога в </w:t>
      </w:r>
      <w:r>
        <w:rPr>
          <w:color w:val="000000"/>
          <w:sz w:val="24"/>
          <w:szCs w:val="24"/>
        </w:rPr>
        <w:t>Школе</w:t>
      </w:r>
      <w:r w:rsidRPr="00E66CDF">
        <w:rPr>
          <w:color w:val="000000"/>
          <w:sz w:val="24"/>
          <w:szCs w:val="24"/>
        </w:rPr>
        <w:t xml:space="preserve"> использ</w:t>
      </w:r>
      <w:r>
        <w:rPr>
          <w:color w:val="000000"/>
          <w:sz w:val="24"/>
          <w:szCs w:val="24"/>
        </w:rPr>
        <w:t>уются</w:t>
      </w:r>
      <w:r w:rsidRPr="00E66CDF">
        <w:rPr>
          <w:color w:val="000000"/>
          <w:sz w:val="24"/>
          <w:szCs w:val="24"/>
        </w:rPr>
        <w:t xml:space="preserve"> различны</w:t>
      </w:r>
      <w:r>
        <w:rPr>
          <w:color w:val="000000"/>
          <w:sz w:val="24"/>
          <w:szCs w:val="24"/>
        </w:rPr>
        <w:t>е</w:t>
      </w:r>
      <w:r w:rsidRPr="00E66CDF">
        <w:rPr>
          <w:color w:val="000000"/>
          <w:sz w:val="24"/>
          <w:szCs w:val="24"/>
        </w:rPr>
        <w:t xml:space="preserve"> методик</w:t>
      </w:r>
      <w:r>
        <w:rPr>
          <w:color w:val="000000"/>
          <w:sz w:val="24"/>
          <w:szCs w:val="24"/>
        </w:rPr>
        <w:t>и</w:t>
      </w:r>
      <w:r w:rsidRPr="00E66CDF">
        <w:rPr>
          <w:color w:val="000000"/>
          <w:sz w:val="24"/>
          <w:szCs w:val="24"/>
        </w:rPr>
        <w:t xml:space="preserve"> оценки психолого</w:t>
      </w:r>
      <w:r>
        <w:rPr>
          <w:color w:val="000000"/>
          <w:sz w:val="24"/>
          <w:szCs w:val="24"/>
        </w:rPr>
        <w:t>-</w:t>
      </w:r>
      <w:r w:rsidRPr="00E66CDF">
        <w:rPr>
          <w:color w:val="000000"/>
          <w:sz w:val="24"/>
          <w:szCs w:val="24"/>
        </w:rPr>
        <w:t>педагогической компетентности участников образовательного процесса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b/>
          <w:bCs/>
          <w:color w:val="000000"/>
          <w:sz w:val="24"/>
          <w:szCs w:val="24"/>
        </w:rPr>
      </w:pPr>
      <w:r w:rsidRPr="00CC53D1">
        <w:rPr>
          <w:b/>
          <w:bCs/>
          <w:color w:val="000000"/>
          <w:sz w:val="24"/>
          <w:szCs w:val="24"/>
        </w:rPr>
        <w:t>3.2.3. Финансово-экономические условия реализации образовательной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CC53D1">
        <w:rPr>
          <w:b/>
          <w:bCs/>
          <w:color w:val="000000"/>
          <w:sz w:val="24"/>
          <w:szCs w:val="24"/>
        </w:rPr>
        <w:t xml:space="preserve">программы </w:t>
      </w:r>
      <w:r w:rsidR="00C6101F">
        <w:rPr>
          <w:b/>
          <w:bCs/>
          <w:color w:val="000000"/>
          <w:sz w:val="24"/>
          <w:szCs w:val="24"/>
        </w:rPr>
        <w:t>начального</w:t>
      </w:r>
      <w:r w:rsidRPr="00CC53D1">
        <w:rPr>
          <w:b/>
          <w:bCs/>
          <w:color w:val="000000"/>
          <w:sz w:val="24"/>
          <w:szCs w:val="24"/>
        </w:rPr>
        <w:t xml:space="preserve"> общего образования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CC53D1">
        <w:rPr>
          <w:color w:val="000000"/>
          <w:sz w:val="24"/>
          <w:szCs w:val="24"/>
        </w:rPr>
        <w:t>Финансовое обеспечение реализации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="00C6101F">
        <w:rPr>
          <w:color w:val="000000"/>
          <w:sz w:val="24"/>
          <w:szCs w:val="24"/>
        </w:rPr>
        <w:t>начального</w:t>
      </w:r>
      <w:r w:rsidRPr="00CC53D1">
        <w:rPr>
          <w:color w:val="000000"/>
          <w:sz w:val="24"/>
          <w:szCs w:val="24"/>
        </w:rPr>
        <w:t xml:space="preserve"> общего образования опирается на исполнение расходных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обязательств, обеспечивающих государственные гарантии прав на получение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 xml:space="preserve">общедоступного и бесплатного </w:t>
      </w:r>
      <w:r w:rsidR="00C6101F">
        <w:rPr>
          <w:color w:val="000000"/>
          <w:sz w:val="24"/>
          <w:szCs w:val="24"/>
        </w:rPr>
        <w:t>начального</w:t>
      </w:r>
      <w:r w:rsidRPr="00CC53D1">
        <w:rPr>
          <w:color w:val="000000"/>
          <w:sz w:val="24"/>
          <w:szCs w:val="24"/>
        </w:rPr>
        <w:t xml:space="preserve"> общего образования. Объем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действующих расходных обязательств отражается в муниципальном задании</w:t>
      </w:r>
      <w:r>
        <w:rPr>
          <w:color w:val="000000"/>
          <w:sz w:val="24"/>
          <w:szCs w:val="24"/>
        </w:rPr>
        <w:t xml:space="preserve"> Школы. </w:t>
      </w:r>
      <w:r w:rsidRPr="00CC53D1">
        <w:rPr>
          <w:color w:val="000000"/>
          <w:sz w:val="24"/>
          <w:szCs w:val="24"/>
        </w:rPr>
        <w:t>Муниципальное задание устанавливает показатели, характеризующие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качество и (или) объем (содержание) государственной услуги (работы), а также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порядок ее оказания (выполнения).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Обеспечение государственных гарантий реализации прав на получение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 xml:space="preserve">общедоступного и бесплатного </w:t>
      </w:r>
      <w:r w:rsidR="00C6101F">
        <w:rPr>
          <w:color w:val="000000"/>
          <w:sz w:val="24"/>
          <w:szCs w:val="24"/>
        </w:rPr>
        <w:t>начального</w:t>
      </w:r>
      <w:r w:rsidRPr="00CC53D1">
        <w:rPr>
          <w:color w:val="000000"/>
          <w:sz w:val="24"/>
          <w:szCs w:val="24"/>
        </w:rPr>
        <w:t xml:space="preserve"> общего образования в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общеобразовательных организациях осуществляется в соответствии с</w:t>
      </w:r>
      <w:r w:rsidRPr="00CC53D1">
        <w:rPr>
          <w:color w:val="000000"/>
          <w:sz w:val="24"/>
          <w:szCs w:val="24"/>
        </w:rPr>
        <w:br/>
        <w:t>нормативами, определяемыми органами государственной власти субъектов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Российской Федерации.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CC53D1">
        <w:rPr>
          <w:color w:val="000000"/>
          <w:sz w:val="24"/>
          <w:szCs w:val="24"/>
        </w:rPr>
        <w:t xml:space="preserve">Норматив затрат на реализацию образовательной программы </w:t>
      </w:r>
      <w:r w:rsidR="00C6101F">
        <w:rPr>
          <w:color w:val="000000"/>
          <w:sz w:val="24"/>
          <w:szCs w:val="24"/>
        </w:rPr>
        <w:t>начального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общего образования – гарантированный минимально допустимый объем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финансовых средств в год в расчете на одного обучающегося, необходимый для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 xml:space="preserve">реализации образовательной программы </w:t>
      </w:r>
      <w:r w:rsidR="00C6101F">
        <w:rPr>
          <w:color w:val="000000"/>
          <w:sz w:val="24"/>
          <w:szCs w:val="24"/>
        </w:rPr>
        <w:t>начального</w:t>
      </w:r>
      <w:r w:rsidRPr="00CC53D1">
        <w:rPr>
          <w:color w:val="000000"/>
          <w:sz w:val="24"/>
          <w:szCs w:val="24"/>
        </w:rPr>
        <w:t xml:space="preserve"> общего образования,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включая:</w:t>
      </w:r>
      <w:r w:rsidRPr="00CC53D1">
        <w:rPr>
          <w:color w:val="000000"/>
          <w:sz w:val="24"/>
          <w:szCs w:val="24"/>
        </w:rPr>
        <w:br/>
      </w:r>
      <w:r w:rsidRPr="00CC53D1">
        <w:rPr>
          <w:color w:val="000000"/>
          <w:sz w:val="24"/>
          <w:szCs w:val="24"/>
        </w:rPr>
        <w:sym w:font="Symbol" w:char="F0B7"/>
      </w:r>
      <w:r w:rsidRPr="00CC53D1">
        <w:rPr>
          <w:color w:val="000000"/>
          <w:sz w:val="24"/>
          <w:szCs w:val="24"/>
        </w:rPr>
        <w:t xml:space="preserve"> расходы на оплату труда работников, реализующих образовательную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 xml:space="preserve">программу </w:t>
      </w:r>
      <w:r w:rsidR="00C6101F">
        <w:rPr>
          <w:color w:val="000000"/>
          <w:sz w:val="24"/>
          <w:szCs w:val="24"/>
        </w:rPr>
        <w:t>начального</w:t>
      </w:r>
      <w:r w:rsidRPr="00CC53D1">
        <w:rPr>
          <w:color w:val="000000"/>
          <w:sz w:val="24"/>
          <w:szCs w:val="24"/>
        </w:rPr>
        <w:t xml:space="preserve"> общего образования;</w:t>
      </w:r>
      <w:r w:rsidRPr="00CC53D1">
        <w:rPr>
          <w:color w:val="000000"/>
          <w:sz w:val="24"/>
          <w:szCs w:val="24"/>
        </w:rPr>
        <w:br/>
      </w:r>
      <w:r w:rsidRPr="00CC53D1">
        <w:rPr>
          <w:color w:val="000000"/>
          <w:sz w:val="24"/>
          <w:szCs w:val="24"/>
        </w:rPr>
        <w:sym w:font="Symbol" w:char="F0B7"/>
      </w:r>
      <w:r w:rsidRPr="00CC53D1">
        <w:rPr>
          <w:color w:val="000000"/>
          <w:sz w:val="24"/>
          <w:szCs w:val="24"/>
        </w:rPr>
        <w:t xml:space="preserve"> расходы на приобретение учебников и учебных пособий, средств</w:t>
      </w:r>
      <w:r>
        <w:rPr>
          <w:color w:val="000000"/>
          <w:sz w:val="24"/>
          <w:szCs w:val="24"/>
        </w:rPr>
        <w:t xml:space="preserve"> </w:t>
      </w:r>
      <w:r w:rsidRPr="00CC53D1">
        <w:rPr>
          <w:color w:val="000000"/>
          <w:sz w:val="24"/>
          <w:szCs w:val="24"/>
        </w:rPr>
        <w:t>обучения, игр, игрушек;</w:t>
      </w:r>
      <w:r w:rsidRPr="00CC53D1">
        <w:rPr>
          <w:color w:val="000000"/>
          <w:sz w:val="24"/>
          <w:szCs w:val="24"/>
        </w:rPr>
        <w:br/>
      </w:r>
      <w:r w:rsidRPr="00CC53D1">
        <w:rPr>
          <w:color w:val="000000"/>
          <w:sz w:val="24"/>
          <w:szCs w:val="24"/>
        </w:rPr>
        <w:sym w:font="Symbol" w:char="F0B7"/>
      </w:r>
      <w:r w:rsidRPr="00CC53D1">
        <w:rPr>
          <w:color w:val="000000"/>
          <w:sz w:val="24"/>
          <w:szCs w:val="24"/>
        </w:rPr>
        <w:t xml:space="preserve"> прочие расходы (за исключением расходов на содержание зданий </w:t>
      </w:r>
      <w:r>
        <w:rPr>
          <w:color w:val="000000"/>
          <w:sz w:val="24"/>
          <w:szCs w:val="24"/>
        </w:rPr>
        <w:t xml:space="preserve"> и </w:t>
      </w:r>
      <w:r w:rsidRPr="00CE7F06">
        <w:rPr>
          <w:color w:val="000000"/>
          <w:sz w:val="24"/>
          <w:szCs w:val="24"/>
        </w:rPr>
        <w:t>оплату коммунальных услуг, осуществляемых из местных бюджетов).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CE7F06">
        <w:rPr>
          <w:color w:val="000000"/>
          <w:sz w:val="24"/>
          <w:szCs w:val="24"/>
        </w:rPr>
        <w:t>Нормативные затраты на оказание государственной или муниципальной</w:t>
      </w:r>
      <w:r>
        <w:rPr>
          <w:color w:val="000000"/>
          <w:sz w:val="24"/>
          <w:szCs w:val="24"/>
        </w:rPr>
        <w:t xml:space="preserve"> </w:t>
      </w:r>
      <w:r w:rsidRPr="00CE7F06">
        <w:rPr>
          <w:color w:val="000000"/>
          <w:sz w:val="24"/>
          <w:szCs w:val="24"/>
        </w:rPr>
        <w:t>услуги в сфере образования определяются по каждому виду и направленности</w:t>
      </w:r>
      <w:r>
        <w:rPr>
          <w:color w:val="000000"/>
          <w:sz w:val="24"/>
          <w:szCs w:val="24"/>
        </w:rPr>
        <w:t xml:space="preserve"> </w:t>
      </w:r>
      <w:r w:rsidRPr="00CE7F06">
        <w:rPr>
          <w:color w:val="000000"/>
          <w:sz w:val="24"/>
          <w:szCs w:val="24"/>
        </w:rPr>
        <w:t>образовательных программ, с учетом форм обучения, типа образовательной</w:t>
      </w:r>
      <w:r>
        <w:rPr>
          <w:color w:val="000000"/>
          <w:sz w:val="24"/>
          <w:szCs w:val="24"/>
        </w:rPr>
        <w:t xml:space="preserve"> </w:t>
      </w:r>
      <w:r w:rsidRPr="00CE7F06">
        <w:rPr>
          <w:color w:val="000000"/>
          <w:sz w:val="24"/>
          <w:szCs w:val="24"/>
        </w:rPr>
        <w:t>организации, сетевой формы реализации образовательных программ,</w:t>
      </w:r>
      <w:r>
        <w:rPr>
          <w:color w:val="000000"/>
          <w:sz w:val="24"/>
          <w:szCs w:val="24"/>
        </w:rPr>
        <w:t xml:space="preserve"> </w:t>
      </w:r>
      <w:r w:rsidRPr="00CE7F06">
        <w:rPr>
          <w:color w:val="000000"/>
          <w:sz w:val="24"/>
          <w:szCs w:val="24"/>
        </w:rPr>
        <w:t>образовательных технологий, специальных условий получения образования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обучающимися с ОВЗ, обеспечения дополнительного профессионального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образования педагогическим работникам, обеспечения безопасных условий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обучения и воспитания, охраны здоровья обучающихся, а также с учетом иных</w:t>
      </w:r>
      <w:r w:rsidRPr="00B45301">
        <w:rPr>
          <w:color w:val="000000"/>
          <w:sz w:val="24"/>
          <w:szCs w:val="24"/>
        </w:rPr>
        <w:br/>
        <w:t>предусмотренных законодательством особенностей организации и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осуществления образовательной деятельности (для различных категорий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обучающихся), за исключением образовательной деятельности,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осуществляемой в соответствии с образовательными стандартами, в расчете на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одного обучающегося, если иное не установлено законодательством.</w:t>
      </w:r>
    </w:p>
    <w:p w:rsidR="00294D94" w:rsidRDefault="00294D94" w:rsidP="00A318DE">
      <w:pPr>
        <w:pStyle w:val="a5"/>
        <w:shd w:val="clear" w:color="auto" w:fill="FFFFFF"/>
        <w:ind w:left="0" w:firstLine="454"/>
        <w:rPr>
          <w:color w:val="000000"/>
          <w:sz w:val="24"/>
          <w:szCs w:val="24"/>
        </w:rPr>
      </w:pPr>
      <w:r w:rsidRPr="00B45301">
        <w:rPr>
          <w:color w:val="000000"/>
          <w:sz w:val="24"/>
          <w:szCs w:val="24"/>
        </w:rPr>
        <w:t>Органы местного самоуправления вправе осуществлять за счет средств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 xml:space="preserve">местных </w:t>
      </w:r>
      <w:r w:rsidRPr="00B45301">
        <w:rPr>
          <w:color w:val="000000"/>
          <w:sz w:val="24"/>
          <w:szCs w:val="24"/>
        </w:rPr>
        <w:lastRenderedPageBreak/>
        <w:t xml:space="preserve">бюджетов финансовое обеспечение предоставления </w:t>
      </w:r>
      <w:r w:rsidR="00C6101F">
        <w:rPr>
          <w:color w:val="000000"/>
          <w:sz w:val="24"/>
          <w:szCs w:val="24"/>
        </w:rPr>
        <w:t>начального</w:t>
      </w:r>
      <w:r w:rsidRPr="00B45301">
        <w:rPr>
          <w:color w:val="000000"/>
          <w:sz w:val="24"/>
          <w:szCs w:val="24"/>
        </w:rPr>
        <w:t xml:space="preserve"> общего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образования муниципальными общеобразовательными организациями в части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расходов на оплату труда работников, реализующих образовательную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 xml:space="preserve">программу </w:t>
      </w:r>
      <w:r w:rsidR="00C6101F">
        <w:rPr>
          <w:color w:val="000000"/>
          <w:sz w:val="24"/>
          <w:szCs w:val="24"/>
        </w:rPr>
        <w:t>начального</w:t>
      </w:r>
      <w:r w:rsidRPr="00B45301">
        <w:rPr>
          <w:color w:val="000000"/>
          <w:sz w:val="24"/>
          <w:szCs w:val="24"/>
        </w:rPr>
        <w:t xml:space="preserve"> общего образования, расходов на приобретение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>учебников и учебных пособий, средств обучения, игр, игрушек сверх</w:t>
      </w:r>
      <w:r>
        <w:rPr>
          <w:color w:val="000000"/>
          <w:sz w:val="24"/>
          <w:szCs w:val="24"/>
        </w:rPr>
        <w:t xml:space="preserve"> </w:t>
      </w:r>
      <w:r w:rsidRPr="00B45301">
        <w:rPr>
          <w:color w:val="000000"/>
          <w:sz w:val="24"/>
          <w:szCs w:val="24"/>
        </w:rPr>
        <w:t xml:space="preserve">норматива финансового обеспечения, определенного субъектом </w:t>
      </w:r>
      <w:r w:rsidRPr="00CC0DC7">
        <w:rPr>
          <w:color w:val="000000"/>
          <w:sz w:val="24"/>
          <w:szCs w:val="24"/>
        </w:rPr>
        <w:t>Российской Федерации.</w:t>
      </w:r>
    </w:p>
    <w:p w:rsidR="00294D94" w:rsidRPr="00B45301" w:rsidRDefault="00294D94" w:rsidP="00A318DE">
      <w:pPr>
        <w:pStyle w:val="a5"/>
        <w:shd w:val="clear" w:color="auto" w:fill="FFFFFF"/>
        <w:ind w:left="0" w:firstLine="454"/>
        <w:rPr>
          <w:sz w:val="24"/>
          <w:szCs w:val="24"/>
        </w:rPr>
      </w:pPr>
      <w:r w:rsidRPr="00CC0DC7">
        <w:rPr>
          <w:color w:val="000000"/>
          <w:sz w:val="24"/>
          <w:szCs w:val="24"/>
        </w:rPr>
        <w:t>Реализация подхода нормативного финансирования в расчете на одного</w:t>
      </w:r>
      <w:r>
        <w:rPr>
          <w:color w:val="000000"/>
          <w:sz w:val="24"/>
          <w:szCs w:val="24"/>
        </w:rPr>
        <w:t xml:space="preserve"> </w:t>
      </w:r>
      <w:r w:rsidRPr="00CC0DC7">
        <w:rPr>
          <w:color w:val="000000"/>
          <w:sz w:val="24"/>
          <w:szCs w:val="24"/>
        </w:rPr>
        <w:t>обучающегося осуществляется на трех следующих уровнях:</w:t>
      </w:r>
      <w:r w:rsidRPr="00CC0DC7">
        <w:rPr>
          <w:color w:val="000000"/>
          <w:sz w:val="24"/>
          <w:szCs w:val="24"/>
        </w:rPr>
        <w:br/>
      </w:r>
      <w:r w:rsidRPr="00CC0DC7">
        <w:rPr>
          <w:color w:val="000000"/>
          <w:sz w:val="24"/>
          <w:szCs w:val="24"/>
        </w:rPr>
        <w:sym w:font="Symbol" w:char="F0B7"/>
      </w:r>
      <w:r w:rsidRPr="00CC0DC7">
        <w:rPr>
          <w:color w:val="000000"/>
          <w:sz w:val="24"/>
          <w:szCs w:val="24"/>
        </w:rPr>
        <w:t xml:space="preserve"> межбюджетные отношения (бюджет субъекта Российской Федерации</w:t>
      </w:r>
      <w:r w:rsidRPr="00CC0DC7">
        <w:rPr>
          <w:color w:val="000000"/>
          <w:sz w:val="24"/>
          <w:szCs w:val="24"/>
        </w:rPr>
        <w:br/>
        <w:t>– местный бюджет);</w:t>
      </w:r>
    </w:p>
    <w:p w:rsidR="00294D94" w:rsidRDefault="00294D94" w:rsidP="00A318DE">
      <w:pPr>
        <w:jc w:val="both"/>
        <w:rPr>
          <w:color w:val="000000"/>
          <w:sz w:val="24"/>
          <w:szCs w:val="24"/>
        </w:rPr>
      </w:pPr>
      <w:r w:rsidRPr="001365D2">
        <w:rPr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внутрибюджетные отношения (местный бюджет – муниципальная</w:t>
      </w:r>
      <w:r w:rsidRPr="001365D2">
        <w:rPr>
          <w:color w:val="000000"/>
          <w:sz w:val="24"/>
          <w:szCs w:val="24"/>
        </w:rPr>
        <w:br/>
        <w:t>общеобразовательная организация);</w:t>
      </w:r>
    </w:p>
    <w:p w:rsidR="00294D94" w:rsidRDefault="00294D94" w:rsidP="00A318DE">
      <w:pPr>
        <w:jc w:val="both"/>
        <w:rPr>
          <w:color w:val="000000"/>
          <w:sz w:val="24"/>
          <w:szCs w:val="24"/>
        </w:rPr>
      </w:pPr>
      <w:r w:rsidRPr="001365D2">
        <w:rPr>
          <w:color w:val="000000"/>
          <w:sz w:val="24"/>
          <w:szCs w:val="24"/>
        </w:rPr>
        <w:sym w:font="Symbol" w:char="F0B7"/>
      </w:r>
      <w:r w:rsidRPr="001365D2">
        <w:rPr>
          <w:color w:val="000000"/>
          <w:sz w:val="24"/>
          <w:szCs w:val="24"/>
        </w:rPr>
        <w:t>общеобразовательная организация.</w:t>
      </w:r>
    </w:p>
    <w:p w:rsidR="00294D94" w:rsidRDefault="00294D94" w:rsidP="00A318DE">
      <w:pPr>
        <w:ind w:firstLine="454"/>
        <w:jc w:val="both"/>
        <w:rPr>
          <w:color w:val="000000"/>
          <w:sz w:val="24"/>
          <w:szCs w:val="24"/>
        </w:rPr>
      </w:pPr>
      <w:r w:rsidRPr="001365D2">
        <w:rPr>
          <w:color w:val="000000"/>
          <w:sz w:val="24"/>
          <w:szCs w:val="24"/>
        </w:rPr>
        <w:t xml:space="preserve">Порядок определения и доведения до </w:t>
      </w:r>
      <w:r>
        <w:rPr>
          <w:color w:val="000000"/>
          <w:sz w:val="24"/>
          <w:szCs w:val="24"/>
        </w:rPr>
        <w:t xml:space="preserve">Школы  </w:t>
      </w:r>
      <w:r w:rsidRPr="001365D2">
        <w:rPr>
          <w:color w:val="000000"/>
          <w:sz w:val="24"/>
          <w:szCs w:val="24"/>
        </w:rPr>
        <w:t>бюджетных</w:t>
      </w:r>
      <w:r>
        <w:rPr>
          <w:color w:val="000000"/>
          <w:sz w:val="24"/>
          <w:szCs w:val="24"/>
        </w:rPr>
        <w:t xml:space="preserve"> ассигнований, р</w:t>
      </w:r>
      <w:r w:rsidRPr="001365D2">
        <w:rPr>
          <w:color w:val="000000"/>
          <w:sz w:val="24"/>
          <w:szCs w:val="24"/>
        </w:rPr>
        <w:t>ассчитанных с использованием нормативов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бюджетного финансирования в расчете на одного обучающегося, обеспечи</w:t>
      </w:r>
      <w:r>
        <w:rPr>
          <w:color w:val="000000"/>
          <w:sz w:val="24"/>
          <w:szCs w:val="24"/>
        </w:rPr>
        <w:t>вае</w:t>
      </w:r>
      <w:r w:rsidRPr="001365D2">
        <w:rPr>
          <w:color w:val="000000"/>
          <w:sz w:val="24"/>
          <w:szCs w:val="24"/>
        </w:rPr>
        <w:t xml:space="preserve">т нормативно-правовое 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регулирование на региональном уровне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следующих положений:</w:t>
      </w:r>
      <w:r w:rsidRPr="001365D2">
        <w:rPr>
          <w:color w:val="000000"/>
          <w:sz w:val="24"/>
          <w:szCs w:val="24"/>
        </w:rPr>
        <w:br/>
      </w:r>
      <w:r w:rsidRPr="001365D2">
        <w:rPr>
          <w:color w:val="000000"/>
          <w:sz w:val="24"/>
          <w:szCs w:val="24"/>
        </w:rPr>
        <w:sym w:font="Symbol" w:char="F0B7"/>
      </w:r>
      <w:r w:rsidRPr="001365D2">
        <w:rPr>
          <w:color w:val="000000"/>
          <w:sz w:val="24"/>
          <w:szCs w:val="24"/>
        </w:rPr>
        <w:t>сохранение уровня финансирования по статьям расходов,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включенным в величину норматива затрат на реализацию образовательной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 xml:space="preserve">программы </w:t>
      </w:r>
      <w:r w:rsidR="00C6101F">
        <w:rPr>
          <w:color w:val="000000"/>
          <w:sz w:val="24"/>
          <w:szCs w:val="24"/>
        </w:rPr>
        <w:t>начального</w:t>
      </w:r>
      <w:r w:rsidRPr="001365D2">
        <w:rPr>
          <w:color w:val="000000"/>
          <w:sz w:val="24"/>
          <w:szCs w:val="24"/>
        </w:rPr>
        <w:t xml:space="preserve"> общего образования (заработная плата с начислениями,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прочие текущие расходы на обеспечение материальных затрат,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непосредственно связанных с учебной деятельностью общеобразовательных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организаций);</w:t>
      </w:r>
      <w:r w:rsidRPr="001365D2">
        <w:rPr>
          <w:color w:val="000000"/>
          <w:sz w:val="24"/>
          <w:szCs w:val="24"/>
        </w:rPr>
        <w:br/>
      </w:r>
      <w:r w:rsidRPr="001365D2">
        <w:rPr>
          <w:color w:val="000000"/>
          <w:sz w:val="24"/>
          <w:szCs w:val="24"/>
        </w:rPr>
        <w:sym w:font="Symbol" w:char="F0B7"/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возможность использования нормативов не только на уровне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межбюджетных отношений (бюджет субъекта Российской Федерации –местный бюджет), но и на уровне внутрибюджетных отношений (местный</w:t>
      </w:r>
      <w:r>
        <w:rPr>
          <w:color w:val="000000"/>
          <w:sz w:val="24"/>
          <w:szCs w:val="24"/>
        </w:rPr>
        <w:t xml:space="preserve">  </w:t>
      </w:r>
      <w:r w:rsidRPr="001365D2">
        <w:rPr>
          <w:color w:val="000000"/>
          <w:sz w:val="24"/>
          <w:szCs w:val="24"/>
        </w:rPr>
        <w:t>бюджет – общеобразовательная организация) и общеобразовательной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организации.</w:t>
      </w:r>
    </w:p>
    <w:p w:rsidR="00294D94" w:rsidRDefault="00294D94" w:rsidP="00A318DE">
      <w:pPr>
        <w:ind w:firstLine="454"/>
        <w:jc w:val="both"/>
        <w:rPr>
          <w:color w:val="000000"/>
          <w:sz w:val="24"/>
          <w:szCs w:val="24"/>
        </w:rPr>
      </w:pPr>
      <w:r w:rsidRPr="001365D2">
        <w:rPr>
          <w:color w:val="000000"/>
          <w:sz w:val="24"/>
          <w:szCs w:val="24"/>
        </w:rPr>
        <w:t>Образовательная организация самостоятельно принимает решение в части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направления и расходования средств муниципального задания. И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самостоятельно определяет долю средств, направляемых на оплату труда и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иные нужды, необходимые для выполнения муниципального задания.</w:t>
      </w:r>
    </w:p>
    <w:p w:rsidR="00294D94" w:rsidRDefault="00294D94" w:rsidP="00A318DE">
      <w:pPr>
        <w:ind w:firstLine="454"/>
        <w:jc w:val="both"/>
        <w:rPr>
          <w:color w:val="000000"/>
          <w:sz w:val="24"/>
          <w:szCs w:val="24"/>
        </w:rPr>
      </w:pPr>
      <w:r w:rsidRPr="001365D2">
        <w:rPr>
          <w:color w:val="000000"/>
          <w:sz w:val="24"/>
          <w:szCs w:val="24"/>
        </w:rPr>
        <w:t>Нормативные затраты на оказание государственных (муниципальных)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услуг включают в себя затраты на оплату труда педагогических работников с</w:t>
      </w:r>
      <w:r>
        <w:rPr>
          <w:color w:val="000000"/>
          <w:sz w:val="24"/>
          <w:szCs w:val="24"/>
        </w:rPr>
        <w:t xml:space="preserve"> учетом </w:t>
      </w:r>
      <w:r w:rsidRPr="001365D2">
        <w:rPr>
          <w:color w:val="000000"/>
          <w:sz w:val="24"/>
          <w:szCs w:val="24"/>
        </w:rPr>
        <w:t>обеспечения уровня средней заработной платы педагогических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работников за выполняемую ими учебную (преподавательскую) работу и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другую работу, определяемого в соответствии с Указами Президента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Российской Федерации, нормативно-правовыми актами Правительства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Российской Федерации, органов государственной власти субъектов Российской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 xml:space="preserve">Федерации, органов местного самоуправления. </w:t>
      </w:r>
    </w:p>
    <w:p w:rsidR="00294D94" w:rsidRDefault="00294D94" w:rsidP="00A318DE">
      <w:pPr>
        <w:ind w:firstLine="454"/>
        <w:jc w:val="both"/>
        <w:rPr>
          <w:color w:val="000000"/>
          <w:sz w:val="24"/>
          <w:szCs w:val="24"/>
        </w:rPr>
      </w:pPr>
      <w:r w:rsidRPr="001365D2">
        <w:rPr>
          <w:color w:val="000000"/>
          <w:sz w:val="24"/>
          <w:szCs w:val="24"/>
        </w:rPr>
        <w:t>Расходы на оплату труда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педагогических, включаемые органами государственной власти субъектов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Российской Федерации в нормативы финансового обеспечения, не могут быть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ниже уровня, соответствующего средней заработной плате в соответствующем</w:t>
      </w:r>
      <w:r w:rsidRPr="001365D2">
        <w:rPr>
          <w:color w:val="000000"/>
          <w:sz w:val="24"/>
          <w:szCs w:val="24"/>
        </w:rPr>
        <w:br/>
        <w:t>субъекте Российской Федерации, на территории которого расположена</w:t>
      </w:r>
      <w:r>
        <w:rPr>
          <w:color w:val="000000"/>
          <w:sz w:val="24"/>
          <w:szCs w:val="24"/>
        </w:rPr>
        <w:t xml:space="preserve"> Школа.</w:t>
      </w:r>
    </w:p>
    <w:p w:rsidR="00294D94" w:rsidRDefault="00294D94" w:rsidP="00A318DE">
      <w:pPr>
        <w:ind w:firstLine="454"/>
        <w:jc w:val="both"/>
        <w:rPr>
          <w:color w:val="000000"/>
          <w:sz w:val="24"/>
          <w:szCs w:val="24"/>
        </w:rPr>
      </w:pPr>
      <w:r w:rsidRPr="001365D2">
        <w:rPr>
          <w:color w:val="000000"/>
          <w:sz w:val="24"/>
          <w:szCs w:val="24"/>
        </w:rPr>
        <w:t xml:space="preserve">В связи с требованиями ФГОС </w:t>
      </w:r>
      <w:r w:rsidR="00C6101F">
        <w:rPr>
          <w:color w:val="000000"/>
          <w:sz w:val="24"/>
          <w:szCs w:val="24"/>
        </w:rPr>
        <w:t>НОО</w:t>
      </w:r>
      <w:r w:rsidRPr="001365D2">
        <w:rPr>
          <w:color w:val="000000"/>
          <w:sz w:val="24"/>
          <w:szCs w:val="24"/>
        </w:rPr>
        <w:t xml:space="preserve"> при расчете регионального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норматива должны учитываться затраты рабочего времени педагогических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работников образовательных организаций на урочную и внеурочную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деятельность.</w:t>
      </w:r>
      <w:r>
        <w:rPr>
          <w:color w:val="000000"/>
          <w:sz w:val="24"/>
          <w:szCs w:val="24"/>
        </w:rPr>
        <w:t xml:space="preserve"> </w:t>
      </w:r>
    </w:p>
    <w:p w:rsidR="00294D94" w:rsidRPr="00F738F2" w:rsidRDefault="00294D94" w:rsidP="00A318DE">
      <w:pPr>
        <w:ind w:firstLine="454"/>
        <w:jc w:val="both"/>
        <w:rPr>
          <w:sz w:val="24"/>
          <w:szCs w:val="24"/>
        </w:rPr>
      </w:pPr>
      <w:r w:rsidRPr="001365D2">
        <w:rPr>
          <w:color w:val="000000"/>
          <w:sz w:val="24"/>
          <w:szCs w:val="24"/>
        </w:rPr>
        <w:t xml:space="preserve">Формирование фонда оплаты труда </w:t>
      </w:r>
      <w:r>
        <w:rPr>
          <w:color w:val="000000"/>
          <w:sz w:val="24"/>
          <w:szCs w:val="24"/>
        </w:rPr>
        <w:t xml:space="preserve">Школы </w:t>
      </w:r>
      <w:r w:rsidRPr="001365D2">
        <w:rPr>
          <w:color w:val="000000"/>
          <w:sz w:val="24"/>
          <w:szCs w:val="24"/>
        </w:rPr>
        <w:t>осуществляется в пределах объема средств образовательной организации на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текущий финансовый год, установленного в соответствии с нормативами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финансового обеспечения, определенными органами государственной власти</w:t>
      </w:r>
      <w:r>
        <w:rPr>
          <w:color w:val="000000"/>
          <w:sz w:val="24"/>
          <w:szCs w:val="24"/>
        </w:rPr>
        <w:t xml:space="preserve"> </w:t>
      </w:r>
      <w:r w:rsidRPr="001365D2">
        <w:rPr>
          <w:color w:val="000000"/>
          <w:sz w:val="24"/>
          <w:szCs w:val="24"/>
        </w:rPr>
        <w:t>субъекта Российской Федерации, количеством обучающихся,</w:t>
      </w:r>
      <w:r w:rsidRPr="001365D2">
        <w:rPr>
          <w:color w:val="000000"/>
          <w:sz w:val="24"/>
          <w:szCs w:val="24"/>
        </w:rPr>
        <w:br/>
        <w:t>соответствующими поправочными коэффициентами (при их наличии) и</w:t>
      </w:r>
      <w:r w:rsidRPr="001365D2">
        <w:rPr>
          <w:color w:val="000000"/>
          <w:sz w:val="24"/>
          <w:szCs w:val="24"/>
        </w:rPr>
        <w:br/>
        <w:t xml:space="preserve">локальным нормативным </w:t>
      </w:r>
      <w:r w:rsidRPr="00F738F2">
        <w:rPr>
          <w:sz w:val="24"/>
          <w:szCs w:val="24"/>
        </w:rPr>
        <w:t>актом «Положение об оплате труда работников МОУ Лю</w:t>
      </w:r>
      <w:r>
        <w:rPr>
          <w:sz w:val="24"/>
          <w:szCs w:val="24"/>
        </w:rPr>
        <w:t>б</w:t>
      </w:r>
      <w:r w:rsidRPr="00F738F2">
        <w:rPr>
          <w:sz w:val="24"/>
          <w:szCs w:val="24"/>
        </w:rPr>
        <w:t>имской ООШ им.В.Ю.Орлова».</w:t>
      </w:r>
    </w:p>
    <w:p w:rsidR="00294D94" w:rsidRPr="00375FA8" w:rsidRDefault="00294D94" w:rsidP="00A318DE">
      <w:pPr>
        <w:tabs>
          <w:tab w:val="left" w:pos="709"/>
        </w:tabs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75FA8">
        <w:rPr>
          <w:sz w:val="24"/>
          <w:szCs w:val="24"/>
        </w:rPr>
        <w:t xml:space="preserve">соответствии с установленным порядком финансирования оплаты труда работников </w:t>
      </w:r>
      <w:r w:rsidRPr="00375FA8">
        <w:rPr>
          <w:sz w:val="24"/>
          <w:szCs w:val="24"/>
        </w:rPr>
        <w:lastRenderedPageBreak/>
        <w:t>образовательных организаций:</w:t>
      </w:r>
    </w:p>
    <w:p w:rsidR="00294D94" w:rsidRPr="00375FA8" w:rsidRDefault="00294D94" w:rsidP="00A318DE">
      <w:pPr>
        <w:widowControl/>
        <w:numPr>
          <w:ilvl w:val="0"/>
          <w:numId w:val="138"/>
        </w:numPr>
        <w:tabs>
          <w:tab w:val="left" w:pos="709"/>
          <w:tab w:val="left" w:pos="1134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 xml:space="preserve">фонд оплаты труда </w:t>
      </w:r>
      <w:r>
        <w:rPr>
          <w:sz w:val="24"/>
          <w:szCs w:val="24"/>
        </w:rPr>
        <w:t>Школы</w:t>
      </w:r>
      <w:r w:rsidRPr="00375FA8">
        <w:rPr>
          <w:sz w:val="24"/>
          <w:szCs w:val="24"/>
        </w:rPr>
        <w:t xml:space="preserve"> состоит из базовой и стимулирующей частей. Рекомендуемый диапазон стимулирующей доли фонд</w:t>
      </w:r>
      <w:r>
        <w:rPr>
          <w:sz w:val="24"/>
          <w:szCs w:val="24"/>
        </w:rPr>
        <w:t>а оплаты труда – от 20 до 40 %.; з</w:t>
      </w:r>
      <w:r w:rsidRPr="00375FA8">
        <w:rPr>
          <w:sz w:val="24"/>
          <w:szCs w:val="24"/>
        </w:rPr>
        <w:t xml:space="preserve">начение стимулирующей части определяется </w:t>
      </w:r>
      <w:r>
        <w:rPr>
          <w:sz w:val="24"/>
          <w:szCs w:val="24"/>
        </w:rPr>
        <w:t xml:space="preserve">Школой </w:t>
      </w:r>
      <w:r w:rsidRPr="00375FA8">
        <w:rPr>
          <w:sz w:val="24"/>
          <w:szCs w:val="24"/>
        </w:rPr>
        <w:t xml:space="preserve"> самостоятельно;</w:t>
      </w:r>
    </w:p>
    <w:p w:rsidR="00294D94" w:rsidRPr="00375FA8" w:rsidRDefault="00294D94" w:rsidP="00A318DE">
      <w:pPr>
        <w:widowControl/>
        <w:numPr>
          <w:ilvl w:val="0"/>
          <w:numId w:val="138"/>
        </w:numPr>
        <w:tabs>
          <w:tab w:val="left" w:pos="709"/>
          <w:tab w:val="left" w:pos="1134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 xml:space="preserve">базовая часть фонда оплаты труда обеспечивает гарантированную заработную плату работников; </w:t>
      </w:r>
    </w:p>
    <w:p w:rsidR="00294D94" w:rsidRPr="00375FA8" w:rsidRDefault="00294D94" w:rsidP="00A318DE">
      <w:pPr>
        <w:widowControl/>
        <w:numPr>
          <w:ilvl w:val="0"/>
          <w:numId w:val="138"/>
        </w:numPr>
        <w:tabs>
          <w:tab w:val="left" w:pos="709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рекомендуемое оптимальное значение объема фонда оплаты труда педагогического персонала – 70 % от о</w:t>
      </w:r>
      <w:r>
        <w:rPr>
          <w:sz w:val="24"/>
          <w:szCs w:val="24"/>
        </w:rPr>
        <w:t>бщего объема фонда оплаты труда; з</w:t>
      </w:r>
      <w:r w:rsidRPr="00375FA8">
        <w:rPr>
          <w:sz w:val="24"/>
          <w:szCs w:val="24"/>
        </w:rPr>
        <w:t xml:space="preserve">начение или диапазон фонда оплаты труда педагогического персонала определяется самостоятельно </w:t>
      </w:r>
      <w:r>
        <w:rPr>
          <w:sz w:val="24"/>
          <w:szCs w:val="24"/>
        </w:rPr>
        <w:t>Школой</w:t>
      </w:r>
      <w:r w:rsidRPr="00375FA8">
        <w:rPr>
          <w:sz w:val="24"/>
          <w:szCs w:val="24"/>
        </w:rPr>
        <w:t>;</w:t>
      </w:r>
    </w:p>
    <w:p w:rsidR="00294D94" w:rsidRPr="00375FA8" w:rsidRDefault="00294D94" w:rsidP="00A318DE">
      <w:pPr>
        <w:widowControl/>
        <w:numPr>
          <w:ilvl w:val="0"/>
          <w:numId w:val="138"/>
        </w:numPr>
        <w:tabs>
          <w:tab w:val="left" w:pos="709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базовая часть фонда оплаты труда</w:t>
      </w:r>
      <w:r>
        <w:rPr>
          <w:sz w:val="24"/>
          <w:szCs w:val="24"/>
        </w:rPr>
        <w:t xml:space="preserve"> для педагогического персонала, </w:t>
      </w:r>
      <w:r w:rsidRPr="00375FA8">
        <w:rPr>
          <w:sz w:val="24"/>
          <w:szCs w:val="24"/>
        </w:rPr>
        <w:t>осуществляющего учебный процесс, состоит из общей и специальной частей;</w:t>
      </w:r>
    </w:p>
    <w:p w:rsidR="00294D94" w:rsidRPr="00375FA8" w:rsidRDefault="00294D94" w:rsidP="00A318DE">
      <w:pPr>
        <w:widowControl/>
        <w:numPr>
          <w:ilvl w:val="0"/>
          <w:numId w:val="138"/>
        </w:numPr>
        <w:tabs>
          <w:tab w:val="left" w:pos="709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общая часть фонда оплаты труда обеспечивает гарантированную оплату труда педагогического работника.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</w:t>
      </w:r>
      <w:r w:rsidR="00C6101F">
        <w:rPr>
          <w:sz w:val="24"/>
          <w:szCs w:val="24"/>
        </w:rPr>
        <w:t>начального</w:t>
      </w:r>
      <w:r w:rsidRPr="00375FA8">
        <w:rPr>
          <w:sz w:val="24"/>
          <w:szCs w:val="24"/>
        </w:rPr>
        <w:t xml:space="preserve">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375FA8">
        <w:rPr>
          <w:sz w:val="24"/>
          <w:szCs w:val="24"/>
        </w:rPr>
        <w:t xml:space="preserve"> самостоятельно определяет:</w:t>
      </w:r>
    </w:p>
    <w:p w:rsidR="00294D94" w:rsidRPr="00375FA8" w:rsidRDefault="00294D94" w:rsidP="00A318DE">
      <w:pPr>
        <w:widowControl/>
        <w:numPr>
          <w:ilvl w:val="0"/>
          <w:numId w:val="139"/>
        </w:numPr>
        <w:tabs>
          <w:tab w:val="left" w:pos="1134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соотношение базовой и стимулирующей части фонда оплаты труда;</w:t>
      </w:r>
    </w:p>
    <w:p w:rsidR="00294D94" w:rsidRPr="00375FA8" w:rsidRDefault="00294D94" w:rsidP="00A318DE">
      <w:pPr>
        <w:widowControl/>
        <w:numPr>
          <w:ilvl w:val="0"/>
          <w:numId w:val="139"/>
        </w:numPr>
        <w:tabs>
          <w:tab w:val="left" w:pos="1134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соотношение фонда оплаты труда руководящего, педагогического, инженерно-технического,</w:t>
      </w:r>
      <w:r>
        <w:rPr>
          <w:sz w:val="24"/>
          <w:szCs w:val="24"/>
        </w:rPr>
        <w:t xml:space="preserve"> </w:t>
      </w:r>
      <w:r w:rsidRPr="00375FA8">
        <w:rPr>
          <w:sz w:val="24"/>
          <w:szCs w:val="24"/>
        </w:rPr>
        <w:t>административно-хозяйственного, производственного, учебно-вспомогательного и иного персонала;</w:t>
      </w:r>
    </w:p>
    <w:p w:rsidR="00294D94" w:rsidRPr="00375FA8" w:rsidRDefault="00294D94" w:rsidP="00A318DE">
      <w:pPr>
        <w:widowControl/>
        <w:numPr>
          <w:ilvl w:val="0"/>
          <w:numId w:val="139"/>
        </w:numPr>
        <w:tabs>
          <w:tab w:val="left" w:pos="1134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соотношение общей и специальной частей внутри базовой части фонда оплаты труда;</w:t>
      </w:r>
    </w:p>
    <w:p w:rsidR="00294D94" w:rsidRPr="00375FA8" w:rsidRDefault="00294D94" w:rsidP="00A318DE">
      <w:pPr>
        <w:widowControl/>
        <w:numPr>
          <w:ilvl w:val="0"/>
          <w:numId w:val="139"/>
        </w:numPr>
        <w:tabs>
          <w:tab w:val="left" w:pos="1134"/>
        </w:tabs>
        <w:autoSpaceDE/>
        <w:autoSpaceDN/>
        <w:spacing w:line="276" w:lineRule="auto"/>
        <w:ind w:left="0"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 xml:space="preserve">Для обеспечения требований ФГОС на основе проведенного анализа материально-технических условий реализации образовательной программы </w:t>
      </w:r>
      <w:r w:rsidR="00C6101F">
        <w:rPr>
          <w:sz w:val="24"/>
          <w:szCs w:val="24"/>
        </w:rPr>
        <w:t>начального</w:t>
      </w:r>
      <w:r w:rsidRPr="00375FA8">
        <w:rPr>
          <w:sz w:val="24"/>
          <w:szCs w:val="24"/>
        </w:rPr>
        <w:t xml:space="preserve"> общего образования образовательная организация: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1) проводит экономический расчет стоимости обеспечения требований ФГОС;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</w:t>
      </w:r>
      <w:r w:rsidR="00C6101F">
        <w:rPr>
          <w:sz w:val="24"/>
          <w:szCs w:val="24"/>
        </w:rPr>
        <w:t>начального</w:t>
      </w:r>
      <w:r w:rsidRPr="00375FA8">
        <w:rPr>
          <w:sz w:val="24"/>
          <w:szCs w:val="24"/>
        </w:rPr>
        <w:t xml:space="preserve"> общего образования;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 xml:space="preserve">3) определяет величину затрат на обеспечение требований к условиям реализации образовательной программы </w:t>
      </w:r>
      <w:r w:rsidR="00C6101F">
        <w:rPr>
          <w:sz w:val="24"/>
          <w:szCs w:val="24"/>
        </w:rPr>
        <w:t>начального</w:t>
      </w:r>
      <w:r w:rsidRPr="00375FA8">
        <w:rPr>
          <w:sz w:val="24"/>
          <w:szCs w:val="24"/>
        </w:rPr>
        <w:t xml:space="preserve"> общего образования;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 xml:space="preserve">4) соотносит необходимые затраты с региональным (муниципальным) графиком внедрения ФГОС </w:t>
      </w:r>
      <w:r w:rsidR="00C6101F">
        <w:rPr>
          <w:sz w:val="24"/>
          <w:szCs w:val="24"/>
        </w:rPr>
        <w:t>НОО</w:t>
      </w:r>
      <w:r w:rsidRPr="00375FA8">
        <w:rPr>
          <w:sz w:val="24"/>
          <w:szCs w:val="24"/>
        </w:rPr>
        <w:t xml:space="preserve"> и определяет распределение по годам освоения средств на обеспечение требований к условиям реализации образовательной программы </w:t>
      </w:r>
      <w:r w:rsidR="00C6101F">
        <w:rPr>
          <w:sz w:val="24"/>
          <w:szCs w:val="24"/>
        </w:rPr>
        <w:t>начального</w:t>
      </w:r>
      <w:r w:rsidRPr="00375FA8">
        <w:rPr>
          <w:sz w:val="24"/>
          <w:szCs w:val="24"/>
        </w:rPr>
        <w:t xml:space="preserve"> </w:t>
      </w:r>
      <w:r w:rsidRPr="00375FA8">
        <w:rPr>
          <w:sz w:val="24"/>
          <w:szCs w:val="24"/>
        </w:rPr>
        <w:lastRenderedPageBreak/>
        <w:t>общего образования;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294D94" w:rsidRPr="00375FA8" w:rsidRDefault="00294D94" w:rsidP="00A318DE">
      <w:pPr>
        <w:pStyle w:val="a5"/>
        <w:widowControl/>
        <w:numPr>
          <w:ilvl w:val="0"/>
          <w:numId w:val="137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sz w:val="24"/>
          <w:szCs w:val="24"/>
        </w:rPr>
      </w:pPr>
      <w:r w:rsidRPr="00375FA8">
        <w:rPr>
          <w:sz w:val="24"/>
          <w:szCs w:val="24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294D94" w:rsidRPr="00375FA8" w:rsidRDefault="00294D94" w:rsidP="00A318DE">
      <w:pPr>
        <w:pStyle w:val="a5"/>
        <w:numPr>
          <w:ilvl w:val="0"/>
          <w:numId w:val="137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sz w:val="24"/>
          <w:szCs w:val="24"/>
        </w:rPr>
      </w:pPr>
      <w:r w:rsidRPr="00375FA8">
        <w:rPr>
          <w:sz w:val="24"/>
          <w:szCs w:val="24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294D94" w:rsidRPr="00375FA8" w:rsidRDefault="00294D94" w:rsidP="00A318DE">
      <w:pPr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 xml:space="preserve">Примерный расчет нормативных затрат оказания государственных услуг по реализации образовательной программы </w:t>
      </w:r>
      <w:r w:rsidR="00C6101F">
        <w:rPr>
          <w:sz w:val="24"/>
          <w:szCs w:val="24"/>
        </w:rPr>
        <w:t>начального</w:t>
      </w:r>
      <w:r w:rsidRPr="00375FA8">
        <w:rPr>
          <w:sz w:val="24"/>
          <w:szCs w:val="24"/>
        </w:rPr>
        <w:t xml:space="preserve">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 соответствии с Федеральным законом «Об образовании в Российской Федерации» (ст. 2, п. 10).</w:t>
      </w:r>
    </w:p>
    <w:p w:rsidR="00294D94" w:rsidRPr="00375FA8" w:rsidRDefault="00294D94" w:rsidP="00A318DE">
      <w:pPr>
        <w:shd w:val="clear" w:color="auto" w:fill="FFFFFF"/>
        <w:tabs>
          <w:tab w:val="left" w:pos="1238"/>
        </w:tabs>
        <w:ind w:firstLine="454"/>
        <w:jc w:val="both"/>
        <w:rPr>
          <w:sz w:val="24"/>
          <w:szCs w:val="24"/>
        </w:rPr>
      </w:pPr>
      <w:r w:rsidRPr="00375FA8">
        <w:rPr>
          <w:sz w:val="24"/>
          <w:szCs w:val="24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294D94" w:rsidRDefault="00294D94" w:rsidP="00A318DE">
      <w:pPr>
        <w:ind w:firstLine="454"/>
        <w:jc w:val="both"/>
        <w:rPr>
          <w:b/>
          <w:bCs/>
          <w:color w:val="000000"/>
          <w:sz w:val="24"/>
          <w:szCs w:val="24"/>
        </w:rPr>
      </w:pPr>
    </w:p>
    <w:p w:rsidR="00294D94" w:rsidRDefault="00294D94" w:rsidP="00A318DE">
      <w:pPr>
        <w:ind w:firstLine="454"/>
        <w:jc w:val="both"/>
        <w:rPr>
          <w:b/>
          <w:bCs/>
          <w:color w:val="000000"/>
          <w:sz w:val="24"/>
          <w:szCs w:val="24"/>
        </w:rPr>
      </w:pPr>
      <w:r w:rsidRPr="00170704">
        <w:rPr>
          <w:b/>
          <w:bCs/>
          <w:color w:val="000000"/>
          <w:sz w:val="24"/>
          <w:szCs w:val="24"/>
        </w:rPr>
        <w:t xml:space="preserve">3.2.4. Материально-технические условия </w:t>
      </w:r>
    </w:p>
    <w:p w:rsidR="00294D94" w:rsidRPr="00183BCA" w:rsidRDefault="00294D94" w:rsidP="00A318DE">
      <w:pPr>
        <w:ind w:firstLine="454"/>
        <w:jc w:val="both"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Материально-техническая база Школы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294D94" w:rsidRPr="00183BCA" w:rsidRDefault="00294D94" w:rsidP="00A318DE">
      <w:pPr>
        <w:ind w:firstLine="454"/>
        <w:jc w:val="both"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Критериальными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актами.</w:t>
      </w:r>
    </w:p>
    <w:p w:rsidR="00294D94" w:rsidRPr="00183BCA" w:rsidRDefault="00294D94" w:rsidP="00A318DE">
      <w:pPr>
        <w:pStyle w:val="dash041e005f0431005f044b005f0447005f043d005f044b005f0439"/>
        <w:spacing w:line="276" w:lineRule="auto"/>
        <w:ind w:firstLine="454"/>
        <w:jc w:val="both"/>
        <w:rPr>
          <w:b/>
          <w:color w:val="000000"/>
        </w:rPr>
      </w:pPr>
      <w:r w:rsidRPr="00183BCA">
        <w:rPr>
          <w:color w:val="000000"/>
        </w:rPr>
        <w:t>В соответствии с требованиями ФГОС в Школе, созданы: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учебные кабинеты (химии, физики, информатики, русского языка и литературы, географии, иностранного языка, математики), оснащённые интерактивными средствами (интерактивные доски, проекторы, компьютеры, документ-камерами), лабораторным оборудованием, наглядными (печатными) материалами и пособиями;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мастерские для проведения занятий техническим трудом (оснащены оборудованием, включающим устройства и станки для обработки материалов, в том числе: станки для деревообработки (сверления, выпиливания, столярных работ и т.п.) и верстаки;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lastRenderedPageBreak/>
        <w:t>кабинет технологии для девочек, оснащенный оборудованием для проведения уроков обслуживающего труда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помещения для занятий учебно-исследовательской и проектной деятельностью, моделированием и техническим творчеством на базе центра « Точки роста»;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необходимые для реализации учебной и внеурочной деятельности лаборатории и мастерские на базе центра « Точки роста»;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актовый зал для занятий музыкой, внеурочной деятельностью, проведения внеклассных и общешкольных мероприятий;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 xml:space="preserve">школьный  библиотечный центр 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спортивный зал, оснащенный игровым, спортивным оборудованием и инвентарем;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помещение (столовая) для питания обучающихся, а также пищеблок для хранения и приготовления пищи, обеспечивающие возможность организации качественного горячего питания, в том числе горячих завтраков и обедов;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помещение для медицинского персонала (лицензированный медицинский кабинет);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 xml:space="preserve">административные и иные помещения, оснащенные необходимым оборудованием, в том числе для организации учебного процесса с детьми, имеющими ограниченные возможности здоровья </w:t>
      </w:r>
    </w:p>
    <w:p w:rsidR="00294D94" w:rsidRPr="00183BCA" w:rsidRDefault="00294D94" w:rsidP="00A318DE">
      <w:pPr>
        <w:pStyle w:val="a5"/>
        <w:widowControl/>
        <w:numPr>
          <w:ilvl w:val="0"/>
          <w:numId w:val="140"/>
        </w:numPr>
        <w:tabs>
          <w:tab w:val="left" w:pos="993"/>
        </w:tabs>
        <w:autoSpaceDE/>
        <w:autoSpaceDN/>
        <w:spacing w:line="276" w:lineRule="auto"/>
        <w:ind w:left="0" w:firstLine="454"/>
        <w:contextualSpacing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гардеробы, санузлы, места личной гигиены.</w:t>
      </w:r>
    </w:p>
    <w:p w:rsidR="00294D94" w:rsidRPr="00183BCA" w:rsidRDefault="00294D94" w:rsidP="00A318DE">
      <w:pPr>
        <w:pStyle w:val="a5"/>
        <w:tabs>
          <w:tab w:val="left" w:pos="993"/>
        </w:tabs>
        <w:ind w:left="0" w:firstLine="454"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Все помещения обеспечены комплектами оборудования для реализации</w:t>
      </w:r>
      <w:r w:rsidRPr="00183BCA">
        <w:rPr>
          <w:color w:val="000000"/>
          <w:sz w:val="24"/>
          <w:szCs w:val="24"/>
        </w:rPr>
        <w:br/>
        <w:t xml:space="preserve">предметных областей и внеурочной деятельности. Во всех помещениях Школы, где осуществляется образовательный процесс, обеспечивается доступ педагогов и обучающихся к информационной среде Школы и к глобальной информационной среде. </w:t>
      </w:r>
    </w:p>
    <w:p w:rsidR="00294D94" w:rsidRPr="00183BCA" w:rsidRDefault="00294D94" w:rsidP="00A318DE">
      <w:pPr>
        <w:pStyle w:val="a5"/>
        <w:tabs>
          <w:tab w:val="left" w:pos="993"/>
        </w:tabs>
        <w:ind w:left="0" w:firstLine="454"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Питание обучающихся организовано с учетом возрастных особенностей</w:t>
      </w:r>
      <w:r w:rsidRPr="00183BCA">
        <w:rPr>
          <w:color w:val="000000"/>
          <w:sz w:val="24"/>
          <w:szCs w:val="24"/>
        </w:rPr>
        <w:br/>
        <w:t xml:space="preserve">по циклическому меню. </w:t>
      </w:r>
    </w:p>
    <w:p w:rsidR="00294D94" w:rsidRPr="00183BCA" w:rsidRDefault="00294D94" w:rsidP="00A318DE">
      <w:pPr>
        <w:pStyle w:val="a5"/>
        <w:tabs>
          <w:tab w:val="left" w:pos="993"/>
        </w:tabs>
        <w:ind w:left="0" w:firstLine="454"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 xml:space="preserve">В процессе реализации образовательного процесса осуществляется медицинское обслуживание школьников. В школе оборудован медицинский кабинет, процедурная, оснащенные современным оборудованием. Обучающиеся ежегодно проходят медицинский осмотр и вакцинацию. </w:t>
      </w:r>
    </w:p>
    <w:p w:rsidR="00294D94" w:rsidRPr="00183BCA" w:rsidRDefault="00294D94" w:rsidP="00A318DE">
      <w:pPr>
        <w:pStyle w:val="a5"/>
        <w:tabs>
          <w:tab w:val="left" w:pos="993"/>
        </w:tabs>
        <w:ind w:left="0" w:firstLine="454"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С целью обеспечения безопасности детей в школе функционирует система оповещения, автоматическая противопожарная система, кнопка тревожной сигнализации, видеодомофон. Школа оснащена в полном объеме первичными средствами пожаротушения. В помещениях и на территории школы установлено видеонаблюдение ( 5 – наружного наблюдения, 14 - внутреннего).</w:t>
      </w:r>
    </w:p>
    <w:p w:rsidR="00294D94" w:rsidRPr="00183BCA" w:rsidRDefault="00294D94" w:rsidP="00294D94">
      <w:pPr>
        <w:pStyle w:val="a5"/>
        <w:tabs>
          <w:tab w:val="left" w:pos="993"/>
        </w:tabs>
        <w:ind w:left="0" w:firstLine="454"/>
        <w:rPr>
          <w:color w:val="000000"/>
          <w:sz w:val="24"/>
          <w:szCs w:val="24"/>
        </w:rPr>
      </w:pPr>
      <w:r w:rsidRPr="00183BCA">
        <w:rPr>
          <w:color w:val="000000"/>
          <w:sz w:val="24"/>
          <w:szCs w:val="24"/>
        </w:rPr>
        <w:t>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процесса, соответствуют СП 2.4.3648-20 и СанПиНа 1.2.3685-21</w:t>
      </w:r>
    </w:p>
    <w:p w:rsidR="00294D94" w:rsidRPr="00183BCA" w:rsidRDefault="00294D94" w:rsidP="00294D94">
      <w:pPr>
        <w:pStyle w:val="dash041e005f0431005f044b005f0447005f043d005f044b005f0439"/>
        <w:spacing w:line="276" w:lineRule="auto"/>
        <w:ind w:firstLine="454"/>
        <w:rPr>
          <w:color w:val="000000"/>
        </w:rPr>
      </w:pPr>
      <w:r w:rsidRPr="00183BCA">
        <w:rPr>
          <w:color w:val="000000"/>
        </w:rPr>
        <w:t>Обеспечение образовательного процесса расходными материалами осуществляется в соответствии с учебным планированием и региональными нормативами.</w:t>
      </w:r>
    </w:p>
    <w:p w:rsidR="00294D94" w:rsidRPr="00183BCA" w:rsidRDefault="00294D94" w:rsidP="00A318DE">
      <w:pPr>
        <w:pStyle w:val="dash041e005f0431005f044b005f0447005f043d005f044b005f0439"/>
        <w:spacing w:line="276" w:lineRule="auto"/>
        <w:ind w:firstLine="454"/>
        <w:jc w:val="both"/>
        <w:rPr>
          <w:color w:val="000000"/>
        </w:rPr>
      </w:pPr>
      <w:r w:rsidRPr="00183BCA">
        <w:rPr>
          <w:color w:val="000000"/>
        </w:rPr>
        <w:t xml:space="preserve"> Материально-техническое оснащение образовательного процесса обеспечивает возможность: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включения обучающихся в проектную и учебно-исследовательскую деятельность,</w:t>
      </w:r>
      <w:r w:rsidRPr="00183BCA">
        <w:rPr>
          <w:color w:val="000000"/>
        </w:rPr>
        <w:br/>
      </w:r>
      <w:r w:rsidRPr="00183BCA">
        <w:rPr>
          <w:color w:val="000000"/>
        </w:rPr>
        <w:lastRenderedPageBreak/>
        <w:sym w:font="Symbol" w:char="F02D"/>
      </w:r>
      <w:r w:rsidRPr="00183BCA">
        <w:rPr>
          <w:color w:val="000000"/>
        </w:rPr>
        <w:t>проведения естественно-научных экспериментов с использованием учебного лабораторного оборудования, электронный лабораторий по « Физике»,»Химии» , «Биологии», « Экологии», « Физиологии»,  вещественных и виртуально-наглядных моделей и коллекций основных математических и естественно-научных объектов и явлений, цифрового (электронного) и традиционного измерений;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создания материальных объектов обработки материалов и информации с использованием технологических инструментов и оборудования;</w:t>
      </w:r>
    </w:p>
    <w:p w:rsidR="00294D94" w:rsidRPr="00183BCA" w:rsidRDefault="00294D94" w:rsidP="00A318DE">
      <w:pPr>
        <w:pStyle w:val="dash041e005f0431005f044b005f0447005f043d005f044b005f0439"/>
        <w:spacing w:line="276" w:lineRule="auto"/>
        <w:rPr>
          <w:color w:val="000000"/>
        </w:rPr>
      </w:pPr>
      <w:r w:rsidRPr="00183BCA">
        <w:rPr>
          <w:color w:val="000000"/>
        </w:rPr>
        <w:t>-  проектирования и конструирования, в том числе моделей с цифровым управлением и обратной связью, художественно-оформительских и издательских проектов;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наблюдений, наглядного представления и анализа данных; использования цифровых планов и карт, спутниковых изображений;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физического развития, участия в физкультурных мероприятиях, тренировках, спортивных соревнованиях и играх;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занятий по изучению правил дорожного движения с использованием игр, оборудования, а также компьютерных технологий;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планирования учебного процесса, фиксации его динамики, промежуточных и итоговых результатов;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проведения массовых мероприятий, организации досуга и общения обучающихся;</w:t>
      </w:r>
      <w:r w:rsidRPr="00183BCA">
        <w:rPr>
          <w:color w:val="000000"/>
        </w:rPr>
        <w:br/>
      </w:r>
      <w:r w:rsidRPr="00183BCA">
        <w:rPr>
          <w:color w:val="000000"/>
        </w:rPr>
        <w:sym w:font="Symbol" w:char="F02D"/>
      </w:r>
      <w:r w:rsidRPr="00183BCA">
        <w:rPr>
          <w:color w:val="000000"/>
        </w:rPr>
        <w:t>организации качественного горячего питания, отдыха обучающихся.</w:t>
      </w:r>
    </w:p>
    <w:p w:rsidR="00294D94" w:rsidRPr="00183BCA" w:rsidRDefault="00294D94" w:rsidP="00A318DE">
      <w:pPr>
        <w:jc w:val="both"/>
        <w:rPr>
          <w:b/>
          <w:color w:val="000000"/>
          <w:sz w:val="24"/>
          <w:szCs w:val="24"/>
        </w:rPr>
      </w:pPr>
    </w:p>
    <w:p w:rsidR="00294D94" w:rsidRDefault="00294D94" w:rsidP="00A318DE">
      <w:pPr>
        <w:ind w:firstLine="454"/>
        <w:rPr>
          <w:color w:val="000000"/>
          <w:sz w:val="24"/>
          <w:szCs w:val="24"/>
        </w:rPr>
      </w:pPr>
      <w:r w:rsidRPr="00E60210">
        <w:rPr>
          <w:b/>
          <w:bCs/>
          <w:color w:val="000000"/>
          <w:sz w:val="24"/>
          <w:szCs w:val="24"/>
        </w:rPr>
        <w:t xml:space="preserve">3.2.5. Информационно-методические условия </w:t>
      </w:r>
      <w:r w:rsidRPr="00E60210">
        <w:rPr>
          <w:color w:val="000000"/>
          <w:sz w:val="24"/>
          <w:szCs w:val="24"/>
        </w:rPr>
        <w:br/>
        <w:t>Под информационно-образовательной средой (ИОС) понимается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открытая педагогическая система, сформированная на основе разнообразных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 xml:space="preserve">информационных образовательных ресурсов, современных 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информационно</w:t>
      </w:r>
      <w:r>
        <w:rPr>
          <w:color w:val="000000"/>
          <w:sz w:val="24"/>
          <w:szCs w:val="24"/>
        </w:rPr>
        <w:t>-</w:t>
      </w:r>
      <w:r w:rsidRPr="00E60210">
        <w:rPr>
          <w:color w:val="000000"/>
          <w:sz w:val="24"/>
          <w:szCs w:val="24"/>
        </w:rPr>
        <w:t>телекоммуникационных средств и педагогических технологий, направленных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на формирование творческой, социально активной личности, а также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компетентность участников образовательного процесса в решении учебно</w:t>
      </w:r>
      <w:r>
        <w:rPr>
          <w:color w:val="000000"/>
          <w:sz w:val="24"/>
          <w:szCs w:val="24"/>
        </w:rPr>
        <w:t>-</w:t>
      </w:r>
      <w:r w:rsidRPr="00E60210">
        <w:rPr>
          <w:color w:val="000000"/>
          <w:sz w:val="24"/>
          <w:szCs w:val="24"/>
        </w:rPr>
        <w:t>познавательных и профессиональных задач с применением информационно</w:t>
      </w:r>
      <w:r>
        <w:rPr>
          <w:color w:val="000000"/>
          <w:sz w:val="24"/>
          <w:szCs w:val="24"/>
        </w:rPr>
        <w:t>-</w:t>
      </w:r>
      <w:r w:rsidRPr="00E60210">
        <w:rPr>
          <w:color w:val="000000"/>
          <w:sz w:val="24"/>
          <w:szCs w:val="24"/>
        </w:rPr>
        <w:t>коммуникационных технологий (ИКТ-компетентность), наличие служб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поддержки применения ИКТ.</w:t>
      </w:r>
    </w:p>
    <w:p w:rsidR="00294D94" w:rsidRDefault="00294D94" w:rsidP="00A318DE">
      <w:pPr>
        <w:ind w:firstLine="454"/>
        <w:rPr>
          <w:color w:val="000000"/>
          <w:sz w:val="24"/>
          <w:szCs w:val="24"/>
        </w:rPr>
      </w:pPr>
      <w:r w:rsidRPr="00E60210">
        <w:rPr>
          <w:color w:val="000000"/>
          <w:sz w:val="24"/>
          <w:szCs w:val="24"/>
        </w:rPr>
        <w:t xml:space="preserve">ИОС </w:t>
      </w:r>
      <w:r>
        <w:rPr>
          <w:color w:val="000000"/>
          <w:sz w:val="24"/>
          <w:szCs w:val="24"/>
        </w:rPr>
        <w:t xml:space="preserve">Школы построена в </w:t>
      </w:r>
      <w:r w:rsidRPr="00E60210">
        <w:rPr>
          <w:color w:val="000000"/>
          <w:sz w:val="24"/>
          <w:szCs w:val="24"/>
        </w:rPr>
        <w:t>соответствии со следующей</w:t>
      </w:r>
      <w:r>
        <w:rPr>
          <w:color w:val="000000"/>
          <w:sz w:val="24"/>
          <w:szCs w:val="24"/>
        </w:rPr>
        <w:t xml:space="preserve"> </w:t>
      </w:r>
      <w:r w:rsidR="00A318DE">
        <w:rPr>
          <w:color w:val="000000"/>
          <w:sz w:val="24"/>
          <w:szCs w:val="24"/>
        </w:rPr>
        <w:t>иерархией: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>единая информационно-</w:t>
      </w:r>
      <w:r w:rsidR="00A318DE">
        <w:rPr>
          <w:color w:val="000000"/>
          <w:sz w:val="24"/>
          <w:szCs w:val="24"/>
        </w:rPr>
        <w:t>образовательная среда страны;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>единая информационно-о</w:t>
      </w:r>
      <w:r w:rsidR="00A318DE">
        <w:rPr>
          <w:color w:val="000000"/>
          <w:sz w:val="24"/>
          <w:szCs w:val="24"/>
        </w:rPr>
        <w:t>бразовательная среда региона;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 xml:space="preserve">информационно-образовательная среда </w:t>
      </w:r>
      <w:r>
        <w:rPr>
          <w:color w:val="000000"/>
          <w:sz w:val="24"/>
          <w:szCs w:val="24"/>
        </w:rPr>
        <w:t>Школы</w:t>
      </w:r>
      <w:r w:rsidR="00A318DE">
        <w:rPr>
          <w:color w:val="000000"/>
          <w:sz w:val="24"/>
          <w:szCs w:val="24"/>
        </w:rPr>
        <w:t>;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>предметная информа</w:t>
      </w:r>
      <w:r w:rsidR="00A318DE">
        <w:rPr>
          <w:color w:val="000000"/>
          <w:sz w:val="24"/>
          <w:szCs w:val="24"/>
        </w:rPr>
        <w:t>ционно-образовательная среда;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>информацион</w:t>
      </w:r>
      <w:r w:rsidR="00A318DE">
        <w:rPr>
          <w:color w:val="000000"/>
          <w:sz w:val="24"/>
          <w:szCs w:val="24"/>
        </w:rPr>
        <w:t>но-образовательная среда УМК;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>информационно-образовательная среда компонентов УМК;</w:t>
      </w:r>
      <w:r w:rsidRPr="00E60210">
        <w:rPr>
          <w:color w:val="000000"/>
          <w:sz w:val="24"/>
          <w:szCs w:val="24"/>
        </w:rPr>
        <w:br/>
        <w:t>• информационно-образовательная среда элементов УМК.</w:t>
      </w:r>
    </w:p>
    <w:p w:rsidR="00A318DE" w:rsidRDefault="00A318DE" w:rsidP="00A318DE">
      <w:pPr>
        <w:ind w:firstLine="454"/>
        <w:jc w:val="both"/>
        <w:rPr>
          <w:color w:val="000000"/>
          <w:sz w:val="24"/>
          <w:szCs w:val="24"/>
        </w:rPr>
      </w:pPr>
    </w:p>
    <w:p w:rsidR="00294D94" w:rsidRDefault="00294D94" w:rsidP="00A318DE">
      <w:pPr>
        <w:ind w:firstLine="454"/>
        <w:rPr>
          <w:color w:val="000000"/>
          <w:sz w:val="24"/>
          <w:szCs w:val="24"/>
        </w:rPr>
      </w:pPr>
      <w:r w:rsidRPr="00E60210">
        <w:rPr>
          <w:color w:val="000000"/>
          <w:sz w:val="24"/>
          <w:szCs w:val="24"/>
        </w:rPr>
        <w:t>Основ</w:t>
      </w:r>
      <w:r w:rsidR="00A318DE">
        <w:rPr>
          <w:color w:val="000000"/>
          <w:sz w:val="24"/>
          <w:szCs w:val="24"/>
        </w:rPr>
        <w:t>ными элементами ИОС являются: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>информационно-образовательные ресурсы в виде печатной</w:t>
      </w:r>
      <w:r>
        <w:rPr>
          <w:color w:val="000000"/>
          <w:sz w:val="24"/>
          <w:szCs w:val="24"/>
        </w:rPr>
        <w:t xml:space="preserve"> </w:t>
      </w:r>
      <w:r w:rsidR="00A318DE">
        <w:rPr>
          <w:color w:val="000000"/>
          <w:sz w:val="24"/>
          <w:szCs w:val="24"/>
        </w:rPr>
        <w:t>продукции;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 xml:space="preserve">информационно-образовательные </w:t>
      </w:r>
      <w:r w:rsidR="00A318DE">
        <w:rPr>
          <w:color w:val="000000"/>
          <w:sz w:val="24"/>
          <w:szCs w:val="24"/>
        </w:rPr>
        <w:t>ресурсы на сменных носителях;</w:t>
      </w:r>
      <w:r w:rsidR="00A318DE">
        <w:rPr>
          <w:color w:val="000000"/>
          <w:sz w:val="24"/>
          <w:szCs w:val="24"/>
        </w:rPr>
        <w:br/>
        <w:t>•</w:t>
      </w:r>
      <w:r w:rsidRPr="00E60210">
        <w:rPr>
          <w:color w:val="000000"/>
          <w:sz w:val="24"/>
          <w:szCs w:val="24"/>
        </w:rPr>
        <w:t>информационно-образовательные ресурсы сети Интернет;</w:t>
      </w:r>
      <w:r w:rsidRPr="00E60210">
        <w:rPr>
          <w:color w:val="000000"/>
          <w:sz w:val="24"/>
          <w:szCs w:val="24"/>
        </w:rPr>
        <w:br/>
        <w:t>• прикладные программы, в том числе поддерживающие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 xml:space="preserve">администрирование и финансово-хозяйственную деятельность </w:t>
      </w:r>
      <w:r>
        <w:rPr>
          <w:color w:val="000000"/>
          <w:sz w:val="24"/>
          <w:szCs w:val="24"/>
        </w:rPr>
        <w:t>Школы</w:t>
      </w:r>
      <w:r w:rsidRPr="00E60210">
        <w:rPr>
          <w:color w:val="000000"/>
          <w:sz w:val="24"/>
          <w:szCs w:val="24"/>
        </w:rPr>
        <w:t xml:space="preserve"> (делопроизводство, кадры и т. д.).</w:t>
      </w:r>
      <w:r w:rsidRPr="00E60210">
        <w:rPr>
          <w:color w:val="000000"/>
          <w:sz w:val="24"/>
          <w:szCs w:val="24"/>
        </w:rPr>
        <w:br/>
        <w:t>Необходимое для использования ИКТ оборудование отвечает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 xml:space="preserve">современным требованиям </w:t>
      </w:r>
      <w:r w:rsidRPr="00E60210">
        <w:rPr>
          <w:color w:val="000000"/>
          <w:sz w:val="24"/>
          <w:szCs w:val="24"/>
        </w:rPr>
        <w:lastRenderedPageBreak/>
        <w:t>и обеспечивает использование ИКТ:</w:t>
      </w:r>
      <w:r w:rsidRPr="00E60210">
        <w:rPr>
          <w:color w:val="000000"/>
          <w:sz w:val="24"/>
          <w:szCs w:val="24"/>
        </w:rPr>
        <w:br/>
        <w:t>• в учебной деятельности;</w:t>
      </w:r>
      <w:r w:rsidRPr="00E60210">
        <w:rPr>
          <w:color w:val="000000"/>
          <w:sz w:val="24"/>
          <w:szCs w:val="24"/>
        </w:rPr>
        <w:br/>
        <w:t>• во внеурочной деятельности;</w:t>
      </w:r>
      <w:r w:rsidRPr="00E60210">
        <w:rPr>
          <w:color w:val="000000"/>
          <w:sz w:val="24"/>
          <w:szCs w:val="24"/>
        </w:rPr>
        <w:br/>
        <w:t>• в исследовательской и проектной деятельности;</w:t>
      </w:r>
      <w:r w:rsidRPr="004001DA">
        <w:rPr>
          <w:color w:val="000000"/>
          <w:sz w:val="24"/>
          <w:szCs w:val="24"/>
        </w:rPr>
        <w:t xml:space="preserve"> при измерении, контроле и оценке результатов образования;</w:t>
      </w:r>
      <w:r w:rsidRPr="004001DA">
        <w:rPr>
          <w:color w:val="000000"/>
          <w:sz w:val="24"/>
          <w:szCs w:val="24"/>
        </w:rPr>
        <w:br/>
        <w:t>• в административной деятельности, включая дистанционное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взаимодействие всех участников образовательного процесса, в том числе в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рамках дистанционного образования, а также дистанционное взаимодействие</w:t>
      </w:r>
      <w:r>
        <w:rPr>
          <w:color w:val="000000"/>
          <w:sz w:val="24"/>
          <w:szCs w:val="24"/>
        </w:rPr>
        <w:t xml:space="preserve"> Школы</w:t>
      </w:r>
      <w:r w:rsidRPr="004001DA">
        <w:rPr>
          <w:color w:val="000000"/>
          <w:sz w:val="24"/>
          <w:szCs w:val="24"/>
        </w:rPr>
        <w:t xml:space="preserve"> с другими организациями социальной сферы и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органами управления.</w:t>
      </w:r>
    </w:p>
    <w:p w:rsidR="00294D94" w:rsidRDefault="00294D94" w:rsidP="00A318DE">
      <w:pPr>
        <w:jc w:val="both"/>
        <w:rPr>
          <w:color w:val="000000"/>
          <w:sz w:val="24"/>
          <w:szCs w:val="24"/>
        </w:rPr>
      </w:pPr>
      <w:r w:rsidRPr="004001DA">
        <w:rPr>
          <w:color w:val="000000"/>
          <w:sz w:val="24"/>
          <w:szCs w:val="24"/>
        </w:rPr>
        <w:t>Учебно-методическое и информационное оснащение образовательного</w:t>
      </w:r>
      <w:r w:rsidRPr="004001DA">
        <w:rPr>
          <w:color w:val="000000"/>
          <w:sz w:val="24"/>
          <w:szCs w:val="24"/>
        </w:rPr>
        <w:br/>
        <w:t>процесса обеспечивает возможность:</w:t>
      </w:r>
      <w:r w:rsidRPr="004001DA">
        <w:rPr>
          <w:color w:val="000000"/>
          <w:sz w:val="24"/>
          <w:szCs w:val="24"/>
        </w:rPr>
        <w:br/>
        <w:t>• реализации индивидуальных образовательных планов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обучающихся, осуществления их самостоятельной образовательной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деятельности;</w:t>
      </w:r>
      <w:r w:rsidRPr="004001DA">
        <w:rPr>
          <w:color w:val="000000"/>
          <w:sz w:val="24"/>
          <w:szCs w:val="24"/>
        </w:rPr>
        <w:br/>
        <w:t>• ввода русского и иноязычного текста, распознавания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сканированного текста; использования средств орфографического и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синтаксического контроля русского текста и текста на иностранном языке;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редактирования и структурирования текста средствами текстового редактора;</w:t>
      </w:r>
      <w:r w:rsidRPr="004001DA">
        <w:rPr>
          <w:color w:val="000000"/>
          <w:sz w:val="24"/>
          <w:szCs w:val="24"/>
        </w:rPr>
        <w:br/>
        <w:t>• записи и обработки изображения (включая микроскопические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изображения) и звука при фиксации явлений в природе и обществе, хода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образовательного процесса; переноса информации с нецифровых носителей в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цифровую среду (сканирование);</w:t>
      </w:r>
      <w:r w:rsidRPr="004001DA">
        <w:rPr>
          <w:color w:val="000000"/>
          <w:sz w:val="24"/>
          <w:szCs w:val="24"/>
        </w:rPr>
        <w:br/>
        <w:t>• создания и использования диаграмм различных видов,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специализированных географических (в ГИС) и исторических карт; создания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виртуальных геометрических объектов;</w:t>
      </w:r>
      <w:r w:rsidRPr="004001DA">
        <w:rPr>
          <w:color w:val="000000"/>
          <w:sz w:val="24"/>
          <w:szCs w:val="24"/>
        </w:rPr>
        <w:br/>
        <w:t>• организации сообщения в виде линейного или включающего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ссылки сопровождения выступления, сообщения для самостоятельного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просмотра, в том числе видеомонтажа;</w:t>
      </w:r>
      <w:r w:rsidRPr="004001DA">
        <w:rPr>
          <w:color w:val="000000"/>
          <w:sz w:val="24"/>
          <w:szCs w:val="24"/>
        </w:rPr>
        <w:br/>
        <w:t>• выступления с аудио-, видео- и графическим экранным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сопровождением;</w:t>
      </w:r>
      <w:r w:rsidRPr="004001DA">
        <w:rPr>
          <w:color w:val="000000"/>
          <w:sz w:val="24"/>
          <w:szCs w:val="24"/>
        </w:rPr>
        <w:br/>
        <w:t>• вывода информации на бумагу и т. п. (печать);</w:t>
      </w:r>
      <w:r w:rsidRPr="004001DA">
        <w:rPr>
          <w:color w:val="000000"/>
          <w:sz w:val="24"/>
          <w:szCs w:val="24"/>
        </w:rPr>
        <w:br/>
        <w:t>• информационного подключения к локальной сети и глобальной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сети Интернет, входа в информационную среду организации, в том числе через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Интернет;</w:t>
      </w:r>
      <w:r w:rsidRPr="004001DA">
        <w:rPr>
          <w:color w:val="000000"/>
          <w:sz w:val="24"/>
          <w:szCs w:val="24"/>
        </w:rPr>
        <w:br/>
        <w:t>• поиска и получения информации;</w:t>
      </w:r>
      <w:r w:rsidRPr="004001DA">
        <w:rPr>
          <w:color w:val="000000"/>
          <w:sz w:val="24"/>
          <w:szCs w:val="24"/>
        </w:rPr>
        <w:br/>
        <w:t>• использования источников информации на бумажных и цифровых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носителях (в том числе в справочниках, словарях, поисковых системах);</w:t>
      </w:r>
      <w:r w:rsidRPr="004001DA">
        <w:rPr>
          <w:color w:val="000000"/>
          <w:sz w:val="24"/>
          <w:szCs w:val="24"/>
        </w:rPr>
        <w:br/>
        <w:t>• общения в Интернете, взаимодействия в социальных группах и</w:t>
      </w:r>
      <w:r>
        <w:rPr>
          <w:color w:val="000000"/>
          <w:sz w:val="24"/>
          <w:szCs w:val="24"/>
        </w:rPr>
        <w:t xml:space="preserve"> сетях, участия в </w:t>
      </w:r>
      <w:r w:rsidRPr="004001DA">
        <w:rPr>
          <w:color w:val="000000"/>
          <w:sz w:val="24"/>
          <w:szCs w:val="24"/>
        </w:rPr>
        <w:t>форумах, г</w:t>
      </w:r>
      <w:r>
        <w:rPr>
          <w:color w:val="000000"/>
          <w:sz w:val="24"/>
          <w:szCs w:val="24"/>
        </w:rPr>
        <w:t>рупповой работы над сообщениями</w:t>
      </w:r>
      <w:r w:rsidRPr="004001DA">
        <w:rPr>
          <w:color w:val="000000"/>
          <w:sz w:val="24"/>
          <w:szCs w:val="24"/>
        </w:rPr>
        <w:t>;</w:t>
      </w:r>
      <w:r w:rsidRPr="004001DA">
        <w:rPr>
          <w:color w:val="000000"/>
          <w:sz w:val="24"/>
          <w:szCs w:val="24"/>
        </w:rPr>
        <w:br/>
        <w:t>• создания, заполнения и анализа баз данных, в том числе</w:t>
      </w:r>
      <w:r>
        <w:rPr>
          <w:color w:val="000000"/>
          <w:sz w:val="24"/>
          <w:szCs w:val="24"/>
        </w:rPr>
        <w:t xml:space="preserve"> </w:t>
      </w:r>
      <w:r w:rsidRPr="004001DA">
        <w:rPr>
          <w:color w:val="000000"/>
          <w:sz w:val="24"/>
          <w:szCs w:val="24"/>
        </w:rPr>
        <w:t>определителей; их наглядного представления;</w:t>
      </w:r>
      <w:r w:rsidRPr="004001DA">
        <w:rPr>
          <w:color w:val="000000"/>
          <w:sz w:val="24"/>
          <w:szCs w:val="24"/>
        </w:rPr>
        <w:br/>
        <w:t>• включения об</w:t>
      </w:r>
      <w:r w:rsidRPr="00A318DE">
        <w:rPr>
          <w:color w:val="000000"/>
          <w:sz w:val="28"/>
          <w:szCs w:val="24"/>
        </w:rPr>
        <w:t>у</w:t>
      </w:r>
      <w:r w:rsidRPr="004001DA">
        <w:rPr>
          <w:color w:val="000000"/>
          <w:sz w:val="24"/>
          <w:szCs w:val="24"/>
        </w:rPr>
        <w:t>чающихся в проектную и учебно</w:t>
      </w:r>
      <w:r>
        <w:rPr>
          <w:color w:val="000000"/>
          <w:sz w:val="24"/>
          <w:szCs w:val="24"/>
        </w:rPr>
        <w:t xml:space="preserve">-исследовательскую </w:t>
      </w:r>
      <w:r w:rsidRPr="00E60210">
        <w:rPr>
          <w:color w:val="000000"/>
          <w:sz w:val="24"/>
          <w:szCs w:val="24"/>
        </w:rPr>
        <w:t>деятельность, проведения наблюдений и экспериментов, в том числе с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использованием: учебного лабораторного оборудования, цифрового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(электронного) и традиционного измерения, включая определение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местонахождения; виртуальных лабораторий, вещественных и виртуально-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наглядных моделей и коллекций основных математических и естественнонаучных объектов и явлений;</w:t>
      </w:r>
      <w:r w:rsidRPr="00E60210">
        <w:rPr>
          <w:color w:val="000000"/>
          <w:sz w:val="24"/>
          <w:szCs w:val="24"/>
        </w:rPr>
        <w:br/>
        <w:t>• исполнения, сочинения и аранжировки музыкальных произведений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с применением традиционных народных и современных инструментов и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цифровых технологий, использования звуковых и музыкальных редакторов,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клавишных синтезаторов;</w:t>
      </w:r>
      <w:r w:rsidRPr="00E60210">
        <w:rPr>
          <w:color w:val="000000"/>
          <w:sz w:val="24"/>
          <w:szCs w:val="24"/>
        </w:rPr>
        <w:br/>
        <w:t>• художественного творчества с использованием ручных,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электрических и ИКТ-инструментов, реализации художественно</w:t>
      </w:r>
      <w:r>
        <w:rPr>
          <w:color w:val="000000"/>
          <w:sz w:val="24"/>
          <w:szCs w:val="24"/>
        </w:rPr>
        <w:t>-</w:t>
      </w:r>
      <w:r w:rsidRPr="00E60210">
        <w:rPr>
          <w:color w:val="000000"/>
          <w:sz w:val="24"/>
          <w:szCs w:val="24"/>
        </w:rPr>
        <w:t>оформительских и издательских проектов;</w:t>
      </w:r>
      <w:r w:rsidRPr="00E60210">
        <w:rPr>
          <w:color w:val="000000"/>
          <w:sz w:val="24"/>
          <w:szCs w:val="24"/>
        </w:rPr>
        <w:br/>
        <w:t>• создания материальных и информационных объектов с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использованием ручных и электроинструментов, применяемых в избранных для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изучения распространенных технологиях (индустриальных,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сельскохозяйственных, технологиях ведения дома, информационных и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коммуникационных технологиях);</w:t>
      </w:r>
      <w:r w:rsidRPr="00E60210">
        <w:rPr>
          <w:color w:val="000000"/>
          <w:sz w:val="24"/>
          <w:szCs w:val="24"/>
        </w:rPr>
        <w:br/>
        <w:t>• занятий по изучению правил дорожного движения с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использованием игр, оборудования;</w:t>
      </w:r>
      <w:r w:rsidRPr="00E60210">
        <w:rPr>
          <w:color w:val="000000"/>
          <w:sz w:val="24"/>
          <w:szCs w:val="24"/>
        </w:rPr>
        <w:br/>
      </w:r>
      <w:r w:rsidRPr="00E60210">
        <w:rPr>
          <w:color w:val="000000"/>
          <w:sz w:val="24"/>
          <w:szCs w:val="24"/>
        </w:rPr>
        <w:lastRenderedPageBreak/>
        <w:t>• размещения продуктов познавательной, учебно-исследовательской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и проектной деятельности обучающихся в информационно-образовательной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среде образовательной организации;</w:t>
      </w:r>
      <w:r w:rsidRPr="00E60210">
        <w:rPr>
          <w:color w:val="000000"/>
          <w:sz w:val="24"/>
          <w:szCs w:val="24"/>
        </w:rPr>
        <w:br/>
        <w:t>• обеспечения доступа в школьной библиотеке к информационным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ресурсам Интернета, учебной и художественной литературе, коллекциям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медиаресурсов на электронных носителях, множительной технике для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тиражирования учебных и методических тексто-графических и аудио-,видеоматериалов, результатов творческой, научно-исследовательской и</w:t>
      </w:r>
      <w:r>
        <w:rPr>
          <w:color w:val="000000"/>
          <w:sz w:val="24"/>
          <w:szCs w:val="24"/>
        </w:rPr>
        <w:t xml:space="preserve"> </w:t>
      </w:r>
      <w:r w:rsidRPr="00E60210">
        <w:rPr>
          <w:color w:val="000000"/>
          <w:sz w:val="24"/>
          <w:szCs w:val="24"/>
        </w:rPr>
        <w:t>проектной деятельности обучающихся;</w:t>
      </w:r>
      <w:r w:rsidRPr="00E60210">
        <w:rPr>
          <w:color w:val="000000"/>
          <w:sz w:val="24"/>
          <w:szCs w:val="24"/>
        </w:rPr>
        <w:br/>
        <w:t>• проведения массовых мероприятий, собраний, представлений;</w:t>
      </w:r>
      <w:r>
        <w:rPr>
          <w:color w:val="000000"/>
          <w:sz w:val="24"/>
          <w:szCs w:val="24"/>
        </w:rPr>
        <w:t xml:space="preserve"> </w:t>
      </w:r>
    </w:p>
    <w:p w:rsidR="00294D94" w:rsidRPr="00061811" w:rsidRDefault="00294D94" w:rsidP="00294D94">
      <w:pPr>
        <w:pStyle w:val="a5"/>
        <w:widowControl/>
        <w:numPr>
          <w:ilvl w:val="0"/>
          <w:numId w:val="141"/>
        </w:numPr>
        <w:autoSpaceDE/>
        <w:autoSpaceDN/>
        <w:spacing w:line="276" w:lineRule="auto"/>
        <w:ind w:left="0" w:firstLine="0"/>
        <w:contextualSpacing/>
        <w:jc w:val="left"/>
        <w:rPr>
          <w:sz w:val="24"/>
          <w:szCs w:val="24"/>
        </w:rPr>
      </w:pPr>
      <w:r w:rsidRPr="00061811">
        <w:rPr>
          <w:color w:val="000000"/>
          <w:sz w:val="24"/>
          <w:szCs w:val="24"/>
        </w:rPr>
        <w:t>досуга и общения обучающихся с возможностью для массового просмотра</w:t>
      </w:r>
      <w:r w:rsidRPr="00061811">
        <w:rPr>
          <w:color w:val="000000"/>
        </w:rPr>
        <w:t xml:space="preserve"> </w:t>
      </w:r>
      <w:r w:rsidRPr="00061811">
        <w:rPr>
          <w:color w:val="000000"/>
          <w:sz w:val="24"/>
          <w:szCs w:val="24"/>
        </w:rPr>
        <w:t>кино- и видеоматериалов, организации сценической работы, театрализованных</w:t>
      </w:r>
      <w:r w:rsidRPr="00061811">
        <w:rPr>
          <w:color w:val="000000"/>
          <w:sz w:val="24"/>
          <w:szCs w:val="24"/>
        </w:rPr>
        <w:br/>
        <w:t>представлений, обеспеченных озвучиванием и мультимедиа сопровождением;</w:t>
      </w:r>
      <w:r w:rsidRPr="00061811">
        <w:rPr>
          <w:color w:val="000000"/>
          <w:sz w:val="24"/>
          <w:szCs w:val="24"/>
        </w:rPr>
        <w:br/>
        <w:t>• выпуска школьных печатных изданий, работы школьного радио.</w:t>
      </w:r>
    </w:p>
    <w:p w:rsidR="00294D94" w:rsidRDefault="00294D94" w:rsidP="00294D94">
      <w:pPr>
        <w:ind w:firstLine="454"/>
        <w:rPr>
          <w:sz w:val="24"/>
          <w:szCs w:val="24"/>
        </w:rPr>
      </w:pPr>
      <w:r w:rsidRPr="00061811">
        <w:rPr>
          <w:sz w:val="24"/>
          <w:szCs w:val="24"/>
        </w:rPr>
        <w:t>Все указанные виды деятельности обеспечиваются расходными материалами.</w:t>
      </w:r>
    </w:p>
    <w:p w:rsidR="00294D94" w:rsidRPr="00261DDE" w:rsidRDefault="00294D94" w:rsidP="00294D94">
      <w:pPr>
        <w:ind w:firstLine="454"/>
        <w:jc w:val="both"/>
        <w:rPr>
          <w:sz w:val="24"/>
          <w:szCs w:val="24"/>
        </w:rPr>
      </w:pPr>
      <w:r w:rsidRPr="00261DDE">
        <w:rPr>
          <w:bCs/>
          <w:sz w:val="24"/>
          <w:szCs w:val="24"/>
        </w:rPr>
        <w:t>Технические средства:</w:t>
      </w:r>
      <w:r w:rsidRPr="00261DDE">
        <w:rPr>
          <w:sz w:val="24"/>
          <w:szCs w:val="24"/>
        </w:rPr>
        <w:t> мультимедийный проектор и экран; принтер монохромный; принтер цветной;  цифровой фотоаппарат; цифровая видеокамера;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цифровой микроскоп; доска со средствами, обеспечивающими обратную связь, интерактивные доски..</w:t>
      </w:r>
    </w:p>
    <w:p w:rsidR="00294D94" w:rsidRPr="00261DDE" w:rsidRDefault="00294D94" w:rsidP="00294D94">
      <w:pPr>
        <w:ind w:firstLine="454"/>
        <w:jc w:val="both"/>
        <w:rPr>
          <w:sz w:val="24"/>
          <w:szCs w:val="24"/>
        </w:rPr>
      </w:pPr>
      <w:r w:rsidRPr="00261DDE">
        <w:rPr>
          <w:bCs/>
          <w:sz w:val="24"/>
          <w:szCs w:val="24"/>
        </w:rPr>
        <w:t>Программные инструменты:</w:t>
      </w:r>
      <w:r w:rsidRPr="00261DDE">
        <w:rPr>
          <w:sz w:val="24"/>
          <w:szCs w:val="24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редактор подготовки презентаций; редактор видео; редактор звука;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среда для интернет-публикаций; редактор интернет-сайтов; редактор для совместного удаленного редактирования сообщений.</w:t>
      </w:r>
    </w:p>
    <w:p w:rsidR="00294D94" w:rsidRPr="009863DF" w:rsidRDefault="00294D94" w:rsidP="00294D94">
      <w:pPr>
        <w:ind w:firstLine="454"/>
        <w:rPr>
          <w:b/>
          <w:bCs/>
          <w:sz w:val="24"/>
          <w:szCs w:val="24"/>
        </w:rPr>
      </w:pPr>
      <w:r w:rsidRPr="009863DF">
        <w:rPr>
          <w:b/>
          <w:bCs/>
          <w:sz w:val="24"/>
          <w:szCs w:val="24"/>
        </w:rPr>
        <w:t>Электронные ресурсы.</w:t>
      </w:r>
    </w:p>
    <w:p w:rsidR="00294D94" w:rsidRPr="009863DF" w:rsidRDefault="00294D94" w:rsidP="00294D94">
      <w:pPr>
        <w:ind w:firstLine="454"/>
        <w:rPr>
          <w:sz w:val="24"/>
          <w:szCs w:val="24"/>
        </w:rPr>
      </w:pPr>
      <w:r w:rsidRPr="009863DF">
        <w:rPr>
          <w:sz w:val="24"/>
          <w:szCs w:val="24"/>
        </w:rPr>
        <w:t>Готовые платформы, которые уже содержат образовательный контент. Перечень ресурсов, которые рекомендованы для использования в образовательном процессе для дистанционного и электронного обучения отражены в рабочих программах по предметам. С ними могут работать учителя на уроках или ученики самостоятельно. Учителя могут разработать свой контент, с обязательным доступом для учащихся. Можно использовать персональные сайты педагогов или образовательные платформы, на которых учителя размещают электронные уроки.</w:t>
      </w:r>
    </w:p>
    <w:p w:rsidR="00294D94" w:rsidRDefault="00294D94" w:rsidP="00294D94">
      <w:pPr>
        <w:ind w:firstLine="454"/>
        <w:rPr>
          <w:color w:val="000000"/>
          <w:sz w:val="24"/>
          <w:szCs w:val="24"/>
        </w:rPr>
      </w:pPr>
      <w:r w:rsidRPr="00136924">
        <w:rPr>
          <w:bCs/>
          <w:color w:val="000000"/>
          <w:sz w:val="24"/>
          <w:szCs w:val="24"/>
        </w:rPr>
        <w:t>Обеспечение технической, методической и организационной поддержки:</w:t>
      </w:r>
      <w:r w:rsidRPr="004022CB">
        <w:rPr>
          <w:b/>
          <w:bCs/>
          <w:color w:val="000000"/>
          <w:sz w:val="24"/>
          <w:szCs w:val="24"/>
        </w:rPr>
        <w:t xml:space="preserve"> </w:t>
      </w:r>
      <w:r w:rsidRPr="004022CB">
        <w:rPr>
          <w:color w:val="000000"/>
          <w:sz w:val="24"/>
          <w:szCs w:val="24"/>
        </w:rPr>
        <w:t>разработка планов, дорожных карт; заключение договоров;</w:t>
      </w:r>
      <w:r>
        <w:rPr>
          <w:color w:val="000000"/>
          <w:sz w:val="24"/>
          <w:szCs w:val="24"/>
        </w:rPr>
        <w:t xml:space="preserve"> </w:t>
      </w:r>
      <w:r w:rsidRPr="004022CB">
        <w:rPr>
          <w:color w:val="000000"/>
          <w:sz w:val="24"/>
          <w:szCs w:val="24"/>
        </w:rPr>
        <w:t>подготовка распорядительных документов учредителя; подготовка локальных</w:t>
      </w:r>
      <w:r>
        <w:rPr>
          <w:color w:val="000000"/>
          <w:sz w:val="24"/>
          <w:szCs w:val="24"/>
        </w:rPr>
        <w:t xml:space="preserve"> </w:t>
      </w:r>
      <w:r w:rsidRPr="004022CB">
        <w:rPr>
          <w:color w:val="000000"/>
          <w:sz w:val="24"/>
          <w:szCs w:val="24"/>
        </w:rPr>
        <w:t>актов образовательной организации.</w:t>
      </w:r>
      <w:r w:rsidRPr="004022CB">
        <w:rPr>
          <w:color w:val="000000"/>
          <w:sz w:val="24"/>
          <w:szCs w:val="24"/>
        </w:rPr>
        <w:br/>
      </w:r>
      <w:r w:rsidRPr="00136924">
        <w:rPr>
          <w:bCs/>
          <w:color w:val="000000"/>
          <w:sz w:val="24"/>
          <w:szCs w:val="24"/>
        </w:rPr>
        <w:t xml:space="preserve">Компоненты на бумажных носителях: </w:t>
      </w:r>
      <w:r w:rsidRPr="00136924">
        <w:rPr>
          <w:color w:val="000000"/>
          <w:sz w:val="24"/>
          <w:szCs w:val="24"/>
        </w:rPr>
        <w:t>учебники; рабочие тетради (тетради-тренажеры).</w:t>
      </w:r>
      <w:r w:rsidRPr="00136924">
        <w:rPr>
          <w:color w:val="000000"/>
          <w:sz w:val="24"/>
          <w:szCs w:val="24"/>
        </w:rPr>
        <w:br/>
      </w:r>
      <w:r w:rsidRPr="00136924">
        <w:rPr>
          <w:bCs/>
          <w:color w:val="000000"/>
          <w:sz w:val="24"/>
          <w:szCs w:val="24"/>
        </w:rPr>
        <w:t xml:space="preserve">Компоненты на CD и DVD: </w:t>
      </w:r>
      <w:r w:rsidRPr="00136924">
        <w:rPr>
          <w:color w:val="000000"/>
          <w:sz w:val="24"/>
          <w:szCs w:val="24"/>
        </w:rPr>
        <w:t>электронные</w:t>
      </w:r>
      <w:r w:rsidRPr="004022CB">
        <w:rPr>
          <w:color w:val="000000"/>
          <w:sz w:val="24"/>
          <w:szCs w:val="24"/>
        </w:rPr>
        <w:t xml:space="preserve"> приложения к учебникам;</w:t>
      </w:r>
      <w:r>
        <w:rPr>
          <w:color w:val="000000"/>
          <w:sz w:val="24"/>
          <w:szCs w:val="24"/>
        </w:rPr>
        <w:t xml:space="preserve"> </w:t>
      </w:r>
      <w:r w:rsidRPr="004022CB">
        <w:rPr>
          <w:color w:val="000000"/>
          <w:sz w:val="24"/>
          <w:szCs w:val="24"/>
        </w:rPr>
        <w:t xml:space="preserve">электронные </w:t>
      </w:r>
      <w:r>
        <w:rPr>
          <w:color w:val="000000"/>
          <w:sz w:val="24"/>
          <w:szCs w:val="24"/>
        </w:rPr>
        <w:t xml:space="preserve"> </w:t>
      </w:r>
      <w:r w:rsidRPr="004022CB">
        <w:rPr>
          <w:color w:val="000000"/>
          <w:sz w:val="24"/>
          <w:szCs w:val="24"/>
        </w:rPr>
        <w:t>наглядные пособия;</w:t>
      </w:r>
      <w:r>
        <w:rPr>
          <w:color w:val="000000"/>
          <w:sz w:val="24"/>
          <w:szCs w:val="24"/>
        </w:rPr>
        <w:t xml:space="preserve"> электронные тренажеры.</w:t>
      </w:r>
    </w:p>
    <w:p w:rsidR="00294D94" w:rsidRDefault="00294D94" w:rsidP="00294D94">
      <w:pPr>
        <w:ind w:firstLine="454"/>
        <w:rPr>
          <w:sz w:val="24"/>
          <w:szCs w:val="24"/>
        </w:rPr>
      </w:pPr>
      <w:r w:rsidRPr="00136924">
        <w:rPr>
          <w:bCs/>
          <w:sz w:val="24"/>
          <w:szCs w:val="24"/>
        </w:rPr>
        <w:t>Отображение образовательного процесса в информационной среде: </w:t>
      </w:r>
      <w:r>
        <w:rPr>
          <w:sz w:val="24"/>
          <w:szCs w:val="24"/>
        </w:rPr>
        <w:t>размещаются домашние задания</w:t>
      </w:r>
      <w:r w:rsidRPr="00136924">
        <w:rPr>
          <w:sz w:val="24"/>
          <w:szCs w:val="24"/>
        </w:rPr>
        <w:t>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</w:t>
      </w:r>
      <w:r>
        <w:rPr>
          <w:sz w:val="24"/>
          <w:szCs w:val="24"/>
        </w:rPr>
        <w:t>.</w:t>
      </w:r>
    </w:p>
    <w:p w:rsidR="00294D94" w:rsidRDefault="00294D94" w:rsidP="00294D94">
      <w:pPr>
        <w:ind w:firstLine="454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Школой </w:t>
      </w:r>
      <w:r w:rsidRPr="004022CB">
        <w:rPr>
          <w:color w:val="000000"/>
          <w:sz w:val="24"/>
          <w:szCs w:val="24"/>
        </w:rPr>
        <w:t>регулярно определяются необходимые</w:t>
      </w:r>
      <w:r>
        <w:rPr>
          <w:color w:val="000000"/>
          <w:sz w:val="24"/>
          <w:szCs w:val="24"/>
        </w:rPr>
        <w:t xml:space="preserve"> </w:t>
      </w:r>
      <w:r w:rsidRPr="004022CB">
        <w:rPr>
          <w:color w:val="000000"/>
          <w:sz w:val="24"/>
          <w:szCs w:val="24"/>
        </w:rPr>
        <w:t>меры и сроки по обновлению и пополнению информационно-методических</w:t>
      </w:r>
      <w:r>
        <w:rPr>
          <w:color w:val="000000"/>
          <w:sz w:val="24"/>
          <w:szCs w:val="24"/>
        </w:rPr>
        <w:t xml:space="preserve"> </w:t>
      </w:r>
      <w:r w:rsidRPr="004022CB">
        <w:rPr>
          <w:color w:val="000000"/>
          <w:sz w:val="24"/>
          <w:szCs w:val="24"/>
        </w:rPr>
        <w:t xml:space="preserve">материалов для реализации основной </w:t>
      </w:r>
      <w:r w:rsidRPr="004022CB">
        <w:rPr>
          <w:color w:val="000000"/>
          <w:sz w:val="24"/>
          <w:szCs w:val="24"/>
        </w:rPr>
        <w:lastRenderedPageBreak/>
        <w:t xml:space="preserve">образовательной программы </w:t>
      </w:r>
      <w:r w:rsidR="00C6101F">
        <w:rPr>
          <w:color w:val="000000"/>
          <w:sz w:val="24"/>
          <w:szCs w:val="24"/>
        </w:rPr>
        <w:t>начального</w:t>
      </w:r>
      <w:r>
        <w:rPr>
          <w:color w:val="000000"/>
          <w:sz w:val="24"/>
          <w:szCs w:val="24"/>
        </w:rPr>
        <w:t xml:space="preserve"> общего образования в соответствии с требованиями ФГОС </w:t>
      </w:r>
      <w:r w:rsidR="00C6101F">
        <w:rPr>
          <w:color w:val="000000"/>
          <w:sz w:val="24"/>
          <w:szCs w:val="24"/>
        </w:rPr>
        <w:t>НОО</w:t>
      </w:r>
      <w:r>
        <w:rPr>
          <w:color w:val="000000"/>
          <w:sz w:val="24"/>
          <w:szCs w:val="24"/>
        </w:rPr>
        <w:t>.</w:t>
      </w:r>
    </w:p>
    <w:p w:rsidR="00294D94" w:rsidRDefault="00294D94" w:rsidP="00294D94">
      <w:pPr>
        <w:ind w:firstLine="454"/>
        <w:rPr>
          <w:b/>
          <w:bCs/>
          <w:color w:val="000000"/>
          <w:sz w:val="24"/>
          <w:szCs w:val="24"/>
        </w:rPr>
      </w:pPr>
    </w:p>
    <w:p w:rsidR="00294D94" w:rsidRPr="0093176F" w:rsidRDefault="00294D94" w:rsidP="00294D94">
      <w:pPr>
        <w:ind w:firstLine="454"/>
        <w:rPr>
          <w:sz w:val="24"/>
          <w:szCs w:val="24"/>
        </w:rPr>
      </w:pPr>
      <w:r w:rsidRPr="00136924">
        <w:rPr>
          <w:b/>
          <w:bCs/>
          <w:color w:val="000000"/>
          <w:sz w:val="24"/>
          <w:szCs w:val="24"/>
        </w:rPr>
        <w:t>3.2.6. Механизмы достижения целевых ориентиров в системе условий</w:t>
      </w:r>
    </w:p>
    <w:p w:rsidR="00294D94" w:rsidRDefault="00294D94" w:rsidP="00294D94">
      <w:pPr>
        <w:tabs>
          <w:tab w:val="left" w:pos="709"/>
        </w:tabs>
        <w:ind w:firstLine="454"/>
        <w:rPr>
          <w:color w:val="000000"/>
          <w:sz w:val="24"/>
          <w:szCs w:val="24"/>
        </w:rPr>
      </w:pPr>
      <w:r w:rsidRPr="0093176F">
        <w:rPr>
          <w:color w:val="000000"/>
          <w:sz w:val="24"/>
          <w:szCs w:val="24"/>
        </w:rPr>
        <w:t>Интегративным результатом выполнения требований основной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 xml:space="preserve">образовательной программы </w:t>
      </w:r>
      <w:r>
        <w:rPr>
          <w:color w:val="000000"/>
          <w:sz w:val="24"/>
          <w:szCs w:val="24"/>
        </w:rPr>
        <w:t>Школы</w:t>
      </w:r>
      <w:r w:rsidRPr="0093176F">
        <w:rPr>
          <w:color w:val="000000"/>
          <w:sz w:val="24"/>
          <w:szCs w:val="24"/>
        </w:rPr>
        <w:t xml:space="preserve"> является создание и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поддержание развивающей образовательной среды, адекватной задачам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достижения личностного, социального, познавательного (интеллектуального),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коммуникативного, эстетического, физического, трудового развития</w:t>
      </w:r>
      <w:r w:rsidRPr="0093176F">
        <w:rPr>
          <w:color w:val="000000"/>
          <w:sz w:val="24"/>
          <w:szCs w:val="24"/>
        </w:rPr>
        <w:br/>
        <w:t xml:space="preserve">обучающихся. </w:t>
      </w:r>
    </w:p>
    <w:p w:rsidR="00294D94" w:rsidRDefault="00294D94" w:rsidP="00294D94">
      <w:pPr>
        <w:tabs>
          <w:tab w:val="left" w:pos="709"/>
        </w:tabs>
        <w:ind w:firstLine="454"/>
        <w:rPr>
          <w:color w:val="000000"/>
          <w:sz w:val="24"/>
          <w:szCs w:val="24"/>
        </w:rPr>
      </w:pPr>
      <w:r w:rsidRPr="0093176F">
        <w:rPr>
          <w:color w:val="000000"/>
          <w:sz w:val="24"/>
          <w:szCs w:val="24"/>
        </w:rPr>
        <w:t xml:space="preserve">Созданные в </w:t>
      </w:r>
      <w:r>
        <w:rPr>
          <w:color w:val="000000"/>
          <w:sz w:val="24"/>
          <w:szCs w:val="24"/>
        </w:rPr>
        <w:t>Школе</w:t>
      </w:r>
      <w:r w:rsidRPr="0093176F">
        <w:rPr>
          <w:color w:val="000000"/>
          <w:sz w:val="24"/>
          <w:szCs w:val="24"/>
        </w:rPr>
        <w:t>, условия:</w:t>
      </w:r>
      <w:r w:rsidRPr="0093176F">
        <w:rPr>
          <w:color w:val="000000"/>
          <w:sz w:val="24"/>
          <w:szCs w:val="24"/>
        </w:rPr>
        <w:br/>
      </w:r>
      <w:r w:rsidRPr="0093176F">
        <w:rPr>
          <w:color w:val="000000"/>
          <w:sz w:val="24"/>
          <w:szCs w:val="24"/>
        </w:rPr>
        <w:sym w:font="Symbol" w:char="F0B7"/>
      </w:r>
      <w:r w:rsidRPr="0093176F">
        <w:rPr>
          <w:color w:val="000000"/>
          <w:sz w:val="24"/>
          <w:szCs w:val="24"/>
        </w:rPr>
        <w:t xml:space="preserve"> соответствуют требованиям ФГОС </w:t>
      </w:r>
      <w:r w:rsidR="00C6101F">
        <w:rPr>
          <w:color w:val="000000"/>
          <w:sz w:val="24"/>
          <w:szCs w:val="24"/>
        </w:rPr>
        <w:t>НОО</w:t>
      </w:r>
      <w:r w:rsidRPr="0093176F">
        <w:rPr>
          <w:color w:val="000000"/>
          <w:sz w:val="24"/>
          <w:szCs w:val="24"/>
        </w:rPr>
        <w:t>;</w:t>
      </w:r>
      <w:r w:rsidRPr="0093176F">
        <w:rPr>
          <w:color w:val="000000"/>
          <w:sz w:val="24"/>
          <w:szCs w:val="24"/>
        </w:rPr>
        <w:br/>
      </w:r>
      <w:r w:rsidRPr="0093176F">
        <w:rPr>
          <w:color w:val="000000"/>
          <w:sz w:val="24"/>
          <w:szCs w:val="24"/>
        </w:rPr>
        <w:sym w:font="Symbol" w:char="F0B7"/>
      </w:r>
      <w:r w:rsidRPr="0093176F">
        <w:rPr>
          <w:color w:val="000000"/>
          <w:sz w:val="24"/>
          <w:szCs w:val="24"/>
        </w:rPr>
        <w:t xml:space="preserve"> обеспечивают достижение планируемых результатов освоения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основной</w:t>
      </w:r>
      <w:r>
        <w:rPr>
          <w:color w:val="000000"/>
          <w:sz w:val="24"/>
          <w:szCs w:val="24"/>
        </w:rPr>
        <w:t xml:space="preserve">  </w:t>
      </w:r>
      <w:r w:rsidRPr="0093176F">
        <w:rPr>
          <w:color w:val="000000"/>
          <w:sz w:val="24"/>
          <w:szCs w:val="24"/>
        </w:rPr>
        <w:t>образовательной программы образовательной организации и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реализацию предусмотренных в ней образовательных программ;</w:t>
      </w:r>
      <w:r w:rsidRPr="0093176F">
        <w:rPr>
          <w:color w:val="000000"/>
          <w:sz w:val="24"/>
          <w:szCs w:val="24"/>
        </w:rPr>
        <w:br/>
      </w:r>
      <w:r w:rsidRPr="0093176F">
        <w:rPr>
          <w:color w:val="000000"/>
          <w:sz w:val="24"/>
          <w:szCs w:val="24"/>
        </w:rPr>
        <w:sym w:font="Symbol" w:char="F0B7"/>
      </w:r>
      <w:r w:rsidRPr="0093176F">
        <w:rPr>
          <w:color w:val="000000"/>
          <w:sz w:val="24"/>
          <w:szCs w:val="24"/>
        </w:rPr>
        <w:t xml:space="preserve"> учитывают особенности образовательной организации, ее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организационную структуру, запросы участников образовательного процесса;</w:t>
      </w:r>
      <w:r w:rsidRPr="0093176F">
        <w:rPr>
          <w:color w:val="000000"/>
          <w:sz w:val="24"/>
          <w:szCs w:val="24"/>
        </w:rPr>
        <w:br/>
      </w:r>
      <w:r w:rsidRPr="0093176F">
        <w:rPr>
          <w:color w:val="000000"/>
          <w:sz w:val="24"/>
          <w:szCs w:val="24"/>
        </w:rPr>
        <w:sym w:font="Symbol" w:char="F0B7"/>
      </w:r>
      <w:r w:rsidRPr="0093176F">
        <w:rPr>
          <w:color w:val="000000"/>
          <w:sz w:val="24"/>
          <w:szCs w:val="24"/>
        </w:rPr>
        <w:t xml:space="preserve"> предоставляют возможность взаимодействия с социальными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партнерами, использования ресурсов социума, в том числе и сетевого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взаимодействия.</w:t>
      </w:r>
    </w:p>
    <w:p w:rsidR="00294D94" w:rsidRDefault="00294D94" w:rsidP="00294D94">
      <w:pPr>
        <w:tabs>
          <w:tab w:val="left" w:pos="709"/>
        </w:tabs>
        <w:ind w:firstLine="454"/>
        <w:rPr>
          <w:color w:val="000000"/>
          <w:sz w:val="24"/>
          <w:szCs w:val="24"/>
        </w:rPr>
      </w:pPr>
      <w:r w:rsidRPr="0093176F">
        <w:rPr>
          <w:color w:val="000000"/>
          <w:sz w:val="24"/>
          <w:szCs w:val="24"/>
        </w:rPr>
        <w:t xml:space="preserve">Система условий реализации ООП </w:t>
      </w:r>
      <w:r w:rsidR="00C6101F">
        <w:rPr>
          <w:color w:val="000000"/>
          <w:sz w:val="24"/>
          <w:szCs w:val="24"/>
        </w:rPr>
        <w:t>НОО</w:t>
      </w:r>
      <w:r>
        <w:rPr>
          <w:color w:val="000000"/>
          <w:sz w:val="24"/>
          <w:szCs w:val="24"/>
        </w:rPr>
        <w:t xml:space="preserve"> Школы</w:t>
      </w:r>
      <w:r w:rsidRPr="0093176F">
        <w:rPr>
          <w:color w:val="000000"/>
          <w:sz w:val="24"/>
          <w:szCs w:val="24"/>
        </w:rPr>
        <w:t xml:space="preserve"> базируется на результатах</w:t>
      </w:r>
      <w:r w:rsidRPr="0093176F">
        <w:rPr>
          <w:color w:val="000000"/>
          <w:sz w:val="24"/>
          <w:szCs w:val="24"/>
        </w:rPr>
        <w:br/>
        <w:t>проведенной в ходе разработки программы комплексной аналитико</w:t>
      </w:r>
      <w:r>
        <w:rPr>
          <w:color w:val="000000"/>
          <w:sz w:val="24"/>
          <w:szCs w:val="24"/>
        </w:rPr>
        <w:t>-</w:t>
      </w:r>
      <w:r w:rsidRPr="0093176F">
        <w:rPr>
          <w:color w:val="000000"/>
          <w:sz w:val="24"/>
          <w:szCs w:val="24"/>
        </w:rPr>
        <w:t>обобщающей и прогностической работы, включающей:</w:t>
      </w:r>
      <w:r w:rsidRPr="0093176F">
        <w:rPr>
          <w:color w:val="000000"/>
          <w:sz w:val="24"/>
          <w:szCs w:val="24"/>
        </w:rPr>
        <w:br/>
        <w:t xml:space="preserve">– анализ имеющихся в </w:t>
      </w:r>
      <w:r>
        <w:rPr>
          <w:color w:val="000000"/>
          <w:sz w:val="24"/>
          <w:szCs w:val="24"/>
        </w:rPr>
        <w:t>Школе</w:t>
      </w:r>
      <w:r w:rsidRPr="0093176F">
        <w:rPr>
          <w:color w:val="000000"/>
          <w:sz w:val="24"/>
          <w:szCs w:val="24"/>
        </w:rPr>
        <w:t xml:space="preserve"> условий и ресурсов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 xml:space="preserve">реализации </w:t>
      </w:r>
      <w:r>
        <w:rPr>
          <w:color w:val="000000"/>
          <w:sz w:val="24"/>
          <w:szCs w:val="24"/>
        </w:rPr>
        <w:t xml:space="preserve">ООП </w:t>
      </w:r>
      <w:r w:rsidR="00C6101F">
        <w:rPr>
          <w:color w:val="000000"/>
          <w:sz w:val="24"/>
          <w:szCs w:val="24"/>
        </w:rPr>
        <w:t>НОО</w:t>
      </w:r>
    </w:p>
    <w:p w:rsidR="00294D94" w:rsidRPr="000A0358" w:rsidRDefault="00294D94" w:rsidP="00294D94">
      <w:pPr>
        <w:tabs>
          <w:tab w:val="left" w:pos="709"/>
        </w:tabs>
        <w:rPr>
          <w:sz w:val="24"/>
          <w:szCs w:val="24"/>
        </w:rPr>
      </w:pPr>
      <w:r w:rsidRPr="0093176F">
        <w:rPr>
          <w:color w:val="000000"/>
          <w:sz w:val="24"/>
          <w:szCs w:val="24"/>
        </w:rPr>
        <w:t>– установление степени их соответствия требованиям ФГОС, а также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 xml:space="preserve">целям и задачам </w:t>
      </w:r>
      <w:r>
        <w:rPr>
          <w:color w:val="000000"/>
          <w:sz w:val="24"/>
          <w:szCs w:val="24"/>
        </w:rPr>
        <w:t>Школы</w:t>
      </w:r>
      <w:r w:rsidRPr="0093176F">
        <w:rPr>
          <w:color w:val="000000"/>
          <w:sz w:val="24"/>
          <w:szCs w:val="24"/>
        </w:rPr>
        <w:t>, сформированным с учетом потребностей всех участников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образовательного процесса;</w:t>
      </w:r>
      <w:r w:rsidRPr="0093176F">
        <w:rPr>
          <w:color w:val="000000"/>
          <w:sz w:val="24"/>
          <w:szCs w:val="24"/>
        </w:rPr>
        <w:br/>
        <w:t>– выявление проблемных зон и установление необходимых изменений в</w:t>
      </w:r>
      <w:r>
        <w:rPr>
          <w:color w:val="000000"/>
          <w:sz w:val="24"/>
          <w:szCs w:val="24"/>
        </w:rPr>
        <w:t xml:space="preserve"> </w:t>
      </w:r>
      <w:r w:rsidRPr="0093176F">
        <w:rPr>
          <w:color w:val="000000"/>
          <w:sz w:val="24"/>
          <w:szCs w:val="24"/>
        </w:rPr>
        <w:t>имеющихся условиях для приведения их в соответствие с требованиями ФГОС;</w:t>
      </w:r>
      <w:r w:rsidRPr="0093176F">
        <w:rPr>
          <w:color w:val="000000"/>
          <w:sz w:val="24"/>
          <w:szCs w:val="24"/>
        </w:rPr>
        <w:br/>
        <w:t>– разработку с привлечением всех участников образовательного процесса</w:t>
      </w:r>
      <w:r>
        <w:rPr>
          <w:color w:val="000000"/>
          <w:sz w:val="24"/>
          <w:szCs w:val="24"/>
        </w:rPr>
        <w:t xml:space="preserve"> </w:t>
      </w:r>
      <w:r w:rsidRPr="000A0358">
        <w:rPr>
          <w:color w:val="000000"/>
          <w:sz w:val="24"/>
          <w:szCs w:val="24"/>
        </w:rPr>
        <w:t>и возможных партнеров механизмов достижения целевых ориентиров в системе</w:t>
      </w:r>
      <w:r>
        <w:rPr>
          <w:color w:val="000000"/>
          <w:sz w:val="24"/>
          <w:szCs w:val="24"/>
        </w:rPr>
        <w:t xml:space="preserve"> </w:t>
      </w:r>
      <w:r w:rsidRPr="000A0358">
        <w:rPr>
          <w:color w:val="000000"/>
          <w:sz w:val="24"/>
          <w:szCs w:val="24"/>
        </w:rPr>
        <w:t>условий;</w:t>
      </w:r>
      <w:r w:rsidRPr="000A0358">
        <w:rPr>
          <w:color w:val="000000"/>
          <w:sz w:val="24"/>
          <w:szCs w:val="24"/>
        </w:rPr>
        <w:br/>
        <w:t>– разработку сетевого графика (дорожной карты) создания необходимой</w:t>
      </w:r>
      <w:r>
        <w:rPr>
          <w:color w:val="000000"/>
          <w:sz w:val="24"/>
          <w:szCs w:val="24"/>
        </w:rPr>
        <w:t xml:space="preserve"> </w:t>
      </w:r>
      <w:r w:rsidRPr="000A0358">
        <w:rPr>
          <w:color w:val="000000"/>
          <w:sz w:val="24"/>
          <w:szCs w:val="24"/>
        </w:rPr>
        <w:t>системы условий;</w:t>
      </w:r>
      <w:r w:rsidRPr="000A0358">
        <w:rPr>
          <w:color w:val="000000"/>
          <w:sz w:val="24"/>
          <w:szCs w:val="24"/>
        </w:rPr>
        <w:br/>
        <w:t>– разработку механизмов мониторинга, оценки и коррекции реализации</w:t>
      </w:r>
      <w:r>
        <w:rPr>
          <w:color w:val="000000"/>
          <w:sz w:val="24"/>
          <w:szCs w:val="24"/>
        </w:rPr>
        <w:t xml:space="preserve"> </w:t>
      </w:r>
      <w:r w:rsidRPr="000A0358">
        <w:rPr>
          <w:color w:val="000000"/>
          <w:sz w:val="24"/>
          <w:szCs w:val="24"/>
        </w:rPr>
        <w:t>промежуточных этапов разработанного графика (дорожной карты).</w:t>
      </w:r>
    </w:p>
    <w:p w:rsidR="00294D94" w:rsidRDefault="00294D94" w:rsidP="00294D94">
      <w:pPr>
        <w:ind w:firstLine="454"/>
        <w:rPr>
          <w:color w:val="000000"/>
          <w:sz w:val="24"/>
          <w:szCs w:val="24"/>
        </w:rPr>
      </w:pPr>
    </w:p>
    <w:p w:rsidR="00294D94" w:rsidRDefault="00294D94" w:rsidP="00294D94">
      <w:pPr>
        <w:ind w:firstLine="454"/>
        <w:jc w:val="center"/>
        <w:rPr>
          <w:b/>
          <w:bCs/>
          <w:color w:val="000000"/>
          <w:sz w:val="24"/>
          <w:szCs w:val="24"/>
        </w:rPr>
      </w:pPr>
      <w:r w:rsidRPr="000A0358">
        <w:rPr>
          <w:b/>
          <w:bCs/>
          <w:color w:val="000000"/>
          <w:sz w:val="24"/>
          <w:szCs w:val="24"/>
        </w:rPr>
        <w:t>3.2.7. Сетевой график (дорожная карта) по формированию необходимой</w:t>
      </w:r>
      <w:r w:rsidRPr="000A0358">
        <w:rPr>
          <w:color w:val="000000"/>
          <w:sz w:val="24"/>
          <w:szCs w:val="24"/>
        </w:rPr>
        <w:br/>
      </w:r>
      <w:r w:rsidRPr="000A0358">
        <w:rPr>
          <w:b/>
          <w:bCs/>
          <w:color w:val="000000"/>
          <w:sz w:val="24"/>
          <w:szCs w:val="24"/>
        </w:rPr>
        <w:t>системы условий</w:t>
      </w:r>
    </w:p>
    <w:p w:rsidR="00A318DE" w:rsidRDefault="00A318DE" w:rsidP="00294D94">
      <w:pPr>
        <w:ind w:firstLine="454"/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68"/>
      </w:tblGrid>
      <w:tr w:rsidR="00294D94" w:rsidRPr="00BD3B05" w:rsidTr="006D27CE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center"/>
              <w:textAlignment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1C172E">
              <w:rPr>
                <w:rFonts w:eastAsia="MS Mincho"/>
                <w:b/>
                <w:bCs/>
                <w:sz w:val="24"/>
                <w:szCs w:val="24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center"/>
              <w:textAlignment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1C172E">
              <w:rPr>
                <w:rFonts w:eastAsia="MS Mincho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88" w:lineRule="auto"/>
              <w:ind w:firstLine="52"/>
              <w:jc w:val="center"/>
              <w:textAlignment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BD3B05">
              <w:rPr>
                <w:rFonts w:eastAsia="MS Mincho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94D94" w:rsidRPr="00BD3B05" w:rsidTr="00A318DE">
        <w:trPr>
          <w:trHeight w:val="152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I.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Нормати</w:t>
            </w:r>
            <w:r w:rsidR="00C6101F">
              <w:rPr>
                <w:rFonts w:eastAsia="MS Mincho"/>
                <w:sz w:val="24"/>
                <w:szCs w:val="24"/>
              </w:rPr>
              <w:t>вное обеспечение введения ФГОС Н</w:t>
            </w:r>
            <w:r w:rsidRPr="001C172E">
              <w:rPr>
                <w:rFonts w:eastAsia="MS Mincho"/>
                <w:sz w:val="24"/>
                <w:szCs w:val="24"/>
              </w:rPr>
              <w:t>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9C402C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color w:val="000000"/>
                <w:sz w:val="24"/>
                <w:szCs w:val="24"/>
              </w:rPr>
            </w:pPr>
            <w:r w:rsidRPr="009C402C">
              <w:rPr>
                <w:rFonts w:eastAsia="MS Mincho"/>
                <w:color w:val="000000"/>
                <w:sz w:val="24"/>
                <w:szCs w:val="24"/>
              </w:rPr>
              <w:t>1. Наличие решения органа управляющего совета или иного локального акта о введении в об</w:t>
            </w:r>
            <w:r w:rsidR="00C6101F">
              <w:rPr>
                <w:rFonts w:eastAsia="MS Mincho"/>
                <w:color w:val="000000"/>
                <w:sz w:val="24"/>
                <w:szCs w:val="24"/>
              </w:rPr>
              <w:t>разовательной организации ФГОС Н</w:t>
            </w:r>
            <w:r w:rsidRPr="009C402C">
              <w:rPr>
                <w:rFonts w:eastAsia="MS Mincho"/>
                <w:color w:val="000000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реализовано</w:t>
            </w:r>
          </w:p>
        </w:tc>
      </w:tr>
      <w:tr w:rsidR="00294D94" w:rsidRPr="00BD3B05" w:rsidTr="006D27CE">
        <w:trPr>
          <w:trHeight w:val="68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2. Разработка и утвержден</w:t>
            </w:r>
            <w:r w:rsidR="00C6101F">
              <w:rPr>
                <w:rFonts w:eastAsia="MS Mincho"/>
                <w:sz w:val="24"/>
                <w:szCs w:val="24"/>
              </w:rPr>
              <w:t>ие плана-графика введения ФГОС Н</w:t>
            </w:r>
            <w:r w:rsidRPr="001C172E">
              <w:rPr>
                <w:rFonts w:eastAsia="MS Mincho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реализовано</w:t>
            </w:r>
          </w:p>
        </w:tc>
      </w:tr>
      <w:tr w:rsidR="00294D94" w:rsidRPr="00BD3B05" w:rsidTr="006D27CE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 xml:space="preserve">3. Обеспечение соответствия нормативной базы школы требованиям ФГОС </w:t>
            </w:r>
            <w:r w:rsidR="00C6101F">
              <w:rPr>
                <w:rFonts w:eastAsia="MS Mincho"/>
                <w:sz w:val="24"/>
                <w:szCs w:val="24"/>
              </w:rPr>
              <w:t>НОО</w:t>
            </w:r>
            <w:r w:rsidRPr="001C172E">
              <w:rPr>
                <w:rFonts w:eastAsia="MS Mincho"/>
                <w:sz w:val="24"/>
                <w:szCs w:val="24"/>
              </w:rPr>
              <w:t xml:space="preserve"> (цели образовательного </w:t>
            </w:r>
            <w:r w:rsidRPr="001C172E">
              <w:rPr>
                <w:rFonts w:eastAsia="MS Mincho"/>
                <w:sz w:val="24"/>
                <w:szCs w:val="24"/>
              </w:rPr>
              <w:lastRenderedPageBreak/>
              <w:t>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lastRenderedPageBreak/>
              <w:t>реализовано</w:t>
            </w:r>
          </w:p>
        </w:tc>
      </w:tr>
      <w:tr w:rsidR="00294D94" w:rsidRPr="00BD3B05" w:rsidTr="006D27CE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C6101F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trike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4.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 Разработка на основе примерной основной образовательной программы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 основной образовательной программы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 </w:t>
            </w:r>
            <w:r>
              <w:rPr>
                <w:rFonts w:eastAsia="MS Mincho"/>
                <w:sz w:val="24"/>
                <w:szCs w:val="24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реализовано</w:t>
            </w:r>
          </w:p>
        </w:tc>
      </w:tr>
      <w:tr w:rsidR="00294D94" w:rsidRPr="00BD3B05" w:rsidTr="006D27CE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C6101F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5.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 Утверждение </w:t>
            </w:r>
            <w:r w:rsidR="00C6101F">
              <w:rPr>
                <w:rFonts w:eastAsia="MS Mincho"/>
                <w:sz w:val="24"/>
                <w:szCs w:val="24"/>
              </w:rPr>
              <w:t xml:space="preserve">начальной </w:t>
            </w:r>
            <w:r w:rsidRPr="001C172E">
              <w:rPr>
                <w:rFonts w:eastAsia="MS Mincho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eastAsia="MS Mincho"/>
                <w:sz w:val="24"/>
                <w:szCs w:val="24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BD3B05">
              <w:rPr>
                <w:rFonts w:eastAsia="MS Mincho"/>
                <w:color w:val="000000"/>
                <w:sz w:val="24"/>
                <w:szCs w:val="24"/>
              </w:rPr>
              <w:t>Не позднее 30 августа 2021г</w:t>
            </w:r>
          </w:p>
        </w:tc>
      </w:tr>
      <w:tr w:rsidR="00294D94" w:rsidRPr="00BD3B05" w:rsidTr="006D27CE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C6101F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6.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 Приведение должностных инструкций работников </w:t>
            </w:r>
            <w:r>
              <w:rPr>
                <w:rFonts w:eastAsia="MS Mincho"/>
                <w:sz w:val="24"/>
                <w:szCs w:val="24"/>
              </w:rPr>
              <w:t xml:space="preserve">Школы </w:t>
            </w:r>
            <w:r w:rsidRPr="001C172E">
              <w:rPr>
                <w:rFonts w:eastAsia="MS Mincho"/>
                <w:sz w:val="24"/>
                <w:szCs w:val="24"/>
              </w:rPr>
              <w:t xml:space="preserve">в соответствие с требованиями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1C172E">
              <w:rPr>
                <w:rFonts w:eastAsia="MS Mincho"/>
                <w:sz w:val="24"/>
                <w:szCs w:val="24"/>
              </w:rPr>
              <w:t xml:space="preserve"> тарифно­квалификационными характеристиками 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463434" w:rsidRDefault="00294D94" w:rsidP="006D27CE">
            <w:pPr>
              <w:adjustRightInd w:val="0"/>
              <w:spacing w:line="288" w:lineRule="auto"/>
              <w:ind w:firstLine="52"/>
              <w:rPr>
                <w:rFonts w:eastAsia="MS Mincho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По мере внесений</w:t>
            </w:r>
            <w:r w:rsidRPr="00BD3B05">
              <w:rPr>
                <w:color w:val="000000"/>
                <w:sz w:val="24"/>
                <w:szCs w:val="24"/>
              </w:rPr>
              <w:br/>
              <w:t>изменений в</w:t>
            </w:r>
            <w:r w:rsidRPr="00BD3B05">
              <w:rPr>
                <w:color w:val="000000"/>
                <w:sz w:val="24"/>
                <w:szCs w:val="24"/>
              </w:rPr>
              <w:br/>
              <w:t>нормативно правовые документы,</w:t>
            </w:r>
            <w:r w:rsidRPr="00BD3B05">
              <w:rPr>
                <w:color w:val="000000"/>
                <w:sz w:val="24"/>
                <w:szCs w:val="24"/>
              </w:rPr>
              <w:br/>
              <w:t>регламентирующие</w:t>
            </w:r>
            <w:r w:rsidRPr="00BD3B05">
              <w:rPr>
                <w:color w:val="000000"/>
                <w:sz w:val="24"/>
                <w:szCs w:val="24"/>
              </w:rPr>
              <w:br/>
              <w:t>реализацию</w:t>
            </w:r>
            <w:r w:rsidRPr="00BD3B05">
              <w:rPr>
                <w:color w:val="000000"/>
                <w:sz w:val="24"/>
                <w:szCs w:val="24"/>
              </w:rPr>
              <w:br/>
              <w:t xml:space="preserve">ФГОС </w:t>
            </w:r>
            <w:r w:rsidR="00C6101F">
              <w:rPr>
                <w:color w:val="000000"/>
                <w:sz w:val="24"/>
                <w:szCs w:val="24"/>
              </w:rPr>
              <w:t>НОО</w:t>
            </w:r>
          </w:p>
        </w:tc>
      </w:tr>
      <w:tr w:rsidR="00294D94" w:rsidRPr="00BD3B05" w:rsidTr="00A318DE">
        <w:trPr>
          <w:trHeight w:val="124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7.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 Определение списка учебников и учебных пособий, используемых в образовательном процессе в соответствии с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snapToGrid w:val="0"/>
              <w:ind w:firstLine="52"/>
              <w:rPr>
                <w:rFonts w:eastAsia="MS Mincho"/>
                <w:strike/>
                <w:sz w:val="24"/>
                <w:szCs w:val="24"/>
              </w:rPr>
            </w:pPr>
            <w:r w:rsidRPr="00BD3B05">
              <w:rPr>
                <w:sz w:val="24"/>
                <w:szCs w:val="24"/>
              </w:rPr>
              <w:t>8.</w:t>
            </w:r>
            <w:r w:rsidRPr="00BD3B05">
              <w:rPr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Разработка и корректировка локальных актов, устанавливающих требования к различным объектам инфраструктуры</w:t>
            </w:r>
            <w:r>
              <w:rPr>
                <w:rFonts w:eastAsia="MS Mincho"/>
                <w:sz w:val="24"/>
                <w:szCs w:val="24"/>
              </w:rPr>
              <w:t xml:space="preserve"> Школы</w:t>
            </w:r>
            <w:r w:rsidRPr="001C172E">
              <w:rPr>
                <w:rFonts w:eastAsia="MS Mincho"/>
                <w:sz w:val="24"/>
                <w:szCs w:val="24"/>
              </w:rPr>
              <w:t xml:space="preserve">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color w:val="000000"/>
                <w:sz w:val="24"/>
                <w:szCs w:val="24"/>
              </w:rPr>
              <w:t>По мере внесений</w:t>
            </w:r>
            <w:r w:rsidRPr="00BD3B05">
              <w:rPr>
                <w:color w:val="000000"/>
                <w:sz w:val="24"/>
                <w:szCs w:val="24"/>
              </w:rPr>
              <w:br/>
              <w:t>изменений в</w:t>
            </w:r>
            <w:r w:rsidRPr="00BD3B05">
              <w:rPr>
                <w:color w:val="000000"/>
                <w:sz w:val="24"/>
                <w:szCs w:val="24"/>
              </w:rPr>
              <w:br/>
              <w:t>нормативно правовые документы,</w:t>
            </w:r>
            <w:r w:rsidRPr="00BD3B05">
              <w:rPr>
                <w:color w:val="000000"/>
                <w:sz w:val="24"/>
                <w:szCs w:val="24"/>
              </w:rPr>
              <w:br/>
              <w:t>регламентирующие</w:t>
            </w:r>
            <w:r w:rsidRPr="00BD3B05">
              <w:rPr>
                <w:color w:val="000000"/>
                <w:sz w:val="24"/>
                <w:szCs w:val="24"/>
              </w:rPr>
              <w:br/>
              <w:t>реализацию</w:t>
            </w:r>
            <w:r w:rsidRPr="00BD3B05">
              <w:rPr>
                <w:color w:val="000000"/>
                <w:sz w:val="24"/>
                <w:szCs w:val="24"/>
              </w:rPr>
              <w:br/>
              <w:t xml:space="preserve">ФГОС </w:t>
            </w:r>
            <w:r w:rsidR="00C6101F">
              <w:rPr>
                <w:color w:val="000000"/>
                <w:sz w:val="24"/>
                <w:szCs w:val="24"/>
              </w:rPr>
              <w:t>НОО</w:t>
            </w:r>
          </w:p>
        </w:tc>
      </w:tr>
      <w:tr w:rsidR="00294D94" w:rsidRPr="00BD3B05" w:rsidTr="00A318DE">
        <w:trPr>
          <w:trHeight w:val="545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trike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9.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 Доработка:</w:t>
            </w:r>
          </w:p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b/>
                <w:bCs/>
                <w:sz w:val="24"/>
                <w:szCs w:val="24"/>
              </w:rPr>
              <w:t>–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образовательных программ (индивидуальных и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др.);</w:t>
            </w:r>
          </w:p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b/>
                <w:bCs/>
                <w:sz w:val="24"/>
                <w:szCs w:val="24"/>
              </w:rPr>
              <w:t>–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учебного плана;</w:t>
            </w:r>
          </w:p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b/>
                <w:bCs/>
                <w:sz w:val="24"/>
                <w:szCs w:val="24"/>
              </w:rPr>
              <w:t>–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рабочих программ учебных предметов, курсов, дисциплин, модулей;</w:t>
            </w:r>
          </w:p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b/>
                <w:bCs/>
                <w:sz w:val="24"/>
                <w:szCs w:val="24"/>
              </w:rPr>
              <w:t>–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годового календарного учебного графика;</w:t>
            </w:r>
          </w:p>
          <w:p w:rsidR="00294D94" w:rsidRPr="001C172E" w:rsidRDefault="00294D94" w:rsidP="006D27CE">
            <w:pPr>
              <w:ind w:firstLine="52"/>
              <w:rPr>
                <w:sz w:val="24"/>
                <w:szCs w:val="24"/>
              </w:rPr>
            </w:pPr>
            <w:r w:rsidRPr="00BD3B05">
              <w:rPr>
                <w:b/>
                <w:bCs/>
                <w:sz w:val="24"/>
                <w:szCs w:val="24"/>
              </w:rPr>
              <w:t>–</w:t>
            </w:r>
            <w:r w:rsidRPr="001C172E">
              <w:rPr>
                <w:sz w:val="24"/>
                <w:szCs w:val="24"/>
              </w:rPr>
              <w:t> положений о внеурочной деятельности обучающихся;</w:t>
            </w:r>
          </w:p>
          <w:p w:rsidR="00294D94" w:rsidRPr="001C172E" w:rsidRDefault="00294D94" w:rsidP="006D27CE">
            <w:pPr>
              <w:ind w:firstLine="52"/>
              <w:rPr>
                <w:sz w:val="24"/>
                <w:szCs w:val="24"/>
              </w:rPr>
            </w:pPr>
            <w:r w:rsidRPr="00BD3B05">
              <w:rPr>
                <w:b/>
                <w:bCs/>
                <w:sz w:val="24"/>
                <w:szCs w:val="24"/>
              </w:rPr>
              <w:t>–</w:t>
            </w:r>
            <w:r w:rsidRPr="001C172E">
              <w:rPr>
                <w:sz w:val="24"/>
                <w:szCs w:val="24"/>
              </w:rPr>
              <w:t>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294D94" w:rsidRPr="001C172E" w:rsidRDefault="00294D94" w:rsidP="006D27CE">
            <w:pPr>
              <w:ind w:firstLine="52"/>
              <w:rPr>
                <w:sz w:val="24"/>
                <w:szCs w:val="24"/>
              </w:rPr>
            </w:pPr>
            <w:r w:rsidRPr="00BD3B05">
              <w:rPr>
                <w:b/>
                <w:bCs/>
                <w:sz w:val="24"/>
                <w:szCs w:val="24"/>
              </w:rPr>
              <w:t>–</w:t>
            </w:r>
            <w:r w:rsidRPr="001C172E">
              <w:rPr>
                <w:sz w:val="24"/>
                <w:szCs w:val="24"/>
              </w:rPr>
              <w:t> положения об организации домашней работы обучающихся;</w:t>
            </w:r>
          </w:p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b/>
                <w:bCs/>
                <w:sz w:val="24"/>
                <w:szCs w:val="24"/>
              </w:rPr>
              <w:t>–</w:t>
            </w:r>
            <w:r w:rsidRPr="001C172E">
              <w:rPr>
                <w:sz w:val="24"/>
                <w:szCs w:val="24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При необходимости</w:t>
            </w:r>
          </w:p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</w:p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</w:p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</w:p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При необходимости</w:t>
            </w:r>
          </w:p>
        </w:tc>
      </w:tr>
      <w:tr w:rsidR="00294D94" w:rsidRPr="00BD3B05" w:rsidTr="006D27CE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 xml:space="preserve">II. Финансовое обеспечение введения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1.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2.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Корректировка локальных актов, регламентирующих установление заработной платы работников </w:t>
            </w:r>
            <w:r>
              <w:rPr>
                <w:rFonts w:eastAsia="MS Mincho"/>
                <w:sz w:val="24"/>
                <w:szCs w:val="24"/>
              </w:rPr>
              <w:t>Школы</w:t>
            </w:r>
            <w:r w:rsidRPr="001C172E">
              <w:rPr>
                <w:rFonts w:eastAsia="MS Mincho"/>
                <w:sz w:val="24"/>
                <w:szCs w:val="24"/>
              </w:rPr>
              <w:t>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По необходимости</w:t>
            </w:r>
          </w:p>
        </w:tc>
      </w:tr>
      <w:tr w:rsidR="00294D94" w:rsidRPr="00BD3B05" w:rsidTr="006D27CE">
        <w:trPr>
          <w:trHeight w:val="89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3.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rPr>
                <w:rFonts w:eastAsia="MS Mincho"/>
                <w:color w:val="000000"/>
                <w:sz w:val="28"/>
                <w:szCs w:val="28"/>
              </w:rPr>
            </w:pPr>
            <w:r w:rsidRPr="00BD3B05">
              <w:rPr>
                <w:rFonts w:eastAsia="MS Mincho"/>
                <w:color w:val="000000"/>
                <w:sz w:val="24"/>
                <w:szCs w:val="24"/>
              </w:rPr>
              <w:t xml:space="preserve">По необходимости </w:t>
            </w:r>
          </w:p>
        </w:tc>
      </w:tr>
      <w:tr w:rsidR="00294D94" w:rsidRPr="00BD3B05" w:rsidTr="006D27CE">
        <w:trPr>
          <w:trHeight w:val="136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III.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Организационное обеспечение введения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1.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Обеспечение координации взаимодействия участников образовательных отношений по  организации введения ФГОС </w:t>
            </w:r>
            <w:r w:rsidR="00C6101F">
              <w:rPr>
                <w:rFonts w:eastAsia="MS Mincho"/>
                <w:sz w:val="24"/>
                <w:szCs w:val="24"/>
              </w:rPr>
              <w:t>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2.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Разработка и реализация моделей взаимодействия </w:t>
            </w:r>
            <w:r>
              <w:rPr>
                <w:rFonts w:eastAsia="MS Mincho"/>
                <w:sz w:val="24"/>
                <w:szCs w:val="24"/>
              </w:rPr>
              <w:t xml:space="preserve">Школы </w:t>
            </w:r>
            <w:r w:rsidRPr="001C172E">
              <w:rPr>
                <w:rFonts w:eastAsia="MS Mincho"/>
                <w:sz w:val="24"/>
                <w:szCs w:val="24"/>
              </w:rPr>
              <w:t xml:space="preserve">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По необходимости</w:t>
            </w:r>
          </w:p>
        </w:tc>
      </w:tr>
      <w:tr w:rsidR="00294D94" w:rsidRPr="00BD3B05" w:rsidTr="006D27CE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3.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Разработка и реализация системы мониторинга образовательных потребностей обучающихся и родителей </w:t>
            </w:r>
            <w:r w:rsidRPr="001C172E">
              <w:rPr>
                <w:rFonts w:eastAsia="MS Mincho"/>
                <w:sz w:val="24"/>
                <w:szCs w:val="24"/>
              </w:rPr>
              <w:lastRenderedPageBreak/>
              <w:t>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lastRenderedPageBreak/>
              <w:t>Ежегодно</w:t>
            </w:r>
          </w:p>
        </w:tc>
      </w:tr>
      <w:tr w:rsidR="00294D94" w:rsidRPr="00BD3B05" w:rsidTr="006D27CE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4.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Привлечение органов государственно­общественного управления к проектированию основной образовательной программы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D16217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color w:val="000000"/>
                <w:sz w:val="24"/>
                <w:szCs w:val="24"/>
              </w:rPr>
              <w:t>По мере</w:t>
            </w:r>
            <w:r w:rsidRPr="00BD3B05">
              <w:rPr>
                <w:color w:val="000000"/>
                <w:sz w:val="24"/>
                <w:szCs w:val="24"/>
              </w:rPr>
              <w:br/>
              <w:t>внесений</w:t>
            </w:r>
            <w:r w:rsidRPr="00BD3B05">
              <w:rPr>
                <w:color w:val="000000"/>
                <w:sz w:val="24"/>
                <w:szCs w:val="24"/>
              </w:rPr>
              <w:br/>
              <w:t>изменений в</w:t>
            </w:r>
            <w:r w:rsidRPr="00BD3B05">
              <w:rPr>
                <w:color w:val="000000"/>
                <w:sz w:val="24"/>
                <w:szCs w:val="24"/>
              </w:rPr>
              <w:br/>
              <w:t xml:space="preserve">ООП </w:t>
            </w:r>
            <w:r w:rsidR="00C6101F">
              <w:rPr>
                <w:color w:val="000000"/>
                <w:sz w:val="24"/>
                <w:szCs w:val="24"/>
              </w:rPr>
              <w:t>НОО</w:t>
            </w:r>
          </w:p>
        </w:tc>
      </w:tr>
      <w:tr w:rsidR="00294D94" w:rsidRPr="00BD3B05" w:rsidTr="006D27CE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IV.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Кадровое обеспечение введения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 xml:space="preserve">1. Анализ кадрового обеспечения введения и реализации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2.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Создание (корректировка) плана­графика повышения квалификации педагогических и руководящих работников </w:t>
            </w:r>
            <w:r>
              <w:rPr>
                <w:rFonts w:eastAsia="MS Mincho"/>
                <w:sz w:val="24"/>
                <w:szCs w:val="24"/>
              </w:rPr>
              <w:t>Школы</w:t>
            </w:r>
            <w:r w:rsidRPr="001C172E">
              <w:rPr>
                <w:rFonts w:eastAsia="MS Mincho"/>
                <w:sz w:val="24"/>
                <w:szCs w:val="24"/>
              </w:rPr>
              <w:t xml:space="preserve"> в связи с введением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 ноябрь-декабрь</w:t>
            </w:r>
          </w:p>
        </w:tc>
      </w:tr>
      <w:tr w:rsidR="00294D94" w:rsidRPr="00BD3B05" w:rsidTr="00A318DE">
        <w:trPr>
          <w:trHeight w:val="181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3.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Корректировка плана научно-методических семинаров (внутришкольного повышения квалификации) с ориентацией на проблемы введения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V.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Информационное обеспечение введения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1.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По необходимости</w:t>
            </w:r>
          </w:p>
        </w:tc>
      </w:tr>
      <w:tr w:rsidR="00294D94" w:rsidRPr="00BD3B05" w:rsidTr="006D27CE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trike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2.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По необходимости</w:t>
            </w:r>
          </w:p>
        </w:tc>
      </w:tr>
      <w:tr w:rsidR="00294D94" w:rsidRPr="00BD3B05" w:rsidTr="006D27CE">
        <w:trPr>
          <w:trHeight w:val="118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3.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 в рамках самообследования</w:t>
            </w:r>
          </w:p>
        </w:tc>
      </w:tr>
      <w:tr w:rsidR="00294D94" w:rsidRPr="00BD3B05" w:rsidTr="006D27CE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9F1737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9F1737">
              <w:rPr>
                <w:rFonts w:eastAsia="MS Mincho"/>
                <w:sz w:val="24"/>
                <w:szCs w:val="24"/>
              </w:rPr>
              <w:t>4.</w:t>
            </w:r>
            <w:r w:rsidRPr="009F1737">
              <w:rPr>
                <w:rFonts w:eastAsia="MS Mincho"/>
                <w:sz w:val="24"/>
                <w:szCs w:val="24"/>
              </w:rPr>
              <w:t> </w:t>
            </w:r>
            <w:r w:rsidRPr="009F1737">
              <w:rPr>
                <w:rFonts w:eastAsia="MS Mincho"/>
                <w:color w:val="000000"/>
                <w:sz w:val="24"/>
                <w:szCs w:val="24"/>
              </w:rPr>
              <w:t>Разработка и утверждение локальных актов, регламентирующих: организацию и проведение отчета о самообследовании школы образовательной организации</w:t>
            </w:r>
            <w:r w:rsidRPr="009F1737">
              <w:rPr>
                <w:rFonts w:eastAsia="MS Mincho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rPr>
                <w:rFonts w:eastAsia="MS Mincho"/>
                <w:sz w:val="24"/>
                <w:szCs w:val="24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VI.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Материально­</w:t>
            </w:r>
          </w:p>
          <w:p w:rsidR="00294D94" w:rsidRPr="001C172E" w:rsidRDefault="00294D94" w:rsidP="006D27C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 xml:space="preserve">техническое обеспечение введения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1.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Анализ материально­технического обеспечения реализации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2.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Обеспечение соответствия материально­технической базы </w:t>
            </w:r>
            <w:r>
              <w:rPr>
                <w:rFonts w:eastAsia="MS Mincho"/>
                <w:sz w:val="24"/>
                <w:szCs w:val="24"/>
              </w:rPr>
              <w:t>Школы</w:t>
            </w:r>
            <w:r w:rsidRPr="001C172E">
              <w:rPr>
                <w:rFonts w:eastAsia="MS Mincho"/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122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3.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Обеспечение соответствия санитарно­гигиенических условий требованиям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4.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Обеспечение соответствия условий реализации ООП противопожарным нормам, нормам охраны труда работников </w:t>
            </w:r>
            <w:r>
              <w:rPr>
                <w:rFonts w:eastAsia="MS Mincho"/>
                <w:sz w:val="24"/>
                <w:szCs w:val="24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5.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Обеспечение соответствия информационно­образовательной среды требованиям ФГОС </w:t>
            </w:r>
            <w:r w:rsidR="00C6101F">
              <w:rPr>
                <w:rFonts w:eastAsia="MS Mincho"/>
                <w:sz w:val="24"/>
                <w:szCs w:val="24"/>
              </w:rPr>
              <w:t>начального</w:t>
            </w:r>
            <w:r w:rsidRPr="001C172E">
              <w:rPr>
                <w:rFonts w:eastAsia="MS Mincho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6.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7.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 xml:space="preserve">Наличие доступа </w:t>
            </w:r>
            <w:r>
              <w:rPr>
                <w:rFonts w:eastAsia="MS Mincho"/>
                <w:sz w:val="24"/>
                <w:szCs w:val="24"/>
              </w:rPr>
              <w:t xml:space="preserve">Школы </w:t>
            </w:r>
            <w:r w:rsidRPr="001C172E">
              <w:rPr>
                <w:rFonts w:eastAsia="MS Mincho"/>
                <w:sz w:val="24"/>
                <w:szCs w:val="24"/>
              </w:rPr>
              <w:t xml:space="preserve">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  <w:tr w:rsidR="00294D94" w:rsidRPr="00BD3B05" w:rsidTr="006D27CE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4" w:rsidRPr="001C172E" w:rsidRDefault="00294D94" w:rsidP="006D27CE">
            <w:pPr>
              <w:adjustRightInd w:val="0"/>
              <w:ind w:firstLine="52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1C172E" w:rsidRDefault="00294D94" w:rsidP="0007342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firstLine="52"/>
              <w:jc w:val="both"/>
              <w:textAlignment w:val="center"/>
              <w:rPr>
                <w:rFonts w:eastAsia="MS Mincho"/>
                <w:sz w:val="24"/>
                <w:szCs w:val="24"/>
              </w:rPr>
            </w:pPr>
            <w:r w:rsidRPr="001C172E">
              <w:rPr>
                <w:rFonts w:eastAsia="MS Mincho"/>
                <w:sz w:val="24"/>
                <w:szCs w:val="24"/>
              </w:rPr>
              <w:t>8.</w:t>
            </w:r>
            <w:r w:rsidRPr="001C172E">
              <w:rPr>
                <w:rFonts w:eastAsia="MS Mincho"/>
                <w:sz w:val="24"/>
                <w:szCs w:val="24"/>
              </w:rPr>
              <w:t> </w:t>
            </w:r>
            <w:r w:rsidRPr="001C172E">
              <w:rPr>
                <w:rFonts w:eastAsia="MS Mincho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94D94" w:rsidRPr="00BD3B05" w:rsidRDefault="00294D94" w:rsidP="006D27CE">
            <w:pPr>
              <w:adjustRightInd w:val="0"/>
              <w:spacing w:line="288" w:lineRule="auto"/>
              <w:ind w:firstLine="52"/>
              <w:jc w:val="center"/>
              <w:rPr>
                <w:rFonts w:eastAsia="MS Mincho"/>
                <w:sz w:val="28"/>
                <w:szCs w:val="28"/>
              </w:rPr>
            </w:pPr>
            <w:r w:rsidRPr="00BD3B05">
              <w:rPr>
                <w:rFonts w:eastAsia="MS Mincho"/>
                <w:sz w:val="24"/>
                <w:szCs w:val="24"/>
              </w:rPr>
              <w:t>Ежегодно</w:t>
            </w:r>
          </w:p>
        </w:tc>
      </w:tr>
    </w:tbl>
    <w:p w:rsidR="00294D94" w:rsidRPr="00A318DE" w:rsidRDefault="00294D94" w:rsidP="00A318DE">
      <w:pPr>
        <w:shd w:val="clear" w:color="auto" w:fill="FFFFFF"/>
        <w:spacing w:after="300"/>
        <w:rPr>
          <w:sz w:val="24"/>
          <w:szCs w:val="24"/>
        </w:rPr>
      </w:pPr>
    </w:p>
    <w:p w:rsidR="00294D94" w:rsidRPr="00F83906" w:rsidRDefault="00294D94" w:rsidP="00294D94">
      <w:pPr>
        <w:pStyle w:val="a5"/>
        <w:shd w:val="clear" w:color="auto" w:fill="FFFFFF"/>
        <w:ind w:left="0" w:firstLine="454"/>
        <w:rPr>
          <w:b/>
          <w:sz w:val="24"/>
          <w:szCs w:val="24"/>
        </w:rPr>
      </w:pPr>
      <w:r w:rsidRPr="00F83906">
        <w:rPr>
          <w:b/>
          <w:sz w:val="24"/>
          <w:szCs w:val="24"/>
        </w:rPr>
        <w:t>3.6 Оценочные и методические материалы</w:t>
      </w:r>
    </w:p>
    <w:p w:rsidR="00294D94" w:rsidRDefault="00294D94" w:rsidP="00294D94">
      <w:pPr>
        <w:pStyle w:val="a5"/>
        <w:shd w:val="clear" w:color="auto" w:fill="FFFFFF"/>
        <w:ind w:left="0" w:firstLine="454"/>
        <w:rPr>
          <w:sz w:val="24"/>
          <w:szCs w:val="24"/>
        </w:rPr>
      </w:pPr>
      <w:r>
        <w:rPr>
          <w:sz w:val="24"/>
          <w:szCs w:val="24"/>
        </w:rPr>
        <w:t xml:space="preserve">Оценочные и методические материалы являются частью ООП </w:t>
      </w:r>
      <w:r w:rsidR="00C6101F">
        <w:rPr>
          <w:sz w:val="24"/>
          <w:szCs w:val="24"/>
        </w:rPr>
        <w:t>НОО</w:t>
      </w:r>
      <w:r>
        <w:rPr>
          <w:sz w:val="24"/>
          <w:szCs w:val="24"/>
        </w:rPr>
        <w:t xml:space="preserve"> используются для оценки предметных и метапредметных результатов освоения ООП </w:t>
      </w:r>
      <w:r w:rsidR="00C6101F">
        <w:rPr>
          <w:sz w:val="24"/>
          <w:szCs w:val="24"/>
        </w:rPr>
        <w:t>НОО</w:t>
      </w:r>
      <w:r>
        <w:rPr>
          <w:sz w:val="24"/>
          <w:szCs w:val="24"/>
        </w:rPr>
        <w:t xml:space="preserve"> в соответствии с требованиями ФГОС </w:t>
      </w:r>
      <w:r w:rsidR="00C6101F">
        <w:rPr>
          <w:sz w:val="24"/>
          <w:szCs w:val="24"/>
        </w:rPr>
        <w:t>НОО</w:t>
      </w:r>
      <w:r>
        <w:rPr>
          <w:sz w:val="24"/>
          <w:szCs w:val="24"/>
        </w:rPr>
        <w:t xml:space="preserve">. Оценочные и методические материалы для оценки предметных результатов являются приложениями к рабочим программам по учебным предметам учителей-предметников. Ежегодно актуализируются и обновляются. Оценочные и методические материалы для оценки метапредметных результатов являются приложением к ООП </w:t>
      </w:r>
      <w:r w:rsidR="00C6101F">
        <w:rPr>
          <w:sz w:val="24"/>
          <w:szCs w:val="24"/>
        </w:rPr>
        <w:t>НОО</w:t>
      </w:r>
      <w:r>
        <w:rPr>
          <w:sz w:val="24"/>
          <w:szCs w:val="24"/>
        </w:rPr>
        <w:t xml:space="preserve">. </w:t>
      </w:r>
    </w:p>
    <w:p w:rsidR="00294D94" w:rsidRPr="00D017B7" w:rsidRDefault="00294D94" w:rsidP="00A318DE">
      <w:pPr>
        <w:rPr>
          <w:b/>
          <w:sz w:val="24"/>
          <w:szCs w:val="24"/>
        </w:rPr>
      </w:pPr>
    </w:p>
    <w:p w:rsidR="00294D94" w:rsidRPr="00967BF0" w:rsidRDefault="00294D94" w:rsidP="00294D94">
      <w:pPr>
        <w:jc w:val="center"/>
        <w:rPr>
          <w:b/>
          <w:sz w:val="24"/>
          <w:szCs w:val="24"/>
        </w:rPr>
      </w:pPr>
      <w:r w:rsidRPr="00967BF0">
        <w:rPr>
          <w:b/>
          <w:sz w:val="24"/>
          <w:szCs w:val="24"/>
        </w:rPr>
        <w:t>Условные сокращения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>ФГОС – федеральный государственный образовательный стандарт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 xml:space="preserve">ФГОС </w:t>
      </w:r>
      <w:r w:rsidR="00C6101F">
        <w:rPr>
          <w:sz w:val="24"/>
          <w:szCs w:val="24"/>
        </w:rPr>
        <w:t>НОО</w:t>
      </w:r>
      <w:r w:rsidRPr="00967BF0">
        <w:rPr>
          <w:sz w:val="24"/>
          <w:szCs w:val="24"/>
        </w:rPr>
        <w:t xml:space="preserve"> – федеральный государственный образовательный стандарт </w:t>
      </w:r>
      <w:r w:rsidR="00C6101F">
        <w:rPr>
          <w:sz w:val="24"/>
          <w:szCs w:val="24"/>
        </w:rPr>
        <w:t>начального</w:t>
      </w:r>
      <w:r w:rsidRPr="00967BF0">
        <w:rPr>
          <w:sz w:val="24"/>
          <w:szCs w:val="24"/>
        </w:rPr>
        <w:t xml:space="preserve"> общего образования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 xml:space="preserve">ПООП </w:t>
      </w:r>
      <w:r w:rsidR="00C6101F">
        <w:rPr>
          <w:sz w:val="24"/>
          <w:szCs w:val="24"/>
        </w:rPr>
        <w:t>НОО</w:t>
      </w:r>
      <w:r w:rsidRPr="00967BF0">
        <w:rPr>
          <w:sz w:val="24"/>
          <w:szCs w:val="24"/>
        </w:rPr>
        <w:t xml:space="preserve"> – примерная основная образовательная программа </w:t>
      </w:r>
      <w:r w:rsidR="00C6101F">
        <w:rPr>
          <w:sz w:val="24"/>
          <w:szCs w:val="24"/>
        </w:rPr>
        <w:t>начального</w:t>
      </w:r>
      <w:r w:rsidRPr="00967BF0">
        <w:rPr>
          <w:sz w:val="24"/>
          <w:szCs w:val="24"/>
        </w:rPr>
        <w:t xml:space="preserve"> общего образования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 xml:space="preserve">ООП </w:t>
      </w:r>
      <w:r w:rsidR="00C6101F">
        <w:rPr>
          <w:sz w:val="24"/>
          <w:szCs w:val="24"/>
        </w:rPr>
        <w:t>НОО</w:t>
      </w:r>
      <w:r w:rsidRPr="00967BF0">
        <w:rPr>
          <w:sz w:val="24"/>
          <w:szCs w:val="24"/>
        </w:rPr>
        <w:t xml:space="preserve"> – основная образовательная программа </w:t>
      </w:r>
      <w:r w:rsidR="00C6101F">
        <w:rPr>
          <w:sz w:val="24"/>
          <w:szCs w:val="24"/>
        </w:rPr>
        <w:t>начального</w:t>
      </w:r>
      <w:r w:rsidRPr="00967BF0">
        <w:rPr>
          <w:sz w:val="24"/>
          <w:szCs w:val="24"/>
        </w:rPr>
        <w:t xml:space="preserve"> общего образования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>ООП – основная образовательная программа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>УУД – универсальные учебные действия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lastRenderedPageBreak/>
        <w:t>ИКТ – информационно-коммуникационные технологии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>ОВЗ – ограниченные возможности здоровья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>ПКР – программа коррекционной работы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>ПМПК -  психолого-медико-педагогическая комиссия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>ПМПк - психолого-медико-педагогический консилиум</w:t>
      </w:r>
    </w:p>
    <w:p w:rsidR="00294D94" w:rsidRPr="00967BF0" w:rsidRDefault="00294D94" w:rsidP="00294D94">
      <w:pPr>
        <w:rPr>
          <w:sz w:val="24"/>
          <w:szCs w:val="24"/>
        </w:rPr>
      </w:pPr>
      <w:r w:rsidRPr="00967BF0">
        <w:rPr>
          <w:sz w:val="24"/>
          <w:szCs w:val="24"/>
        </w:rPr>
        <w:t>УМК – учебно-методический комплекс</w:t>
      </w:r>
    </w:p>
    <w:p w:rsidR="00294D94" w:rsidRPr="00794EE7" w:rsidRDefault="00294D94" w:rsidP="00294D94">
      <w:pPr>
        <w:pStyle w:val="a5"/>
        <w:rPr>
          <w:sz w:val="24"/>
          <w:szCs w:val="24"/>
        </w:rPr>
      </w:pPr>
    </w:p>
    <w:p w:rsidR="0005507F" w:rsidRPr="00A7663E" w:rsidRDefault="0005507F" w:rsidP="00294D94">
      <w:pPr>
        <w:pStyle w:val="Heading1"/>
        <w:tabs>
          <w:tab w:val="left" w:pos="3520"/>
        </w:tabs>
        <w:ind w:left="0" w:firstLine="720"/>
        <w:mirrorIndents/>
        <w:jc w:val="left"/>
        <w:rPr>
          <w:sz w:val="24"/>
          <w:szCs w:val="24"/>
        </w:rPr>
      </w:pPr>
    </w:p>
    <w:sectPr w:rsidR="0005507F" w:rsidRPr="00A7663E" w:rsidSect="006D27CE">
      <w:footerReference w:type="default" r:id="rId39"/>
      <w:footerReference w:type="first" r:id="rId40"/>
      <w:footnotePr>
        <w:numStart w:val="2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5E" w:rsidRDefault="0048595E" w:rsidP="0005507F">
      <w:r>
        <w:separator/>
      </w:r>
    </w:p>
  </w:endnote>
  <w:endnote w:type="continuationSeparator" w:id="0">
    <w:p w:rsidR="0048595E" w:rsidRDefault="0048595E" w:rsidP="0005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DE" w:rsidRDefault="00454DE2">
    <w:pPr>
      <w:pStyle w:val="a3"/>
      <w:spacing w:line="14" w:lineRule="auto"/>
      <w:ind w:left="0"/>
      <w:jc w:val="left"/>
      <w:rPr>
        <w:sz w:val="20"/>
      </w:rPr>
    </w:pPr>
    <w:r w:rsidRPr="00454DE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545.6pt;margin-top:781.35pt;width:7.5pt;height:13.75pt;z-index:-17657856;mso-position-horizontal-relative:page;mso-position-vertical-relative:page" filled="f" stroked="f">
          <v:textbox style="mso-next-textbox:#docshape1" inset="0,0,0,0">
            <w:txbxContent>
              <w:p w:rsidR="00A318DE" w:rsidRDefault="00A318DE">
                <w:pPr>
                  <w:spacing w:before="20"/>
                  <w:ind w:left="20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98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DE" w:rsidRDefault="00454DE2">
    <w:pPr>
      <w:pStyle w:val="a3"/>
      <w:spacing w:line="14" w:lineRule="auto"/>
      <w:ind w:left="0"/>
      <w:jc w:val="left"/>
      <w:rPr>
        <w:sz w:val="20"/>
      </w:rPr>
    </w:pPr>
    <w:r w:rsidRPr="00454DE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44.05pt;margin-top:781.9pt;width:11.5pt;height:13.1pt;z-index:-17657344;mso-position-horizontal-relative:page;mso-position-vertical-relative:page" filled="f" stroked="f">
          <v:textbox style="mso-next-textbox:#docshape2" inset="0,0,0,0">
            <w:txbxContent>
              <w:p w:rsidR="00A318DE" w:rsidRDefault="00454DE2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318DE">
                  <w:rPr>
                    <w:w w:val="8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342E">
                  <w:rPr>
                    <w:noProof/>
                    <w:w w:val="8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DE" w:rsidRDefault="00A318DE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23669"/>
      <w:docPartObj>
        <w:docPartGallery w:val="Page Numbers (Bottom of Page)"/>
        <w:docPartUnique/>
      </w:docPartObj>
    </w:sdtPr>
    <w:sdtContent>
      <w:p w:rsidR="00A318DE" w:rsidRDefault="00454DE2">
        <w:pPr>
          <w:pStyle w:val="ab"/>
          <w:jc w:val="right"/>
        </w:pPr>
        <w:fldSimple w:instr=" PAGE   \* MERGEFORMAT ">
          <w:r w:rsidR="0007342E">
            <w:rPr>
              <w:noProof/>
            </w:rPr>
            <w:t>8</w:t>
          </w:r>
        </w:fldSimple>
      </w:p>
    </w:sdtContent>
  </w:sdt>
  <w:p w:rsidR="00A318DE" w:rsidRDefault="00A318DE">
    <w:pPr>
      <w:pStyle w:val="a3"/>
      <w:spacing w:line="14" w:lineRule="auto"/>
      <w:ind w:left="0"/>
      <w:jc w:val="left"/>
      <w:rPr>
        <w:sz w:val="15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DE" w:rsidRDefault="00A318DE">
    <w:pPr>
      <w:pStyle w:val="ab"/>
      <w:jc w:val="center"/>
    </w:pPr>
  </w:p>
  <w:p w:rsidR="00A318DE" w:rsidRDefault="00A318DE" w:rsidP="006D27CE">
    <w:pPr>
      <w:pStyle w:val="ab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DE" w:rsidRDefault="00A318DE">
    <w:pPr>
      <w:pStyle w:val="ab"/>
      <w:jc w:val="center"/>
    </w:pPr>
  </w:p>
  <w:p w:rsidR="00A318DE" w:rsidRDefault="00A318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5E" w:rsidRDefault="0048595E" w:rsidP="0005507F">
      <w:r>
        <w:separator/>
      </w:r>
    </w:p>
  </w:footnote>
  <w:footnote w:type="continuationSeparator" w:id="0">
    <w:p w:rsidR="0048595E" w:rsidRDefault="0048595E" w:rsidP="0005507F">
      <w:r>
        <w:continuationSeparator/>
      </w:r>
    </w:p>
  </w:footnote>
  <w:footnote w:id="1">
    <w:p w:rsidR="00A318DE" w:rsidRPr="00A94410" w:rsidRDefault="00A318DE" w:rsidP="009708FC">
      <w:pPr>
        <w:pStyle w:val="af"/>
        <w:rPr>
          <w:sz w:val="22"/>
          <w:szCs w:val="22"/>
        </w:rPr>
      </w:pPr>
      <w:r w:rsidRPr="00413904">
        <w:rPr>
          <w:rStyle w:val="af1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A318DE" w:rsidRPr="00A94410" w:rsidRDefault="00A318DE" w:rsidP="009708FC">
      <w:pPr>
        <w:pStyle w:val="af"/>
        <w:rPr>
          <w:sz w:val="22"/>
          <w:szCs w:val="22"/>
        </w:rPr>
      </w:pPr>
    </w:p>
  </w:footnote>
  <w:footnote w:id="3">
    <w:p w:rsidR="00A318DE" w:rsidRPr="00BD7394" w:rsidRDefault="00A318DE" w:rsidP="00276D1D">
      <w:pPr>
        <w:pStyle w:val="af5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DE" w:rsidRDefault="00A318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28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9C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E5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1B6631E"/>
    <w:multiLevelType w:val="hybridMultilevel"/>
    <w:tmpl w:val="A94E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1B6128"/>
    <w:multiLevelType w:val="hybridMultilevel"/>
    <w:tmpl w:val="EDAC711A"/>
    <w:lvl w:ilvl="0" w:tplc="9028F5A4">
      <w:numFmt w:val="bullet"/>
      <w:lvlText w:val="-"/>
      <w:lvlJc w:val="left"/>
      <w:pPr>
        <w:ind w:left="140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5E08ADC0">
      <w:numFmt w:val="bullet"/>
      <w:lvlText w:val="•"/>
      <w:lvlJc w:val="left"/>
      <w:pPr>
        <w:ind w:left="2402" w:hanging="178"/>
      </w:pPr>
      <w:rPr>
        <w:rFonts w:hint="default"/>
        <w:lang w:val="ru-RU" w:eastAsia="en-US" w:bidi="ar-SA"/>
      </w:rPr>
    </w:lvl>
    <w:lvl w:ilvl="2" w:tplc="554255CE">
      <w:numFmt w:val="bullet"/>
      <w:lvlText w:val="•"/>
      <w:lvlJc w:val="left"/>
      <w:pPr>
        <w:ind w:left="3404" w:hanging="178"/>
      </w:pPr>
      <w:rPr>
        <w:rFonts w:hint="default"/>
        <w:lang w:val="ru-RU" w:eastAsia="en-US" w:bidi="ar-SA"/>
      </w:rPr>
    </w:lvl>
    <w:lvl w:ilvl="3" w:tplc="41B8ACDC">
      <w:numFmt w:val="bullet"/>
      <w:lvlText w:val="•"/>
      <w:lvlJc w:val="left"/>
      <w:pPr>
        <w:ind w:left="4406" w:hanging="178"/>
      </w:pPr>
      <w:rPr>
        <w:rFonts w:hint="default"/>
        <w:lang w:val="ru-RU" w:eastAsia="en-US" w:bidi="ar-SA"/>
      </w:rPr>
    </w:lvl>
    <w:lvl w:ilvl="4" w:tplc="1C2C41DA">
      <w:numFmt w:val="bullet"/>
      <w:lvlText w:val="•"/>
      <w:lvlJc w:val="left"/>
      <w:pPr>
        <w:ind w:left="5408" w:hanging="178"/>
      </w:pPr>
      <w:rPr>
        <w:rFonts w:hint="default"/>
        <w:lang w:val="ru-RU" w:eastAsia="en-US" w:bidi="ar-SA"/>
      </w:rPr>
    </w:lvl>
    <w:lvl w:ilvl="5" w:tplc="BFF25B10">
      <w:numFmt w:val="bullet"/>
      <w:lvlText w:val="•"/>
      <w:lvlJc w:val="left"/>
      <w:pPr>
        <w:ind w:left="6410" w:hanging="178"/>
      </w:pPr>
      <w:rPr>
        <w:rFonts w:hint="default"/>
        <w:lang w:val="ru-RU" w:eastAsia="en-US" w:bidi="ar-SA"/>
      </w:rPr>
    </w:lvl>
    <w:lvl w:ilvl="6" w:tplc="C6D09E6E">
      <w:numFmt w:val="bullet"/>
      <w:lvlText w:val="•"/>
      <w:lvlJc w:val="left"/>
      <w:pPr>
        <w:ind w:left="7412" w:hanging="178"/>
      </w:pPr>
      <w:rPr>
        <w:rFonts w:hint="default"/>
        <w:lang w:val="ru-RU" w:eastAsia="en-US" w:bidi="ar-SA"/>
      </w:rPr>
    </w:lvl>
    <w:lvl w:ilvl="7" w:tplc="7318E8B0">
      <w:numFmt w:val="bullet"/>
      <w:lvlText w:val="•"/>
      <w:lvlJc w:val="left"/>
      <w:pPr>
        <w:ind w:left="8414" w:hanging="178"/>
      </w:pPr>
      <w:rPr>
        <w:rFonts w:hint="default"/>
        <w:lang w:val="ru-RU" w:eastAsia="en-US" w:bidi="ar-SA"/>
      </w:rPr>
    </w:lvl>
    <w:lvl w:ilvl="8" w:tplc="309AFD08">
      <w:numFmt w:val="bullet"/>
      <w:lvlText w:val="•"/>
      <w:lvlJc w:val="left"/>
      <w:pPr>
        <w:ind w:left="9416" w:hanging="178"/>
      </w:pPr>
      <w:rPr>
        <w:rFonts w:hint="default"/>
        <w:lang w:val="ru-RU" w:eastAsia="en-US" w:bidi="ar-SA"/>
      </w:rPr>
    </w:lvl>
  </w:abstractNum>
  <w:abstractNum w:abstractNumId="10">
    <w:nsid w:val="05D737C9"/>
    <w:multiLevelType w:val="hybridMultilevel"/>
    <w:tmpl w:val="CC22B99E"/>
    <w:lvl w:ilvl="0" w:tplc="68E0CC66">
      <w:start w:val="1"/>
      <w:numFmt w:val="decimal"/>
      <w:lvlText w:val="%1."/>
      <w:lvlJc w:val="left"/>
      <w:pPr>
        <w:ind w:left="214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0100A712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2" w:tplc="DD907798">
      <w:numFmt w:val="bullet"/>
      <w:lvlText w:val="•"/>
      <w:lvlJc w:val="left"/>
      <w:pPr>
        <w:ind w:left="3996" w:hanging="178"/>
      </w:pPr>
      <w:rPr>
        <w:rFonts w:hint="default"/>
        <w:lang w:val="ru-RU" w:eastAsia="en-US" w:bidi="ar-SA"/>
      </w:rPr>
    </w:lvl>
    <w:lvl w:ilvl="3" w:tplc="6B0E60C0">
      <w:numFmt w:val="bullet"/>
      <w:lvlText w:val="•"/>
      <w:lvlJc w:val="left"/>
      <w:pPr>
        <w:ind w:left="4924" w:hanging="178"/>
      </w:pPr>
      <w:rPr>
        <w:rFonts w:hint="default"/>
        <w:lang w:val="ru-RU" w:eastAsia="en-US" w:bidi="ar-SA"/>
      </w:rPr>
    </w:lvl>
    <w:lvl w:ilvl="4" w:tplc="44526D20">
      <w:numFmt w:val="bullet"/>
      <w:lvlText w:val="•"/>
      <w:lvlJc w:val="left"/>
      <w:pPr>
        <w:ind w:left="5852" w:hanging="178"/>
      </w:pPr>
      <w:rPr>
        <w:rFonts w:hint="default"/>
        <w:lang w:val="ru-RU" w:eastAsia="en-US" w:bidi="ar-SA"/>
      </w:rPr>
    </w:lvl>
    <w:lvl w:ilvl="5" w:tplc="C624CBE0">
      <w:numFmt w:val="bullet"/>
      <w:lvlText w:val="•"/>
      <w:lvlJc w:val="left"/>
      <w:pPr>
        <w:ind w:left="6780" w:hanging="178"/>
      </w:pPr>
      <w:rPr>
        <w:rFonts w:hint="default"/>
        <w:lang w:val="ru-RU" w:eastAsia="en-US" w:bidi="ar-SA"/>
      </w:rPr>
    </w:lvl>
    <w:lvl w:ilvl="6" w:tplc="0D3ABDAA">
      <w:numFmt w:val="bullet"/>
      <w:lvlText w:val="•"/>
      <w:lvlJc w:val="left"/>
      <w:pPr>
        <w:ind w:left="7708" w:hanging="178"/>
      </w:pPr>
      <w:rPr>
        <w:rFonts w:hint="default"/>
        <w:lang w:val="ru-RU" w:eastAsia="en-US" w:bidi="ar-SA"/>
      </w:rPr>
    </w:lvl>
    <w:lvl w:ilvl="7" w:tplc="DDBC1438">
      <w:numFmt w:val="bullet"/>
      <w:lvlText w:val="•"/>
      <w:lvlJc w:val="left"/>
      <w:pPr>
        <w:ind w:left="8636" w:hanging="178"/>
      </w:pPr>
      <w:rPr>
        <w:rFonts w:hint="default"/>
        <w:lang w:val="ru-RU" w:eastAsia="en-US" w:bidi="ar-SA"/>
      </w:rPr>
    </w:lvl>
    <w:lvl w:ilvl="8" w:tplc="2D322356">
      <w:numFmt w:val="bullet"/>
      <w:lvlText w:val="•"/>
      <w:lvlJc w:val="left"/>
      <w:pPr>
        <w:ind w:left="9564" w:hanging="178"/>
      </w:pPr>
      <w:rPr>
        <w:rFonts w:hint="default"/>
        <w:lang w:val="ru-RU" w:eastAsia="en-US" w:bidi="ar-SA"/>
      </w:rPr>
    </w:lvl>
  </w:abstractNum>
  <w:abstractNum w:abstractNumId="11">
    <w:nsid w:val="07323999"/>
    <w:multiLevelType w:val="hybridMultilevel"/>
    <w:tmpl w:val="DF0A23C0"/>
    <w:lvl w:ilvl="0" w:tplc="EDDCB84A">
      <w:numFmt w:val="bullet"/>
      <w:lvlText w:val="•"/>
      <w:lvlJc w:val="left"/>
      <w:pPr>
        <w:ind w:left="1397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A16E789E">
      <w:numFmt w:val="bullet"/>
      <w:lvlText w:val="•"/>
      <w:lvlJc w:val="left"/>
      <w:pPr>
        <w:ind w:left="2402" w:hanging="245"/>
      </w:pPr>
      <w:rPr>
        <w:rFonts w:hint="default"/>
        <w:lang w:val="ru-RU" w:eastAsia="en-US" w:bidi="ar-SA"/>
      </w:rPr>
    </w:lvl>
    <w:lvl w:ilvl="2" w:tplc="CE40206E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3" w:tplc="69985DA8">
      <w:numFmt w:val="bullet"/>
      <w:lvlText w:val="•"/>
      <w:lvlJc w:val="left"/>
      <w:pPr>
        <w:ind w:left="4406" w:hanging="245"/>
      </w:pPr>
      <w:rPr>
        <w:rFonts w:hint="default"/>
        <w:lang w:val="ru-RU" w:eastAsia="en-US" w:bidi="ar-SA"/>
      </w:rPr>
    </w:lvl>
    <w:lvl w:ilvl="4" w:tplc="58A2D8DA">
      <w:numFmt w:val="bullet"/>
      <w:lvlText w:val="•"/>
      <w:lvlJc w:val="left"/>
      <w:pPr>
        <w:ind w:left="5408" w:hanging="245"/>
      </w:pPr>
      <w:rPr>
        <w:rFonts w:hint="default"/>
        <w:lang w:val="ru-RU" w:eastAsia="en-US" w:bidi="ar-SA"/>
      </w:rPr>
    </w:lvl>
    <w:lvl w:ilvl="5" w:tplc="E6EC94E4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6" w:tplc="593CBEDC">
      <w:numFmt w:val="bullet"/>
      <w:lvlText w:val="•"/>
      <w:lvlJc w:val="left"/>
      <w:pPr>
        <w:ind w:left="7412" w:hanging="245"/>
      </w:pPr>
      <w:rPr>
        <w:rFonts w:hint="default"/>
        <w:lang w:val="ru-RU" w:eastAsia="en-US" w:bidi="ar-SA"/>
      </w:rPr>
    </w:lvl>
    <w:lvl w:ilvl="7" w:tplc="9C608D24">
      <w:numFmt w:val="bullet"/>
      <w:lvlText w:val="•"/>
      <w:lvlJc w:val="left"/>
      <w:pPr>
        <w:ind w:left="8414" w:hanging="245"/>
      </w:pPr>
      <w:rPr>
        <w:rFonts w:hint="default"/>
        <w:lang w:val="ru-RU" w:eastAsia="en-US" w:bidi="ar-SA"/>
      </w:rPr>
    </w:lvl>
    <w:lvl w:ilvl="8" w:tplc="2A1A86AE">
      <w:numFmt w:val="bullet"/>
      <w:lvlText w:val="•"/>
      <w:lvlJc w:val="left"/>
      <w:pPr>
        <w:ind w:left="9416" w:hanging="245"/>
      </w:pPr>
      <w:rPr>
        <w:rFonts w:hint="default"/>
        <w:lang w:val="ru-RU" w:eastAsia="en-US" w:bidi="ar-SA"/>
      </w:rPr>
    </w:lvl>
  </w:abstractNum>
  <w:abstractNum w:abstractNumId="12">
    <w:nsid w:val="07480DB3"/>
    <w:multiLevelType w:val="hybridMultilevel"/>
    <w:tmpl w:val="9E8CD38A"/>
    <w:lvl w:ilvl="0" w:tplc="0888A03A">
      <w:numFmt w:val="bullet"/>
      <w:lvlText w:val="•"/>
      <w:lvlJc w:val="left"/>
      <w:pPr>
        <w:ind w:left="1400" w:hanging="33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5308EB22">
      <w:numFmt w:val="bullet"/>
      <w:lvlText w:val="•"/>
      <w:lvlJc w:val="left"/>
      <w:pPr>
        <w:ind w:left="2402" w:hanging="335"/>
      </w:pPr>
      <w:rPr>
        <w:rFonts w:hint="default"/>
        <w:lang w:val="ru-RU" w:eastAsia="en-US" w:bidi="ar-SA"/>
      </w:rPr>
    </w:lvl>
    <w:lvl w:ilvl="2" w:tplc="2252FE48">
      <w:numFmt w:val="bullet"/>
      <w:lvlText w:val="•"/>
      <w:lvlJc w:val="left"/>
      <w:pPr>
        <w:ind w:left="3404" w:hanging="335"/>
      </w:pPr>
      <w:rPr>
        <w:rFonts w:hint="default"/>
        <w:lang w:val="ru-RU" w:eastAsia="en-US" w:bidi="ar-SA"/>
      </w:rPr>
    </w:lvl>
    <w:lvl w:ilvl="3" w:tplc="CCF42786">
      <w:numFmt w:val="bullet"/>
      <w:lvlText w:val="•"/>
      <w:lvlJc w:val="left"/>
      <w:pPr>
        <w:ind w:left="4406" w:hanging="335"/>
      </w:pPr>
      <w:rPr>
        <w:rFonts w:hint="default"/>
        <w:lang w:val="ru-RU" w:eastAsia="en-US" w:bidi="ar-SA"/>
      </w:rPr>
    </w:lvl>
    <w:lvl w:ilvl="4" w:tplc="B39AA250">
      <w:numFmt w:val="bullet"/>
      <w:lvlText w:val="•"/>
      <w:lvlJc w:val="left"/>
      <w:pPr>
        <w:ind w:left="5408" w:hanging="335"/>
      </w:pPr>
      <w:rPr>
        <w:rFonts w:hint="default"/>
        <w:lang w:val="ru-RU" w:eastAsia="en-US" w:bidi="ar-SA"/>
      </w:rPr>
    </w:lvl>
    <w:lvl w:ilvl="5" w:tplc="62388C60">
      <w:numFmt w:val="bullet"/>
      <w:lvlText w:val="•"/>
      <w:lvlJc w:val="left"/>
      <w:pPr>
        <w:ind w:left="6410" w:hanging="335"/>
      </w:pPr>
      <w:rPr>
        <w:rFonts w:hint="default"/>
        <w:lang w:val="ru-RU" w:eastAsia="en-US" w:bidi="ar-SA"/>
      </w:rPr>
    </w:lvl>
    <w:lvl w:ilvl="6" w:tplc="A2E847A2">
      <w:numFmt w:val="bullet"/>
      <w:lvlText w:val="•"/>
      <w:lvlJc w:val="left"/>
      <w:pPr>
        <w:ind w:left="7412" w:hanging="335"/>
      </w:pPr>
      <w:rPr>
        <w:rFonts w:hint="default"/>
        <w:lang w:val="ru-RU" w:eastAsia="en-US" w:bidi="ar-SA"/>
      </w:rPr>
    </w:lvl>
    <w:lvl w:ilvl="7" w:tplc="6FC07BB4">
      <w:numFmt w:val="bullet"/>
      <w:lvlText w:val="•"/>
      <w:lvlJc w:val="left"/>
      <w:pPr>
        <w:ind w:left="8414" w:hanging="335"/>
      </w:pPr>
      <w:rPr>
        <w:rFonts w:hint="default"/>
        <w:lang w:val="ru-RU" w:eastAsia="en-US" w:bidi="ar-SA"/>
      </w:rPr>
    </w:lvl>
    <w:lvl w:ilvl="8" w:tplc="18B2DD12">
      <w:numFmt w:val="bullet"/>
      <w:lvlText w:val="•"/>
      <w:lvlJc w:val="left"/>
      <w:pPr>
        <w:ind w:left="9416" w:hanging="335"/>
      </w:pPr>
      <w:rPr>
        <w:rFonts w:hint="default"/>
        <w:lang w:val="ru-RU" w:eastAsia="en-US" w:bidi="ar-SA"/>
      </w:rPr>
    </w:lvl>
  </w:abstractNum>
  <w:abstractNum w:abstractNumId="13">
    <w:nsid w:val="077678FB"/>
    <w:multiLevelType w:val="hybridMultilevel"/>
    <w:tmpl w:val="01D23DF4"/>
    <w:lvl w:ilvl="0" w:tplc="1DA0C7B8">
      <w:numFmt w:val="bullet"/>
      <w:lvlText w:val="•"/>
      <w:lvlJc w:val="left"/>
      <w:pPr>
        <w:ind w:left="1400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82207360">
      <w:numFmt w:val="bullet"/>
      <w:lvlText w:val="•"/>
      <w:lvlJc w:val="left"/>
      <w:pPr>
        <w:ind w:left="2402" w:hanging="332"/>
      </w:pPr>
      <w:rPr>
        <w:rFonts w:hint="default"/>
        <w:lang w:val="ru-RU" w:eastAsia="en-US" w:bidi="ar-SA"/>
      </w:rPr>
    </w:lvl>
    <w:lvl w:ilvl="2" w:tplc="C67E5F66">
      <w:numFmt w:val="bullet"/>
      <w:lvlText w:val="•"/>
      <w:lvlJc w:val="left"/>
      <w:pPr>
        <w:ind w:left="3404" w:hanging="332"/>
      </w:pPr>
      <w:rPr>
        <w:rFonts w:hint="default"/>
        <w:lang w:val="ru-RU" w:eastAsia="en-US" w:bidi="ar-SA"/>
      </w:rPr>
    </w:lvl>
    <w:lvl w:ilvl="3" w:tplc="68D40FA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4" w:tplc="64DEF154">
      <w:numFmt w:val="bullet"/>
      <w:lvlText w:val="•"/>
      <w:lvlJc w:val="left"/>
      <w:pPr>
        <w:ind w:left="5408" w:hanging="332"/>
      </w:pPr>
      <w:rPr>
        <w:rFonts w:hint="default"/>
        <w:lang w:val="ru-RU" w:eastAsia="en-US" w:bidi="ar-SA"/>
      </w:rPr>
    </w:lvl>
    <w:lvl w:ilvl="5" w:tplc="D83CEFBA">
      <w:numFmt w:val="bullet"/>
      <w:lvlText w:val="•"/>
      <w:lvlJc w:val="left"/>
      <w:pPr>
        <w:ind w:left="6410" w:hanging="332"/>
      </w:pPr>
      <w:rPr>
        <w:rFonts w:hint="default"/>
        <w:lang w:val="ru-RU" w:eastAsia="en-US" w:bidi="ar-SA"/>
      </w:rPr>
    </w:lvl>
    <w:lvl w:ilvl="6" w:tplc="52A0518C">
      <w:numFmt w:val="bullet"/>
      <w:lvlText w:val="•"/>
      <w:lvlJc w:val="left"/>
      <w:pPr>
        <w:ind w:left="7412" w:hanging="332"/>
      </w:pPr>
      <w:rPr>
        <w:rFonts w:hint="default"/>
        <w:lang w:val="ru-RU" w:eastAsia="en-US" w:bidi="ar-SA"/>
      </w:rPr>
    </w:lvl>
    <w:lvl w:ilvl="7" w:tplc="FA0ADB7C">
      <w:numFmt w:val="bullet"/>
      <w:lvlText w:val="•"/>
      <w:lvlJc w:val="left"/>
      <w:pPr>
        <w:ind w:left="8414" w:hanging="332"/>
      </w:pPr>
      <w:rPr>
        <w:rFonts w:hint="default"/>
        <w:lang w:val="ru-RU" w:eastAsia="en-US" w:bidi="ar-SA"/>
      </w:rPr>
    </w:lvl>
    <w:lvl w:ilvl="8" w:tplc="E228CBF6">
      <w:numFmt w:val="bullet"/>
      <w:lvlText w:val="•"/>
      <w:lvlJc w:val="left"/>
      <w:pPr>
        <w:ind w:left="9416" w:hanging="332"/>
      </w:pPr>
      <w:rPr>
        <w:rFonts w:hint="default"/>
        <w:lang w:val="ru-RU" w:eastAsia="en-US" w:bidi="ar-SA"/>
      </w:rPr>
    </w:lvl>
  </w:abstractNum>
  <w:abstractNum w:abstractNumId="14">
    <w:nsid w:val="08123C8E"/>
    <w:multiLevelType w:val="hybridMultilevel"/>
    <w:tmpl w:val="BBA8AB80"/>
    <w:lvl w:ilvl="0" w:tplc="D8385952">
      <w:numFmt w:val="bullet"/>
      <w:lvlText w:val="•"/>
      <w:lvlJc w:val="left"/>
      <w:pPr>
        <w:ind w:left="1399" w:hanging="33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0F70A6DC">
      <w:numFmt w:val="bullet"/>
      <w:lvlText w:val="•"/>
      <w:lvlJc w:val="left"/>
      <w:pPr>
        <w:ind w:left="2402" w:hanging="333"/>
      </w:pPr>
      <w:rPr>
        <w:rFonts w:hint="default"/>
        <w:lang w:val="ru-RU" w:eastAsia="en-US" w:bidi="ar-SA"/>
      </w:rPr>
    </w:lvl>
    <w:lvl w:ilvl="2" w:tplc="E084E772">
      <w:numFmt w:val="bullet"/>
      <w:lvlText w:val="•"/>
      <w:lvlJc w:val="left"/>
      <w:pPr>
        <w:ind w:left="3404" w:hanging="333"/>
      </w:pPr>
      <w:rPr>
        <w:rFonts w:hint="default"/>
        <w:lang w:val="ru-RU" w:eastAsia="en-US" w:bidi="ar-SA"/>
      </w:rPr>
    </w:lvl>
    <w:lvl w:ilvl="3" w:tplc="99D03BBE">
      <w:numFmt w:val="bullet"/>
      <w:lvlText w:val="•"/>
      <w:lvlJc w:val="left"/>
      <w:pPr>
        <w:ind w:left="4406" w:hanging="333"/>
      </w:pPr>
      <w:rPr>
        <w:rFonts w:hint="default"/>
        <w:lang w:val="ru-RU" w:eastAsia="en-US" w:bidi="ar-SA"/>
      </w:rPr>
    </w:lvl>
    <w:lvl w:ilvl="4" w:tplc="50A8AACA">
      <w:numFmt w:val="bullet"/>
      <w:lvlText w:val="•"/>
      <w:lvlJc w:val="left"/>
      <w:pPr>
        <w:ind w:left="5408" w:hanging="333"/>
      </w:pPr>
      <w:rPr>
        <w:rFonts w:hint="default"/>
        <w:lang w:val="ru-RU" w:eastAsia="en-US" w:bidi="ar-SA"/>
      </w:rPr>
    </w:lvl>
    <w:lvl w:ilvl="5" w:tplc="76E0D20E">
      <w:numFmt w:val="bullet"/>
      <w:lvlText w:val="•"/>
      <w:lvlJc w:val="left"/>
      <w:pPr>
        <w:ind w:left="6410" w:hanging="333"/>
      </w:pPr>
      <w:rPr>
        <w:rFonts w:hint="default"/>
        <w:lang w:val="ru-RU" w:eastAsia="en-US" w:bidi="ar-SA"/>
      </w:rPr>
    </w:lvl>
    <w:lvl w:ilvl="6" w:tplc="FEB4FF90">
      <w:numFmt w:val="bullet"/>
      <w:lvlText w:val="•"/>
      <w:lvlJc w:val="left"/>
      <w:pPr>
        <w:ind w:left="7412" w:hanging="333"/>
      </w:pPr>
      <w:rPr>
        <w:rFonts w:hint="default"/>
        <w:lang w:val="ru-RU" w:eastAsia="en-US" w:bidi="ar-SA"/>
      </w:rPr>
    </w:lvl>
    <w:lvl w:ilvl="7" w:tplc="E438C89A">
      <w:numFmt w:val="bullet"/>
      <w:lvlText w:val="•"/>
      <w:lvlJc w:val="left"/>
      <w:pPr>
        <w:ind w:left="8414" w:hanging="333"/>
      </w:pPr>
      <w:rPr>
        <w:rFonts w:hint="default"/>
        <w:lang w:val="ru-RU" w:eastAsia="en-US" w:bidi="ar-SA"/>
      </w:rPr>
    </w:lvl>
    <w:lvl w:ilvl="8" w:tplc="6EA63874">
      <w:numFmt w:val="bullet"/>
      <w:lvlText w:val="•"/>
      <w:lvlJc w:val="left"/>
      <w:pPr>
        <w:ind w:left="9416" w:hanging="333"/>
      </w:pPr>
      <w:rPr>
        <w:rFonts w:hint="default"/>
        <w:lang w:val="ru-RU" w:eastAsia="en-US" w:bidi="ar-SA"/>
      </w:rPr>
    </w:lvl>
  </w:abstractNum>
  <w:abstractNum w:abstractNumId="15">
    <w:nsid w:val="0A2B52D0"/>
    <w:multiLevelType w:val="hybridMultilevel"/>
    <w:tmpl w:val="9EAC9316"/>
    <w:lvl w:ilvl="0" w:tplc="6DBE7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C60EF8"/>
    <w:multiLevelType w:val="hybridMultilevel"/>
    <w:tmpl w:val="CCAC9974"/>
    <w:lvl w:ilvl="0" w:tplc="65CEF98A">
      <w:numFmt w:val="bullet"/>
      <w:lvlText w:val="•"/>
      <w:lvlJc w:val="left"/>
      <w:pPr>
        <w:ind w:left="1398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A5A2C00C">
      <w:numFmt w:val="bullet"/>
      <w:lvlText w:val="•"/>
      <w:lvlJc w:val="left"/>
      <w:pPr>
        <w:ind w:left="2402" w:hanging="313"/>
      </w:pPr>
      <w:rPr>
        <w:rFonts w:hint="default"/>
        <w:lang w:val="ru-RU" w:eastAsia="en-US" w:bidi="ar-SA"/>
      </w:rPr>
    </w:lvl>
    <w:lvl w:ilvl="2" w:tplc="FC9EE614">
      <w:numFmt w:val="bullet"/>
      <w:lvlText w:val="•"/>
      <w:lvlJc w:val="left"/>
      <w:pPr>
        <w:ind w:left="3404" w:hanging="313"/>
      </w:pPr>
      <w:rPr>
        <w:rFonts w:hint="default"/>
        <w:lang w:val="ru-RU" w:eastAsia="en-US" w:bidi="ar-SA"/>
      </w:rPr>
    </w:lvl>
    <w:lvl w:ilvl="3" w:tplc="241E1800">
      <w:numFmt w:val="bullet"/>
      <w:lvlText w:val="•"/>
      <w:lvlJc w:val="left"/>
      <w:pPr>
        <w:ind w:left="4406" w:hanging="313"/>
      </w:pPr>
      <w:rPr>
        <w:rFonts w:hint="default"/>
        <w:lang w:val="ru-RU" w:eastAsia="en-US" w:bidi="ar-SA"/>
      </w:rPr>
    </w:lvl>
    <w:lvl w:ilvl="4" w:tplc="09B83288">
      <w:numFmt w:val="bullet"/>
      <w:lvlText w:val="•"/>
      <w:lvlJc w:val="left"/>
      <w:pPr>
        <w:ind w:left="5408" w:hanging="313"/>
      </w:pPr>
      <w:rPr>
        <w:rFonts w:hint="default"/>
        <w:lang w:val="ru-RU" w:eastAsia="en-US" w:bidi="ar-SA"/>
      </w:rPr>
    </w:lvl>
    <w:lvl w:ilvl="5" w:tplc="FCAC1DDC">
      <w:numFmt w:val="bullet"/>
      <w:lvlText w:val="•"/>
      <w:lvlJc w:val="left"/>
      <w:pPr>
        <w:ind w:left="6410" w:hanging="313"/>
      </w:pPr>
      <w:rPr>
        <w:rFonts w:hint="default"/>
        <w:lang w:val="ru-RU" w:eastAsia="en-US" w:bidi="ar-SA"/>
      </w:rPr>
    </w:lvl>
    <w:lvl w:ilvl="6" w:tplc="D708FAF4">
      <w:numFmt w:val="bullet"/>
      <w:lvlText w:val="•"/>
      <w:lvlJc w:val="left"/>
      <w:pPr>
        <w:ind w:left="7412" w:hanging="313"/>
      </w:pPr>
      <w:rPr>
        <w:rFonts w:hint="default"/>
        <w:lang w:val="ru-RU" w:eastAsia="en-US" w:bidi="ar-SA"/>
      </w:rPr>
    </w:lvl>
    <w:lvl w:ilvl="7" w:tplc="FB42BB9C">
      <w:numFmt w:val="bullet"/>
      <w:lvlText w:val="•"/>
      <w:lvlJc w:val="left"/>
      <w:pPr>
        <w:ind w:left="8414" w:hanging="313"/>
      </w:pPr>
      <w:rPr>
        <w:rFonts w:hint="default"/>
        <w:lang w:val="ru-RU" w:eastAsia="en-US" w:bidi="ar-SA"/>
      </w:rPr>
    </w:lvl>
    <w:lvl w:ilvl="8" w:tplc="BE36B3C6">
      <w:numFmt w:val="bullet"/>
      <w:lvlText w:val="•"/>
      <w:lvlJc w:val="left"/>
      <w:pPr>
        <w:ind w:left="9416" w:hanging="313"/>
      </w:pPr>
      <w:rPr>
        <w:rFonts w:hint="default"/>
        <w:lang w:val="ru-RU" w:eastAsia="en-US" w:bidi="ar-SA"/>
      </w:rPr>
    </w:lvl>
  </w:abstractNum>
  <w:abstractNum w:abstractNumId="17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B84D63"/>
    <w:multiLevelType w:val="hybridMultilevel"/>
    <w:tmpl w:val="27C4055C"/>
    <w:lvl w:ilvl="0" w:tplc="F4504918">
      <w:numFmt w:val="bullet"/>
      <w:lvlText w:val="•"/>
      <w:lvlJc w:val="left"/>
      <w:pPr>
        <w:ind w:left="1398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84F2B3AA">
      <w:numFmt w:val="bullet"/>
      <w:lvlText w:val="•"/>
      <w:lvlJc w:val="left"/>
      <w:pPr>
        <w:ind w:left="2402" w:hanging="205"/>
      </w:pPr>
      <w:rPr>
        <w:rFonts w:hint="default"/>
        <w:lang w:val="ru-RU" w:eastAsia="en-US" w:bidi="ar-SA"/>
      </w:rPr>
    </w:lvl>
    <w:lvl w:ilvl="2" w:tplc="EF6EF598">
      <w:numFmt w:val="bullet"/>
      <w:lvlText w:val="•"/>
      <w:lvlJc w:val="left"/>
      <w:pPr>
        <w:ind w:left="3404" w:hanging="205"/>
      </w:pPr>
      <w:rPr>
        <w:rFonts w:hint="default"/>
        <w:lang w:val="ru-RU" w:eastAsia="en-US" w:bidi="ar-SA"/>
      </w:rPr>
    </w:lvl>
    <w:lvl w:ilvl="3" w:tplc="7CD8D2DE">
      <w:numFmt w:val="bullet"/>
      <w:lvlText w:val="•"/>
      <w:lvlJc w:val="left"/>
      <w:pPr>
        <w:ind w:left="4406" w:hanging="205"/>
      </w:pPr>
      <w:rPr>
        <w:rFonts w:hint="default"/>
        <w:lang w:val="ru-RU" w:eastAsia="en-US" w:bidi="ar-SA"/>
      </w:rPr>
    </w:lvl>
    <w:lvl w:ilvl="4" w:tplc="1082A3E8">
      <w:numFmt w:val="bullet"/>
      <w:lvlText w:val="•"/>
      <w:lvlJc w:val="left"/>
      <w:pPr>
        <w:ind w:left="5408" w:hanging="205"/>
      </w:pPr>
      <w:rPr>
        <w:rFonts w:hint="default"/>
        <w:lang w:val="ru-RU" w:eastAsia="en-US" w:bidi="ar-SA"/>
      </w:rPr>
    </w:lvl>
    <w:lvl w:ilvl="5" w:tplc="7CD2003E">
      <w:numFmt w:val="bullet"/>
      <w:lvlText w:val="•"/>
      <w:lvlJc w:val="left"/>
      <w:pPr>
        <w:ind w:left="6410" w:hanging="205"/>
      </w:pPr>
      <w:rPr>
        <w:rFonts w:hint="default"/>
        <w:lang w:val="ru-RU" w:eastAsia="en-US" w:bidi="ar-SA"/>
      </w:rPr>
    </w:lvl>
    <w:lvl w:ilvl="6" w:tplc="B6C2C812">
      <w:numFmt w:val="bullet"/>
      <w:lvlText w:val="•"/>
      <w:lvlJc w:val="left"/>
      <w:pPr>
        <w:ind w:left="7412" w:hanging="205"/>
      </w:pPr>
      <w:rPr>
        <w:rFonts w:hint="default"/>
        <w:lang w:val="ru-RU" w:eastAsia="en-US" w:bidi="ar-SA"/>
      </w:rPr>
    </w:lvl>
    <w:lvl w:ilvl="7" w:tplc="0D283466">
      <w:numFmt w:val="bullet"/>
      <w:lvlText w:val="•"/>
      <w:lvlJc w:val="left"/>
      <w:pPr>
        <w:ind w:left="8414" w:hanging="205"/>
      </w:pPr>
      <w:rPr>
        <w:rFonts w:hint="default"/>
        <w:lang w:val="ru-RU" w:eastAsia="en-US" w:bidi="ar-SA"/>
      </w:rPr>
    </w:lvl>
    <w:lvl w:ilvl="8" w:tplc="882C9342">
      <w:numFmt w:val="bullet"/>
      <w:lvlText w:val="•"/>
      <w:lvlJc w:val="left"/>
      <w:pPr>
        <w:ind w:left="9416" w:hanging="205"/>
      </w:pPr>
      <w:rPr>
        <w:rFonts w:hint="default"/>
        <w:lang w:val="ru-RU" w:eastAsia="en-US" w:bidi="ar-SA"/>
      </w:rPr>
    </w:lvl>
  </w:abstractNum>
  <w:abstractNum w:abstractNumId="19">
    <w:nsid w:val="0D244AD1"/>
    <w:multiLevelType w:val="hybridMultilevel"/>
    <w:tmpl w:val="F726069A"/>
    <w:lvl w:ilvl="0" w:tplc="6DBE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D4541F1"/>
    <w:multiLevelType w:val="hybridMultilevel"/>
    <w:tmpl w:val="F66C1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E0A4DE4"/>
    <w:multiLevelType w:val="hybridMultilevel"/>
    <w:tmpl w:val="64C2026E"/>
    <w:lvl w:ilvl="0" w:tplc="81EEE948">
      <w:start w:val="3"/>
      <w:numFmt w:val="decimal"/>
      <w:lvlText w:val="%1."/>
      <w:lvlJc w:val="left"/>
      <w:pPr>
        <w:ind w:left="175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5"/>
        <w:szCs w:val="25"/>
        <w:lang w:val="ru-RU" w:eastAsia="en-US" w:bidi="ar-SA"/>
      </w:rPr>
    </w:lvl>
    <w:lvl w:ilvl="1" w:tplc="13FE537C">
      <w:numFmt w:val="none"/>
      <w:lvlText w:val=""/>
      <w:lvlJc w:val="left"/>
      <w:pPr>
        <w:tabs>
          <w:tab w:val="num" w:pos="360"/>
        </w:tabs>
      </w:pPr>
    </w:lvl>
    <w:lvl w:ilvl="2" w:tplc="3EBAC0E0">
      <w:numFmt w:val="bullet"/>
      <w:lvlText w:val="•"/>
      <w:lvlJc w:val="left"/>
      <w:pPr>
        <w:ind w:left="3793" w:hanging="1039"/>
      </w:pPr>
      <w:rPr>
        <w:rFonts w:hint="default"/>
        <w:lang w:val="ru-RU" w:eastAsia="en-US" w:bidi="ar-SA"/>
      </w:rPr>
    </w:lvl>
    <w:lvl w:ilvl="3" w:tplc="E3221AB4">
      <w:numFmt w:val="bullet"/>
      <w:lvlText w:val="•"/>
      <w:lvlJc w:val="left"/>
      <w:pPr>
        <w:ind w:left="4746" w:hanging="1039"/>
      </w:pPr>
      <w:rPr>
        <w:rFonts w:hint="default"/>
        <w:lang w:val="ru-RU" w:eastAsia="en-US" w:bidi="ar-SA"/>
      </w:rPr>
    </w:lvl>
    <w:lvl w:ilvl="4" w:tplc="D6A862D2">
      <w:numFmt w:val="bullet"/>
      <w:lvlText w:val="•"/>
      <w:lvlJc w:val="left"/>
      <w:pPr>
        <w:ind w:left="5700" w:hanging="1039"/>
      </w:pPr>
      <w:rPr>
        <w:rFonts w:hint="default"/>
        <w:lang w:val="ru-RU" w:eastAsia="en-US" w:bidi="ar-SA"/>
      </w:rPr>
    </w:lvl>
    <w:lvl w:ilvl="5" w:tplc="80EE9DC6">
      <w:numFmt w:val="bullet"/>
      <w:lvlText w:val="•"/>
      <w:lvlJc w:val="left"/>
      <w:pPr>
        <w:ind w:left="6653" w:hanging="1039"/>
      </w:pPr>
      <w:rPr>
        <w:rFonts w:hint="default"/>
        <w:lang w:val="ru-RU" w:eastAsia="en-US" w:bidi="ar-SA"/>
      </w:rPr>
    </w:lvl>
    <w:lvl w:ilvl="6" w:tplc="2154E3EE">
      <w:numFmt w:val="bullet"/>
      <w:lvlText w:val="•"/>
      <w:lvlJc w:val="left"/>
      <w:pPr>
        <w:ind w:left="7606" w:hanging="1039"/>
      </w:pPr>
      <w:rPr>
        <w:rFonts w:hint="default"/>
        <w:lang w:val="ru-RU" w:eastAsia="en-US" w:bidi="ar-SA"/>
      </w:rPr>
    </w:lvl>
    <w:lvl w:ilvl="7" w:tplc="D2908CC0">
      <w:numFmt w:val="bullet"/>
      <w:lvlText w:val="•"/>
      <w:lvlJc w:val="left"/>
      <w:pPr>
        <w:ind w:left="8560" w:hanging="1039"/>
      </w:pPr>
      <w:rPr>
        <w:rFonts w:hint="default"/>
        <w:lang w:val="ru-RU" w:eastAsia="en-US" w:bidi="ar-SA"/>
      </w:rPr>
    </w:lvl>
    <w:lvl w:ilvl="8" w:tplc="17FA148A">
      <w:numFmt w:val="bullet"/>
      <w:lvlText w:val="•"/>
      <w:lvlJc w:val="left"/>
      <w:pPr>
        <w:ind w:left="9513" w:hanging="1039"/>
      </w:pPr>
      <w:rPr>
        <w:rFonts w:hint="default"/>
        <w:lang w:val="ru-RU" w:eastAsia="en-US" w:bidi="ar-SA"/>
      </w:rPr>
    </w:lvl>
  </w:abstractNum>
  <w:abstractNum w:abstractNumId="22">
    <w:nsid w:val="0E102632"/>
    <w:multiLevelType w:val="hybridMultilevel"/>
    <w:tmpl w:val="159AF31C"/>
    <w:lvl w:ilvl="0" w:tplc="17EC0E06">
      <w:numFmt w:val="bullet"/>
      <w:lvlText w:val="—"/>
      <w:lvlJc w:val="left"/>
      <w:pPr>
        <w:ind w:left="1400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684E0C5A">
      <w:numFmt w:val="bullet"/>
      <w:lvlText w:val="•"/>
      <w:lvlJc w:val="left"/>
      <w:pPr>
        <w:ind w:left="1540" w:hanging="368"/>
      </w:pPr>
      <w:rPr>
        <w:rFonts w:hint="default"/>
        <w:lang w:val="ru-RU" w:eastAsia="en-US" w:bidi="ar-SA"/>
      </w:rPr>
    </w:lvl>
    <w:lvl w:ilvl="2" w:tplc="515A53A6">
      <w:numFmt w:val="bullet"/>
      <w:lvlText w:val="•"/>
      <w:lvlJc w:val="left"/>
      <w:pPr>
        <w:ind w:left="2637" w:hanging="368"/>
      </w:pPr>
      <w:rPr>
        <w:rFonts w:hint="default"/>
        <w:lang w:val="ru-RU" w:eastAsia="en-US" w:bidi="ar-SA"/>
      </w:rPr>
    </w:lvl>
    <w:lvl w:ilvl="3" w:tplc="8F4833B4">
      <w:numFmt w:val="bullet"/>
      <w:lvlText w:val="•"/>
      <w:lvlJc w:val="left"/>
      <w:pPr>
        <w:ind w:left="3735" w:hanging="368"/>
      </w:pPr>
      <w:rPr>
        <w:rFonts w:hint="default"/>
        <w:lang w:val="ru-RU" w:eastAsia="en-US" w:bidi="ar-SA"/>
      </w:rPr>
    </w:lvl>
    <w:lvl w:ilvl="4" w:tplc="F83E1714">
      <w:numFmt w:val="bullet"/>
      <w:lvlText w:val="•"/>
      <w:lvlJc w:val="left"/>
      <w:pPr>
        <w:ind w:left="4833" w:hanging="368"/>
      </w:pPr>
      <w:rPr>
        <w:rFonts w:hint="default"/>
        <w:lang w:val="ru-RU" w:eastAsia="en-US" w:bidi="ar-SA"/>
      </w:rPr>
    </w:lvl>
    <w:lvl w:ilvl="5" w:tplc="C380AEE0">
      <w:numFmt w:val="bullet"/>
      <w:lvlText w:val="•"/>
      <w:lvlJc w:val="left"/>
      <w:pPr>
        <w:ind w:left="5931" w:hanging="368"/>
      </w:pPr>
      <w:rPr>
        <w:rFonts w:hint="default"/>
        <w:lang w:val="ru-RU" w:eastAsia="en-US" w:bidi="ar-SA"/>
      </w:rPr>
    </w:lvl>
    <w:lvl w:ilvl="6" w:tplc="410278A4">
      <w:numFmt w:val="bullet"/>
      <w:lvlText w:val="•"/>
      <w:lvlJc w:val="left"/>
      <w:pPr>
        <w:ind w:left="7028" w:hanging="368"/>
      </w:pPr>
      <w:rPr>
        <w:rFonts w:hint="default"/>
        <w:lang w:val="ru-RU" w:eastAsia="en-US" w:bidi="ar-SA"/>
      </w:rPr>
    </w:lvl>
    <w:lvl w:ilvl="7" w:tplc="CA1E6588">
      <w:numFmt w:val="bullet"/>
      <w:lvlText w:val="•"/>
      <w:lvlJc w:val="left"/>
      <w:pPr>
        <w:ind w:left="8126" w:hanging="368"/>
      </w:pPr>
      <w:rPr>
        <w:rFonts w:hint="default"/>
        <w:lang w:val="ru-RU" w:eastAsia="en-US" w:bidi="ar-SA"/>
      </w:rPr>
    </w:lvl>
    <w:lvl w:ilvl="8" w:tplc="81565694">
      <w:numFmt w:val="bullet"/>
      <w:lvlText w:val="•"/>
      <w:lvlJc w:val="left"/>
      <w:pPr>
        <w:ind w:left="9224" w:hanging="368"/>
      </w:pPr>
      <w:rPr>
        <w:rFonts w:hint="default"/>
        <w:lang w:val="ru-RU" w:eastAsia="en-US" w:bidi="ar-SA"/>
      </w:rPr>
    </w:lvl>
  </w:abstractNum>
  <w:abstractNum w:abstractNumId="23">
    <w:nsid w:val="0E8703F2"/>
    <w:multiLevelType w:val="hybridMultilevel"/>
    <w:tmpl w:val="0AC21052"/>
    <w:lvl w:ilvl="0" w:tplc="586EC7C6">
      <w:numFmt w:val="bullet"/>
      <w:lvlText w:val="•"/>
      <w:lvlJc w:val="left"/>
      <w:pPr>
        <w:ind w:left="1396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5"/>
        <w:szCs w:val="25"/>
        <w:lang w:val="ru-RU" w:eastAsia="en-US" w:bidi="ar-SA"/>
      </w:rPr>
    </w:lvl>
    <w:lvl w:ilvl="1" w:tplc="91423252">
      <w:numFmt w:val="bullet"/>
      <w:lvlText w:val="•"/>
      <w:lvlJc w:val="left"/>
      <w:pPr>
        <w:ind w:left="2402" w:hanging="216"/>
      </w:pPr>
      <w:rPr>
        <w:rFonts w:hint="default"/>
        <w:lang w:val="ru-RU" w:eastAsia="en-US" w:bidi="ar-SA"/>
      </w:rPr>
    </w:lvl>
    <w:lvl w:ilvl="2" w:tplc="F9028564">
      <w:numFmt w:val="bullet"/>
      <w:lvlText w:val="•"/>
      <w:lvlJc w:val="left"/>
      <w:pPr>
        <w:ind w:left="3404" w:hanging="216"/>
      </w:pPr>
      <w:rPr>
        <w:rFonts w:hint="default"/>
        <w:lang w:val="ru-RU" w:eastAsia="en-US" w:bidi="ar-SA"/>
      </w:rPr>
    </w:lvl>
    <w:lvl w:ilvl="3" w:tplc="B532BECA">
      <w:numFmt w:val="bullet"/>
      <w:lvlText w:val="•"/>
      <w:lvlJc w:val="left"/>
      <w:pPr>
        <w:ind w:left="4406" w:hanging="216"/>
      </w:pPr>
      <w:rPr>
        <w:rFonts w:hint="default"/>
        <w:lang w:val="ru-RU" w:eastAsia="en-US" w:bidi="ar-SA"/>
      </w:rPr>
    </w:lvl>
    <w:lvl w:ilvl="4" w:tplc="EA7AF61A">
      <w:numFmt w:val="bullet"/>
      <w:lvlText w:val="•"/>
      <w:lvlJc w:val="left"/>
      <w:pPr>
        <w:ind w:left="5408" w:hanging="216"/>
      </w:pPr>
      <w:rPr>
        <w:rFonts w:hint="default"/>
        <w:lang w:val="ru-RU" w:eastAsia="en-US" w:bidi="ar-SA"/>
      </w:rPr>
    </w:lvl>
    <w:lvl w:ilvl="5" w:tplc="CB3431CC">
      <w:numFmt w:val="bullet"/>
      <w:lvlText w:val="•"/>
      <w:lvlJc w:val="left"/>
      <w:pPr>
        <w:ind w:left="6410" w:hanging="216"/>
      </w:pPr>
      <w:rPr>
        <w:rFonts w:hint="default"/>
        <w:lang w:val="ru-RU" w:eastAsia="en-US" w:bidi="ar-SA"/>
      </w:rPr>
    </w:lvl>
    <w:lvl w:ilvl="6" w:tplc="B7BAF186">
      <w:numFmt w:val="bullet"/>
      <w:lvlText w:val="•"/>
      <w:lvlJc w:val="left"/>
      <w:pPr>
        <w:ind w:left="7412" w:hanging="216"/>
      </w:pPr>
      <w:rPr>
        <w:rFonts w:hint="default"/>
        <w:lang w:val="ru-RU" w:eastAsia="en-US" w:bidi="ar-SA"/>
      </w:rPr>
    </w:lvl>
    <w:lvl w:ilvl="7" w:tplc="536EF912">
      <w:numFmt w:val="bullet"/>
      <w:lvlText w:val="•"/>
      <w:lvlJc w:val="left"/>
      <w:pPr>
        <w:ind w:left="8414" w:hanging="216"/>
      </w:pPr>
      <w:rPr>
        <w:rFonts w:hint="default"/>
        <w:lang w:val="ru-RU" w:eastAsia="en-US" w:bidi="ar-SA"/>
      </w:rPr>
    </w:lvl>
    <w:lvl w:ilvl="8" w:tplc="F274EAC0">
      <w:numFmt w:val="bullet"/>
      <w:lvlText w:val="•"/>
      <w:lvlJc w:val="left"/>
      <w:pPr>
        <w:ind w:left="9416" w:hanging="216"/>
      </w:pPr>
      <w:rPr>
        <w:rFonts w:hint="default"/>
        <w:lang w:val="ru-RU" w:eastAsia="en-US" w:bidi="ar-SA"/>
      </w:rPr>
    </w:lvl>
  </w:abstractNum>
  <w:abstractNum w:abstractNumId="24">
    <w:nsid w:val="0F9C78C8"/>
    <w:multiLevelType w:val="hybridMultilevel"/>
    <w:tmpl w:val="C406AEC4"/>
    <w:lvl w:ilvl="0" w:tplc="0AACEB4C">
      <w:start w:val="1"/>
      <w:numFmt w:val="decimal"/>
      <w:lvlText w:val="%1."/>
      <w:lvlJc w:val="left"/>
      <w:pPr>
        <w:ind w:left="211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2AC4EE2">
      <w:numFmt w:val="bullet"/>
      <w:lvlText w:val="•"/>
      <w:lvlJc w:val="left"/>
      <w:pPr>
        <w:ind w:left="3050" w:hanging="347"/>
      </w:pPr>
      <w:rPr>
        <w:rFonts w:hint="default"/>
        <w:lang w:val="ru-RU" w:eastAsia="en-US" w:bidi="ar-SA"/>
      </w:rPr>
    </w:lvl>
    <w:lvl w:ilvl="2" w:tplc="B736235A">
      <w:numFmt w:val="bullet"/>
      <w:lvlText w:val="•"/>
      <w:lvlJc w:val="left"/>
      <w:pPr>
        <w:ind w:left="3980" w:hanging="347"/>
      </w:pPr>
      <w:rPr>
        <w:rFonts w:hint="default"/>
        <w:lang w:val="ru-RU" w:eastAsia="en-US" w:bidi="ar-SA"/>
      </w:rPr>
    </w:lvl>
    <w:lvl w:ilvl="3" w:tplc="9500869C">
      <w:numFmt w:val="bullet"/>
      <w:lvlText w:val="•"/>
      <w:lvlJc w:val="left"/>
      <w:pPr>
        <w:ind w:left="4910" w:hanging="347"/>
      </w:pPr>
      <w:rPr>
        <w:rFonts w:hint="default"/>
        <w:lang w:val="ru-RU" w:eastAsia="en-US" w:bidi="ar-SA"/>
      </w:rPr>
    </w:lvl>
    <w:lvl w:ilvl="4" w:tplc="77CAEB3C">
      <w:numFmt w:val="bullet"/>
      <w:lvlText w:val="•"/>
      <w:lvlJc w:val="left"/>
      <w:pPr>
        <w:ind w:left="5840" w:hanging="347"/>
      </w:pPr>
      <w:rPr>
        <w:rFonts w:hint="default"/>
        <w:lang w:val="ru-RU" w:eastAsia="en-US" w:bidi="ar-SA"/>
      </w:rPr>
    </w:lvl>
    <w:lvl w:ilvl="5" w:tplc="F6C20256">
      <w:numFmt w:val="bullet"/>
      <w:lvlText w:val="•"/>
      <w:lvlJc w:val="left"/>
      <w:pPr>
        <w:ind w:left="6770" w:hanging="347"/>
      </w:pPr>
      <w:rPr>
        <w:rFonts w:hint="default"/>
        <w:lang w:val="ru-RU" w:eastAsia="en-US" w:bidi="ar-SA"/>
      </w:rPr>
    </w:lvl>
    <w:lvl w:ilvl="6" w:tplc="E6A299F6">
      <w:numFmt w:val="bullet"/>
      <w:lvlText w:val="•"/>
      <w:lvlJc w:val="left"/>
      <w:pPr>
        <w:ind w:left="7700" w:hanging="347"/>
      </w:pPr>
      <w:rPr>
        <w:rFonts w:hint="default"/>
        <w:lang w:val="ru-RU" w:eastAsia="en-US" w:bidi="ar-SA"/>
      </w:rPr>
    </w:lvl>
    <w:lvl w:ilvl="7" w:tplc="EE887608">
      <w:numFmt w:val="bullet"/>
      <w:lvlText w:val="•"/>
      <w:lvlJc w:val="left"/>
      <w:pPr>
        <w:ind w:left="8630" w:hanging="347"/>
      </w:pPr>
      <w:rPr>
        <w:rFonts w:hint="default"/>
        <w:lang w:val="ru-RU" w:eastAsia="en-US" w:bidi="ar-SA"/>
      </w:rPr>
    </w:lvl>
    <w:lvl w:ilvl="8" w:tplc="96720B80">
      <w:numFmt w:val="bullet"/>
      <w:lvlText w:val="•"/>
      <w:lvlJc w:val="left"/>
      <w:pPr>
        <w:ind w:left="9560" w:hanging="347"/>
      </w:pPr>
      <w:rPr>
        <w:rFonts w:hint="default"/>
        <w:lang w:val="ru-RU" w:eastAsia="en-US" w:bidi="ar-SA"/>
      </w:rPr>
    </w:lvl>
  </w:abstractNum>
  <w:abstractNum w:abstractNumId="25">
    <w:nsid w:val="104C67CC"/>
    <w:multiLevelType w:val="hybridMultilevel"/>
    <w:tmpl w:val="867EF750"/>
    <w:lvl w:ilvl="0" w:tplc="462ED82C">
      <w:numFmt w:val="bullet"/>
      <w:lvlText w:val="•"/>
      <w:lvlJc w:val="left"/>
      <w:pPr>
        <w:ind w:left="1400" w:hanging="387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8A5A417A">
      <w:numFmt w:val="bullet"/>
      <w:lvlText w:val="•"/>
      <w:lvlJc w:val="left"/>
      <w:pPr>
        <w:ind w:left="2402" w:hanging="387"/>
      </w:pPr>
      <w:rPr>
        <w:rFonts w:hint="default"/>
        <w:lang w:val="ru-RU" w:eastAsia="en-US" w:bidi="ar-SA"/>
      </w:rPr>
    </w:lvl>
    <w:lvl w:ilvl="2" w:tplc="6BB45A22">
      <w:numFmt w:val="bullet"/>
      <w:lvlText w:val="•"/>
      <w:lvlJc w:val="left"/>
      <w:pPr>
        <w:ind w:left="3404" w:hanging="387"/>
      </w:pPr>
      <w:rPr>
        <w:rFonts w:hint="default"/>
        <w:lang w:val="ru-RU" w:eastAsia="en-US" w:bidi="ar-SA"/>
      </w:rPr>
    </w:lvl>
    <w:lvl w:ilvl="3" w:tplc="36CC90AE">
      <w:numFmt w:val="bullet"/>
      <w:lvlText w:val="•"/>
      <w:lvlJc w:val="left"/>
      <w:pPr>
        <w:ind w:left="4406" w:hanging="387"/>
      </w:pPr>
      <w:rPr>
        <w:rFonts w:hint="default"/>
        <w:lang w:val="ru-RU" w:eastAsia="en-US" w:bidi="ar-SA"/>
      </w:rPr>
    </w:lvl>
    <w:lvl w:ilvl="4" w:tplc="0D141494">
      <w:numFmt w:val="bullet"/>
      <w:lvlText w:val="•"/>
      <w:lvlJc w:val="left"/>
      <w:pPr>
        <w:ind w:left="5408" w:hanging="387"/>
      </w:pPr>
      <w:rPr>
        <w:rFonts w:hint="default"/>
        <w:lang w:val="ru-RU" w:eastAsia="en-US" w:bidi="ar-SA"/>
      </w:rPr>
    </w:lvl>
    <w:lvl w:ilvl="5" w:tplc="D4544530">
      <w:numFmt w:val="bullet"/>
      <w:lvlText w:val="•"/>
      <w:lvlJc w:val="left"/>
      <w:pPr>
        <w:ind w:left="6410" w:hanging="387"/>
      </w:pPr>
      <w:rPr>
        <w:rFonts w:hint="default"/>
        <w:lang w:val="ru-RU" w:eastAsia="en-US" w:bidi="ar-SA"/>
      </w:rPr>
    </w:lvl>
    <w:lvl w:ilvl="6" w:tplc="B03ED318">
      <w:numFmt w:val="bullet"/>
      <w:lvlText w:val="•"/>
      <w:lvlJc w:val="left"/>
      <w:pPr>
        <w:ind w:left="7412" w:hanging="387"/>
      </w:pPr>
      <w:rPr>
        <w:rFonts w:hint="default"/>
        <w:lang w:val="ru-RU" w:eastAsia="en-US" w:bidi="ar-SA"/>
      </w:rPr>
    </w:lvl>
    <w:lvl w:ilvl="7" w:tplc="D00AB03C">
      <w:numFmt w:val="bullet"/>
      <w:lvlText w:val="•"/>
      <w:lvlJc w:val="left"/>
      <w:pPr>
        <w:ind w:left="8414" w:hanging="387"/>
      </w:pPr>
      <w:rPr>
        <w:rFonts w:hint="default"/>
        <w:lang w:val="ru-RU" w:eastAsia="en-US" w:bidi="ar-SA"/>
      </w:rPr>
    </w:lvl>
    <w:lvl w:ilvl="8" w:tplc="877C0484">
      <w:numFmt w:val="bullet"/>
      <w:lvlText w:val="•"/>
      <w:lvlJc w:val="left"/>
      <w:pPr>
        <w:ind w:left="9416" w:hanging="387"/>
      </w:pPr>
      <w:rPr>
        <w:rFonts w:hint="default"/>
        <w:lang w:val="ru-RU" w:eastAsia="en-US" w:bidi="ar-SA"/>
      </w:rPr>
    </w:lvl>
  </w:abstractNum>
  <w:abstractNum w:abstractNumId="26">
    <w:nsid w:val="11093220"/>
    <w:multiLevelType w:val="hybridMultilevel"/>
    <w:tmpl w:val="87D0C8CC"/>
    <w:lvl w:ilvl="0" w:tplc="D8AA9908">
      <w:start w:val="1"/>
      <w:numFmt w:val="decimal"/>
      <w:lvlText w:val="%1."/>
      <w:lvlJc w:val="left"/>
      <w:pPr>
        <w:ind w:left="1696" w:hanging="237"/>
      </w:pPr>
      <w:rPr>
        <w:rFonts w:hint="default"/>
        <w:w w:val="93"/>
        <w:lang w:val="ru-RU" w:eastAsia="en-US" w:bidi="ar-SA"/>
      </w:rPr>
    </w:lvl>
    <w:lvl w:ilvl="1" w:tplc="71D0B108">
      <w:numFmt w:val="bullet"/>
      <w:lvlText w:val="•"/>
      <w:lvlJc w:val="left"/>
      <w:pPr>
        <w:ind w:left="2116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1166C722">
      <w:numFmt w:val="bullet"/>
      <w:lvlText w:val="•"/>
      <w:lvlJc w:val="left"/>
      <w:pPr>
        <w:ind w:left="3153" w:hanging="350"/>
      </w:pPr>
      <w:rPr>
        <w:rFonts w:hint="default"/>
        <w:lang w:val="ru-RU" w:eastAsia="en-US" w:bidi="ar-SA"/>
      </w:rPr>
    </w:lvl>
    <w:lvl w:ilvl="3" w:tplc="11568DA0">
      <w:numFmt w:val="bullet"/>
      <w:lvlText w:val="•"/>
      <w:lvlJc w:val="left"/>
      <w:pPr>
        <w:ind w:left="4186" w:hanging="350"/>
      </w:pPr>
      <w:rPr>
        <w:rFonts w:hint="default"/>
        <w:lang w:val="ru-RU" w:eastAsia="en-US" w:bidi="ar-SA"/>
      </w:rPr>
    </w:lvl>
    <w:lvl w:ilvl="4" w:tplc="981CFC78">
      <w:numFmt w:val="bullet"/>
      <w:lvlText w:val="•"/>
      <w:lvlJc w:val="left"/>
      <w:pPr>
        <w:ind w:left="5220" w:hanging="350"/>
      </w:pPr>
      <w:rPr>
        <w:rFonts w:hint="default"/>
        <w:lang w:val="ru-RU" w:eastAsia="en-US" w:bidi="ar-SA"/>
      </w:rPr>
    </w:lvl>
    <w:lvl w:ilvl="5" w:tplc="37BEE550">
      <w:numFmt w:val="bullet"/>
      <w:lvlText w:val="•"/>
      <w:lvlJc w:val="left"/>
      <w:pPr>
        <w:ind w:left="6253" w:hanging="350"/>
      </w:pPr>
      <w:rPr>
        <w:rFonts w:hint="default"/>
        <w:lang w:val="ru-RU" w:eastAsia="en-US" w:bidi="ar-SA"/>
      </w:rPr>
    </w:lvl>
    <w:lvl w:ilvl="6" w:tplc="C69265B2">
      <w:numFmt w:val="bullet"/>
      <w:lvlText w:val="•"/>
      <w:lvlJc w:val="left"/>
      <w:pPr>
        <w:ind w:left="7286" w:hanging="350"/>
      </w:pPr>
      <w:rPr>
        <w:rFonts w:hint="default"/>
        <w:lang w:val="ru-RU" w:eastAsia="en-US" w:bidi="ar-SA"/>
      </w:rPr>
    </w:lvl>
    <w:lvl w:ilvl="7" w:tplc="B4B4D088">
      <w:numFmt w:val="bullet"/>
      <w:lvlText w:val="•"/>
      <w:lvlJc w:val="left"/>
      <w:pPr>
        <w:ind w:left="8320" w:hanging="350"/>
      </w:pPr>
      <w:rPr>
        <w:rFonts w:hint="default"/>
        <w:lang w:val="ru-RU" w:eastAsia="en-US" w:bidi="ar-SA"/>
      </w:rPr>
    </w:lvl>
    <w:lvl w:ilvl="8" w:tplc="9FD4075C">
      <w:numFmt w:val="bullet"/>
      <w:lvlText w:val="•"/>
      <w:lvlJc w:val="left"/>
      <w:pPr>
        <w:ind w:left="9353" w:hanging="350"/>
      </w:pPr>
      <w:rPr>
        <w:rFonts w:hint="default"/>
        <w:lang w:val="ru-RU" w:eastAsia="en-US" w:bidi="ar-SA"/>
      </w:rPr>
    </w:lvl>
  </w:abstractNum>
  <w:abstractNum w:abstractNumId="27">
    <w:nsid w:val="115A501A"/>
    <w:multiLevelType w:val="hybridMultilevel"/>
    <w:tmpl w:val="75F8495C"/>
    <w:lvl w:ilvl="0" w:tplc="C7269622">
      <w:numFmt w:val="bullet"/>
      <w:lvlText w:val="•"/>
      <w:lvlJc w:val="left"/>
      <w:pPr>
        <w:ind w:left="1400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204678CA">
      <w:numFmt w:val="bullet"/>
      <w:lvlText w:val="•"/>
      <w:lvlJc w:val="left"/>
      <w:pPr>
        <w:ind w:left="2402" w:hanging="205"/>
      </w:pPr>
      <w:rPr>
        <w:rFonts w:hint="default"/>
        <w:lang w:val="ru-RU" w:eastAsia="en-US" w:bidi="ar-SA"/>
      </w:rPr>
    </w:lvl>
    <w:lvl w:ilvl="2" w:tplc="78D067E2">
      <w:numFmt w:val="bullet"/>
      <w:lvlText w:val="•"/>
      <w:lvlJc w:val="left"/>
      <w:pPr>
        <w:ind w:left="3404" w:hanging="205"/>
      </w:pPr>
      <w:rPr>
        <w:rFonts w:hint="default"/>
        <w:lang w:val="ru-RU" w:eastAsia="en-US" w:bidi="ar-SA"/>
      </w:rPr>
    </w:lvl>
    <w:lvl w:ilvl="3" w:tplc="A392C72C">
      <w:numFmt w:val="bullet"/>
      <w:lvlText w:val="•"/>
      <w:lvlJc w:val="left"/>
      <w:pPr>
        <w:ind w:left="4406" w:hanging="205"/>
      </w:pPr>
      <w:rPr>
        <w:rFonts w:hint="default"/>
        <w:lang w:val="ru-RU" w:eastAsia="en-US" w:bidi="ar-SA"/>
      </w:rPr>
    </w:lvl>
    <w:lvl w:ilvl="4" w:tplc="9646A89A">
      <w:numFmt w:val="bullet"/>
      <w:lvlText w:val="•"/>
      <w:lvlJc w:val="left"/>
      <w:pPr>
        <w:ind w:left="5408" w:hanging="205"/>
      </w:pPr>
      <w:rPr>
        <w:rFonts w:hint="default"/>
        <w:lang w:val="ru-RU" w:eastAsia="en-US" w:bidi="ar-SA"/>
      </w:rPr>
    </w:lvl>
    <w:lvl w:ilvl="5" w:tplc="CBA89D74">
      <w:numFmt w:val="bullet"/>
      <w:lvlText w:val="•"/>
      <w:lvlJc w:val="left"/>
      <w:pPr>
        <w:ind w:left="6410" w:hanging="205"/>
      </w:pPr>
      <w:rPr>
        <w:rFonts w:hint="default"/>
        <w:lang w:val="ru-RU" w:eastAsia="en-US" w:bidi="ar-SA"/>
      </w:rPr>
    </w:lvl>
    <w:lvl w:ilvl="6" w:tplc="DA707328">
      <w:numFmt w:val="bullet"/>
      <w:lvlText w:val="•"/>
      <w:lvlJc w:val="left"/>
      <w:pPr>
        <w:ind w:left="7412" w:hanging="205"/>
      </w:pPr>
      <w:rPr>
        <w:rFonts w:hint="default"/>
        <w:lang w:val="ru-RU" w:eastAsia="en-US" w:bidi="ar-SA"/>
      </w:rPr>
    </w:lvl>
    <w:lvl w:ilvl="7" w:tplc="2A4AAA7E">
      <w:numFmt w:val="bullet"/>
      <w:lvlText w:val="•"/>
      <w:lvlJc w:val="left"/>
      <w:pPr>
        <w:ind w:left="8414" w:hanging="205"/>
      </w:pPr>
      <w:rPr>
        <w:rFonts w:hint="default"/>
        <w:lang w:val="ru-RU" w:eastAsia="en-US" w:bidi="ar-SA"/>
      </w:rPr>
    </w:lvl>
    <w:lvl w:ilvl="8" w:tplc="4170CFD8">
      <w:numFmt w:val="bullet"/>
      <w:lvlText w:val="•"/>
      <w:lvlJc w:val="left"/>
      <w:pPr>
        <w:ind w:left="9416" w:hanging="205"/>
      </w:pPr>
      <w:rPr>
        <w:rFonts w:hint="default"/>
        <w:lang w:val="ru-RU" w:eastAsia="en-US" w:bidi="ar-SA"/>
      </w:rPr>
    </w:lvl>
  </w:abstractNum>
  <w:abstractNum w:abstractNumId="28">
    <w:nsid w:val="116D24D9"/>
    <w:multiLevelType w:val="hybridMultilevel"/>
    <w:tmpl w:val="8CC6F92A"/>
    <w:lvl w:ilvl="0" w:tplc="85A46D9C">
      <w:numFmt w:val="bullet"/>
      <w:lvlText w:val="-"/>
      <w:lvlJc w:val="left"/>
      <w:pPr>
        <w:ind w:left="99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98BAB248">
      <w:numFmt w:val="bullet"/>
      <w:lvlText w:val="•"/>
      <w:lvlJc w:val="left"/>
      <w:pPr>
        <w:ind w:left="570" w:hanging="136"/>
      </w:pPr>
      <w:rPr>
        <w:rFonts w:hint="default"/>
        <w:lang w:val="ru-RU" w:eastAsia="en-US" w:bidi="ar-SA"/>
      </w:rPr>
    </w:lvl>
    <w:lvl w:ilvl="2" w:tplc="19C2A948">
      <w:numFmt w:val="bullet"/>
      <w:lvlText w:val="•"/>
      <w:lvlJc w:val="left"/>
      <w:pPr>
        <w:ind w:left="1040" w:hanging="136"/>
      </w:pPr>
      <w:rPr>
        <w:rFonts w:hint="default"/>
        <w:lang w:val="ru-RU" w:eastAsia="en-US" w:bidi="ar-SA"/>
      </w:rPr>
    </w:lvl>
    <w:lvl w:ilvl="3" w:tplc="CF18686A">
      <w:numFmt w:val="bullet"/>
      <w:lvlText w:val="•"/>
      <w:lvlJc w:val="left"/>
      <w:pPr>
        <w:ind w:left="1510" w:hanging="136"/>
      </w:pPr>
      <w:rPr>
        <w:rFonts w:hint="default"/>
        <w:lang w:val="ru-RU" w:eastAsia="en-US" w:bidi="ar-SA"/>
      </w:rPr>
    </w:lvl>
    <w:lvl w:ilvl="4" w:tplc="2374A2C0">
      <w:numFmt w:val="bullet"/>
      <w:lvlText w:val="•"/>
      <w:lvlJc w:val="left"/>
      <w:pPr>
        <w:ind w:left="1980" w:hanging="136"/>
      </w:pPr>
      <w:rPr>
        <w:rFonts w:hint="default"/>
        <w:lang w:val="ru-RU" w:eastAsia="en-US" w:bidi="ar-SA"/>
      </w:rPr>
    </w:lvl>
    <w:lvl w:ilvl="5" w:tplc="486A5D20">
      <w:numFmt w:val="bullet"/>
      <w:lvlText w:val="•"/>
      <w:lvlJc w:val="left"/>
      <w:pPr>
        <w:ind w:left="2450" w:hanging="136"/>
      </w:pPr>
      <w:rPr>
        <w:rFonts w:hint="default"/>
        <w:lang w:val="ru-RU" w:eastAsia="en-US" w:bidi="ar-SA"/>
      </w:rPr>
    </w:lvl>
    <w:lvl w:ilvl="6" w:tplc="1F30FD60">
      <w:numFmt w:val="bullet"/>
      <w:lvlText w:val="•"/>
      <w:lvlJc w:val="left"/>
      <w:pPr>
        <w:ind w:left="2920" w:hanging="136"/>
      </w:pPr>
      <w:rPr>
        <w:rFonts w:hint="default"/>
        <w:lang w:val="ru-RU" w:eastAsia="en-US" w:bidi="ar-SA"/>
      </w:rPr>
    </w:lvl>
    <w:lvl w:ilvl="7" w:tplc="12E41AD8">
      <w:numFmt w:val="bullet"/>
      <w:lvlText w:val="•"/>
      <w:lvlJc w:val="left"/>
      <w:pPr>
        <w:ind w:left="3390" w:hanging="136"/>
      </w:pPr>
      <w:rPr>
        <w:rFonts w:hint="default"/>
        <w:lang w:val="ru-RU" w:eastAsia="en-US" w:bidi="ar-SA"/>
      </w:rPr>
    </w:lvl>
    <w:lvl w:ilvl="8" w:tplc="3A3C6638">
      <w:numFmt w:val="bullet"/>
      <w:lvlText w:val="•"/>
      <w:lvlJc w:val="left"/>
      <w:pPr>
        <w:ind w:left="3860" w:hanging="136"/>
      </w:pPr>
      <w:rPr>
        <w:rFonts w:hint="default"/>
        <w:lang w:val="ru-RU" w:eastAsia="en-US" w:bidi="ar-SA"/>
      </w:rPr>
    </w:lvl>
  </w:abstractNum>
  <w:abstractNum w:abstractNumId="29">
    <w:nsid w:val="11B614DB"/>
    <w:multiLevelType w:val="hybridMultilevel"/>
    <w:tmpl w:val="962E0D3A"/>
    <w:lvl w:ilvl="0" w:tplc="A798FFBE">
      <w:numFmt w:val="bullet"/>
      <w:lvlText w:val="•"/>
      <w:lvlJc w:val="left"/>
      <w:pPr>
        <w:ind w:left="1400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B7D27150">
      <w:numFmt w:val="bullet"/>
      <w:lvlText w:val="•"/>
      <w:lvlJc w:val="left"/>
      <w:pPr>
        <w:ind w:left="2402" w:hanging="205"/>
      </w:pPr>
      <w:rPr>
        <w:rFonts w:hint="default"/>
        <w:lang w:val="ru-RU" w:eastAsia="en-US" w:bidi="ar-SA"/>
      </w:rPr>
    </w:lvl>
    <w:lvl w:ilvl="2" w:tplc="80907C60">
      <w:numFmt w:val="bullet"/>
      <w:lvlText w:val="•"/>
      <w:lvlJc w:val="left"/>
      <w:pPr>
        <w:ind w:left="3404" w:hanging="205"/>
      </w:pPr>
      <w:rPr>
        <w:rFonts w:hint="default"/>
        <w:lang w:val="ru-RU" w:eastAsia="en-US" w:bidi="ar-SA"/>
      </w:rPr>
    </w:lvl>
    <w:lvl w:ilvl="3" w:tplc="DD5230DC">
      <w:numFmt w:val="bullet"/>
      <w:lvlText w:val="•"/>
      <w:lvlJc w:val="left"/>
      <w:pPr>
        <w:ind w:left="4406" w:hanging="205"/>
      </w:pPr>
      <w:rPr>
        <w:rFonts w:hint="default"/>
        <w:lang w:val="ru-RU" w:eastAsia="en-US" w:bidi="ar-SA"/>
      </w:rPr>
    </w:lvl>
    <w:lvl w:ilvl="4" w:tplc="D9261BD6">
      <w:numFmt w:val="bullet"/>
      <w:lvlText w:val="•"/>
      <w:lvlJc w:val="left"/>
      <w:pPr>
        <w:ind w:left="5408" w:hanging="205"/>
      </w:pPr>
      <w:rPr>
        <w:rFonts w:hint="default"/>
        <w:lang w:val="ru-RU" w:eastAsia="en-US" w:bidi="ar-SA"/>
      </w:rPr>
    </w:lvl>
    <w:lvl w:ilvl="5" w:tplc="21F4E3EA">
      <w:numFmt w:val="bullet"/>
      <w:lvlText w:val="•"/>
      <w:lvlJc w:val="left"/>
      <w:pPr>
        <w:ind w:left="6410" w:hanging="205"/>
      </w:pPr>
      <w:rPr>
        <w:rFonts w:hint="default"/>
        <w:lang w:val="ru-RU" w:eastAsia="en-US" w:bidi="ar-SA"/>
      </w:rPr>
    </w:lvl>
    <w:lvl w:ilvl="6" w:tplc="0CA68B22">
      <w:numFmt w:val="bullet"/>
      <w:lvlText w:val="•"/>
      <w:lvlJc w:val="left"/>
      <w:pPr>
        <w:ind w:left="7412" w:hanging="205"/>
      </w:pPr>
      <w:rPr>
        <w:rFonts w:hint="default"/>
        <w:lang w:val="ru-RU" w:eastAsia="en-US" w:bidi="ar-SA"/>
      </w:rPr>
    </w:lvl>
    <w:lvl w:ilvl="7" w:tplc="10A838F4">
      <w:numFmt w:val="bullet"/>
      <w:lvlText w:val="•"/>
      <w:lvlJc w:val="left"/>
      <w:pPr>
        <w:ind w:left="8414" w:hanging="205"/>
      </w:pPr>
      <w:rPr>
        <w:rFonts w:hint="default"/>
        <w:lang w:val="ru-RU" w:eastAsia="en-US" w:bidi="ar-SA"/>
      </w:rPr>
    </w:lvl>
    <w:lvl w:ilvl="8" w:tplc="5F94234E">
      <w:numFmt w:val="bullet"/>
      <w:lvlText w:val="•"/>
      <w:lvlJc w:val="left"/>
      <w:pPr>
        <w:ind w:left="9416" w:hanging="205"/>
      </w:pPr>
      <w:rPr>
        <w:rFonts w:hint="default"/>
        <w:lang w:val="ru-RU" w:eastAsia="en-US" w:bidi="ar-SA"/>
      </w:rPr>
    </w:lvl>
  </w:abstractNum>
  <w:abstractNum w:abstractNumId="30">
    <w:nsid w:val="11BA4348"/>
    <w:multiLevelType w:val="hybridMultilevel"/>
    <w:tmpl w:val="A782D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1BC04E2"/>
    <w:multiLevelType w:val="hybridMultilevel"/>
    <w:tmpl w:val="2938D1DE"/>
    <w:lvl w:ilvl="0" w:tplc="B2EEC7A0">
      <w:start w:val="6"/>
      <w:numFmt w:val="decimal"/>
      <w:lvlText w:val="%1."/>
      <w:lvlJc w:val="left"/>
      <w:pPr>
        <w:ind w:left="1964" w:hanging="911"/>
      </w:pPr>
      <w:rPr>
        <w:rFonts w:hint="default"/>
        <w:w w:val="96"/>
        <w:lang w:val="ru-RU" w:eastAsia="en-US" w:bidi="ar-SA"/>
      </w:rPr>
    </w:lvl>
    <w:lvl w:ilvl="1" w:tplc="DA1018B6">
      <w:numFmt w:val="bullet"/>
      <w:lvlText w:val="•"/>
      <w:lvlJc w:val="left"/>
      <w:pPr>
        <w:ind w:left="2906" w:hanging="911"/>
      </w:pPr>
      <w:rPr>
        <w:rFonts w:hint="default"/>
        <w:lang w:val="ru-RU" w:eastAsia="en-US" w:bidi="ar-SA"/>
      </w:rPr>
    </w:lvl>
    <w:lvl w:ilvl="2" w:tplc="868AC880">
      <w:numFmt w:val="bullet"/>
      <w:lvlText w:val="•"/>
      <w:lvlJc w:val="left"/>
      <w:pPr>
        <w:ind w:left="3852" w:hanging="911"/>
      </w:pPr>
      <w:rPr>
        <w:rFonts w:hint="default"/>
        <w:lang w:val="ru-RU" w:eastAsia="en-US" w:bidi="ar-SA"/>
      </w:rPr>
    </w:lvl>
    <w:lvl w:ilvl="3" w:tplc="5F68A428">
      <w:numFmt w:val="bullet"/>
      <w:lvlText w:val="•"/>
      <w:lvlJc w:val="left"/>
      <w:pPr>
        <w:ind w:left="4798" w:hanging="911"/>
      </w:pPr>
      <w:rPr>
        <w:rFonts w:hint="default"/>
        <w:lang w:val="ru-RU" w:eastAsia="en-US" w:bidi="ar-SA"/>
      </w:rPr>
    </w:lvl>
    <w:lvl w:ilvl="4" w:tplc="1E92155E">
      <w:numFmt w:val="bullet"/>
      <w:lvlText w:val="•"/>
      <w:lvlJc w:val="left"/>
      <w:pPr>
        <w:ind w:left="5744" w:hanging="911"/>
      </w:pPr>
      <w:rPr>
        <w:rFonts w:hint="default"/>
        <w:lang w:val="ru-RU" w:eastAsia="en-US" w:bidi="ar-SA"/>
      </w:rPr>
    </w:lvl>
    <w:lvl w:ilvl="5" w:tplc="F6666124">
      <w:numFmt w:val="bullet"/>
      <w:lvlText w:val="•"/>
      <w:lvlJc w:val="left"/>
      <w:pPr>
        <w:ind w:left="6690" w:hanging="911"/>
      </w:pPr>
      <w:rPr>
        <w:rFonts w:hint="default"/>
        <w:lang w:val="ru-RU" w:eastAsia="en-US" w:bidi="ar-SA"/>
      </w:rPr>
    </w:lvl>
    <w:lvl w:ilvl="6" w:tplc="385219E2">
      <w:numFmt w:val="bullet"/>
      <w:lvlText w:val="•"/>
      <w:lvlJc w:val="left"/>
      <w:pPr>
        <w:ind w:left="7636" w:hanging="911"/>
      </w:pPr>
      <w:rPr>
        <w:rFonts w:hint="default"/>
        <w:lang w:val="ru-RU" w:eastAsia="en-US" w:bidi="ar-SA"/>
      </w:rPr>
    </w:lvl>
    <w:lvl w:ilvl="7" w:tplc="51DCB52A">
      <w:numFmt w:val="bullet"/>
      <w:lvlText w:val="•"/>
      <w:lvlJc w:val="left"/>
      <w:pPr>
        <w:ind w:left="8582" w:hanging="911"/>
      </w:pPr>
      <w:rPr>
        <w:rFonts w:hint="default"/>
        <w:lang w:val="ru-RU" w:eastAsia="en-US" w:bidi="ar-SA"/>
      </w:rPr>
    </w:lvl>
    <w:lvl w:ilvl="8" w:tplc="9E0A7B40">
      <w:numFmt w:val="bullet"/>
      <w:lvlText w:val="•"/>
      <w:lvlJc w:val="left"/>
      <w:pPr>
        <w:ind w:left="9528" w:hanging="911"/>
      </w:pPr>
      <w:rPr>
        <w:rFonts w:hint="default"/>
        <w:lang w:val="ru-RU" w:eastAsia="en-US" w:bidi="ar-SA"/>
      </w:rPr>
    </w:lvl>
  </w:abstractNum>
  <w:abstractNum w:abstractNumId="32">
    <w:nsid w:val="12224C95"/>
    <w:multiLevelType w:val="multilevel"/>
    <w:tmpl w:val="65700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w w:val="95"/>
      </w:rPr>
    </w:lvl>
  </w:abstractNum>
  <w:abstractNum w:abstractNumId="3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48159B0"/>
    <w:multiLevelType w:val="hybridMultilevel"/>
    <w:tmpl w:val="1D4AE408"/>
    <w:lvl w:ilvl="0" w:tplc="84A64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49D7A86"/>
    <w:multiLevelType w:val="hybridMultilevel"/>
    <w:tmpl w:val="92FE881C"/>
    <w:lvl w:ilvl="0" w:tplc="09AA20AE">
      <w:numFmt w:val="bullet"/>
      <w:lvlText w:val="•"/>
      <w:lvlJc w:val="left"/>
      <w:pPr>
        <w:ind w:left="139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169CCD3E">
      <w:numFmt w:val="bullet"/>
      <w:lvlText w:val="•"/>
      <w:lvlJc w:val="left"/>
      <w:pPr>
        <w:ind w:left="2402" w:hanging="320"/>
      </w:pPr>
      <w:rPr>
        <w:rFonts w:hint="default"/>
        <w:lang w:val="ru-RU" w:eastAsia="en-US" w:bidi="ar-SA"/>
      </w:rPr>
    </w:lvl>
    <w:lvl w:ilvl="2" w:tplc="3E6ACA6E">
      <w:numFmt w:val="bullet"/>
      <w:lvlText w:val="•"/>
      <w:lvlJc w:val="left"/>
      <w:pPr>
        <w:ind w:left="3404" w:hanging="320"/>
      </w:pPr>
      <w:rPr>
        <w:rFonts w:hint="default"/>
        <w:lang w:val="ru-RU" w:eastAsia="en-US" w:bidi="ar-SA"/>
      </w:rPr>
    </w:lvl>
    <w:lvl w:ilvl="3" w:tplc="564AC5B0">
      <w:numFmt w:val="bullet"/>
      <w:lvlText w:val="•"/>
      <w:lvlJc w:val="left"/>
      <w:pPr>
        <w:ind w:left="4406" w:hanging="320"/>
      </w:pPr>
      <w:rPr>
        <w:rFonts w:hint="default"/>
        <w:lang w:val="ru-RU" w:eastAsia="en-US" w:bidi="ar-SA"/>
      </w:rPr>
    </w:lvl>
    <w:lvl w:ilvl="4" w:tplc="92D0E34E">
      <w:numFmt w:val="bullet"/>
      <w:lvlText w:val="•"/>
      <w:lvlJc w:val="left"/>
      <w:pPr>
        <w:ind w:left="5408" w:hanging="320"/>
      </w:pPr>
      <w:rPr>
        <w:rFonts w:hint="default"/>
        <w:lang w:val="ru-RU" w:eastAsia="en-US" w:bidi="ar-SA"/>
      </w:rPr>
    </w:lvl>
    <w:lvl w:ilvl="5" w:tplc="A5A08888">
      <w:numFmt w:val="bullet"/>
      <w:lvlText w:val="•"/>
      <w:lvlJc w:val="left"/>
      <w:pPr>
        <w:ind w:left="6410" w:hanging="320"/>
      </w:pPr>
      <w:rPr>
        <w:rFonts w:hint="default"/>
        <w:lang w:val="ru-RU" w:eastAsia="en-US" w:bidi="ar-SA"/>
      </w:rPr>
    </w:lvl>
    <w:lvl w:ilvl="6" w:tplc="49B40978">
      <w:numFmt w:val="bullet"/>
      <w:lvlText w:val="•"/>
      <w:lvlJc w:val="left"/>
      <w:pPr>
        <w:ind w:left="7412" w:hanging="320"/>
      </w:pPr>
      <w:rPr>
        <w:rFonts w:hint="default"/>
        <w:lang w:val="ru-RU" w:eastAsia="en-US" w:bidi="ar-SA"/>
      </w:rPr>
    </w:lvl>
    <w:lvl w:ilvl="7" w:tplc="A0CAD628">
      <w:numFmt w:val="bullet"/>
      <w:lvlText w:val="•"/>
      <w:lvlJc w:val="left"/>
      <w:pPr>
        <w:ind w:left="8414" w:hanging="320"/>
      </w:pPr>
      <w:rPr>
        <w:rFonts w:hint="default"/>
        <w:lang w:val="ru-RU" w:eastAsia="en-US" w:bidi="ar-SA"/>
      </w:rPr>
    </w:lvl>
    <w:lvl w:ilvl="8" w:tplc="3FBEEA9A">
      <w:numFmt w:val="bullet"/>
      <w:lvlText w:val="•"/>
      <w:lvlJc w:val="left"/>
      <w:pPr>
        <w:ind w:left="9416" w:hanging="320"/>
      </w:pPr>
      <w:rPr>
        <w:rFonts w:hint="default"/>
        <w:lang w:val="ru-RU" w:eastAsia="en-US" w:bidi="ar-SA"/>
      </w:rPr>
    </w:lvl>
  </w:abstractNum>
  <w:abstractNum w:abstractNumId="36">
    <w:nsid w:val="14C164F6"/>
    <w:multiLevelType w:val="hybridMultilevel"/>
    <w:tmpl w:val="F804774A"/>
    <w:lvl w:ilvl="0" w:tplc="B45CCD42">
      <w:numFmt w:val="bullet"/>
      <w:lvlText w:val="-"/>
      <w:lvlJc w:val="left"/>
      <w:pPr>
        <w:ind w:left="10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E5FED76A">
      <w:numFmt w:val="bullet"/>
      <w:lvlText w:val="•"/>
      <w:lvlJc w:val="left"/>
      <w:pPr>
        <w:ind w:left="570" w:hanging="136"/>
      </w:pPr>
      <w:rPr>
        <w:rFonts w:hint="default"/>
        <w:lang w:val="ru-RU" w:eastAsia="en-US" w:bidi="ar-SA"/>
      </w:rPr>
    </w:lvl>
    <w:lvl w:ilvl="2" w:tplc="B71AD93E">
      <w:numFmt w:val="bullet"/>
      <w:lvlText w:val="•"/>
      <w:lvlJc w:val="left"/>
      <w:pPr>
        <w:ind w:left="1040" w:hanging="136"/>
      </w:pPr>
      <w:rPr>
        <w:rFonts w:hint="default"/>
        <w:lang w:val="ru-RU" w:eastAsia="en-US" w:bidi="ar-SA"/>
      </w:rPr>
    </w:lvl>
    <w:lvl w:ilvl="3" w:tplc="999099E8">
      <w:numFmt w:val="bullet"/>
      <w:lvlText w:val="•"/>
      <w:lvlJc w:val="left"/>
      <w:pPr>
        <w:ind w:left="1510" w:hanging="136"/>
      </w:pPr>
      <w:rPr>
        <w:rFonts w:hint="default"/>
        <w:lang w:val="ru-RU" w:eastAsia="en-US" w:bidi="ar-SA"/>
      </w:rPr>
    </w:lvl>
    <w:lvl w:ilvl="4" w:tplc="E8EE7AC2">
      <w:numFmt w:val="bullet"/>
      <w:lvlText w:val="•"/>
      <w:lvlJc w:val="left"/>
      <w:pPr>
        <w:ind w:left="1980" w:hanging="136"/>
      </w:pPr>
      <w:rPr>
        <w:rFonts w:hint="default"/>
        <w:lang w:val="ru-RU" w:eastAsia="en-US" w:bidi="ar-SA"/>
      </w:rPr>
    </w:lvl>
    <w:lvl w:ilvl="5" w:tplc="E9A03FB8">
      <w:numFmt w:val="bullet"/>
      <w:lvlText w:val="•"/>
      <w:lvlJc w:val="left"/>
      <w:pPr>
        <w:ind w:left="2450" w:hanging="136"/>
      </w:pPr>
      <w:rPr>
        <w:rFonts w:hint="default"/>
        <w:lang w:val="ru-RU" w:eastAsia="en-US" w:bidi="ar-SA"/>
      </w:rPr>
    </w:lvl>
    <w:lvl w:ilvl="6" w:tplc="ECE46878">
      <w:numFmt w:val="bullet"/>
      <w:lvlText w:val="•"/>
      <w:lvlJc w:val="left"/>
      <w:pPr>
        <w:ind w:left="2920" w:hanging="136"/>
      </w:pPr>
      <w:rPr>
        <w:rFonts w:hint="default"/>
        <w:lang w:val="ru-RU" w:eastAsia="en-US" w:bidi="ar-SA"/>
      </w:rPr>
    </w:lvl>
    <w:lvl w:ilvl="7" w:tplc="30823CB0">
      <w:numFmt w:val="bullet"/>
      <w:lvlText w:val="•"/>
      <w:lvlJc w:val="left"/>
      <w:pPr>
        <w:ind w:left="3390" w:hanging="136"/>
      </w:pPr>
      <w:rPr>
        <w:rFonts w:hint="default"/>
        <w:lang w:val="ru-RU" w:eastAsia="en-US" w:bidi="ar-SA"/>
      </w:rPr>
    </w:lvl>
    <w:lvl w:ilvl="8" w:tplc="A82C0DAC">
      <w:numFmt w:val="bullet"/>
      <w:lvlText w:val="•"/>
      <w:lvlJc w:val="left"/>
      <w:pPr>
        <w:ind w:left="3860" w:hanging="136"/>
      </w:pPr>
      <w:rPr>
        <w:rFonts w:hint="default"/>
        <w:lang w:val="ru-RU" w:eastAsia="en-US" w:bidi="ar-SA"/>
      </w:rPr>
    </w:lvl>
  </w:abstractNum>
  <w:abstractNum w:abstractNumId="37">
    <w:nsid w:val="159941AE"/>
    <w:multiLevelType w:val="hybridMultilevel"/>
    <w:tmpl w:val="034CEF22"/>
    <w:lvl w:ilvl="0" w:tplc="7BA838F4">
      <w:numFmt w:val="bullet"/>
      <w:lvlText w:val="•"/>
      <w:lvlJc w:val="left"/>
      <w:pPr>
        <w:ind w:left="139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A42BF30">
      <w:numFmt w:val="bullet"/>
      <w:lvlText w:val="•"/>
      <w:lvlJc w:val="left"/>
      <w:pPr>
        <w:ind w:left="2402" w:hanging="202"/>
      </w:pPr>
      <w:rPr>
        <w:rFonts w:hint="default"/>
        <w:lang w:val="ru-RU" w:eastAsia="en-US" w:bidi="ar-SA"/>
      </w:rPr>
    </w:lvl>
    <w:lvl w:ilvl="2" w:tplc="1BCA68EE">
      <w:numFmt w:val="bullet"/>
      <w:lvlText w:val="•"/>
      <w:lvlJc w:val="left"/>
      <w:pPr>
        <w:ind w:left="3404" w:hanging="202"/>
      </w:pPr>
      <w:rPr>
        <w:rFonts w:hint="default"/>
        <w:lang w:val="ru-RU" w:eastAsia="en-US" w:bidi="ar-SA"/>
      </w:rPr>
    </w:lvl>
    <w:lvl w:ilvl="3" w:tplc="F190B89A">
      <w:numFmt w:val="bullet"/>
      <w:lvlText w:val="•"/>
      <w:lvlJc w:val="left"/>
      <w:pPr>
        <w:ind w:left="4406" w:hanging="202"/>
      </w:pPr>
      <w:rPr>
        <w:rFonts w:hint="default"/>
        <w:lang w:val="ru-RU" w:eastAsia="en-US" w:bidi="ar-SA"/>
      </w:rPr>
    </w:lvl>
    <w:lvl w:ilvl="4" w:tplc="635AF774">
      <w:numFmt w:val="bullet"/>
      <w:lvlText w:val="•"/>
      <w:lvlJc w:val="left"/>
      <w:pPr>
        <w:ind w:left="5408" w:hanging="202"/>
      </w:pPr>
      <w:rPr>
        <w:rFonts w:hint="default"/>
        <w:lang w:val="ru-RU" w:eastAsia="en-US" w:bidi="ar-SA"/>
      </w:rPr>
    </w:lvl>
    <w:lvl w:ilvl="5" w:tplc="A192D3FE">
      <w:numFmt w:val="bullet"/>
      <w:lvlText w:val="•"/>
      <w:lvlJc w:val="left"/>
      <w:pPr>
        <w:ind w:left="6410" w:hanging="202"/>
      </w:pPr>
      <w:rPr>
        <w:rFonts w:hint="default"/>
        <w:lang w:val="ru-RU" w:eastAsia="en-US" w:bidi="ar-SA"/>
      </w:rPr>
    </w:lvl>
    <w:lvl w:ilvl="6" w:tplc="2E68AF28">
      <w:numFmt w:val="bullet"/>
      <w:lvlText w:val="•"/>
      <w:lvlJc w:val="left"/>
      <w:pPr>
        <w:ind w:left="7412" w:hanging="202"/>
      </w:pPr>
      <w:rPr>
        <w:rFonts w:hint="default"/>
        <w:lang w:val="ru-RU" w:eastAsia="en-US" w:bidi="ar-SA"/>
      </w:rPr>
    </w:lvl>
    <w:lvl w:ilvl="7" w:tplc="16FC1904">
      <w:numFmt w:val="bullet"/>
      <w:lvlText w:val="•"/>
      <w:lvlJc w:val="left"/>
      <w:pPr>
        <w:ind w:left="8414" w:hanging="202"/>
      </w:pPr>
      <w:rPr>
        <w:rFonts w:hint="default"/>
        <w:lang w:val="ru-RU" w:eastAsia="en-US" w:bidi="ar-SA"/>
      </w:rPr>
    </w:lvl>
    <w:lvl w:ilvl="8" w:tplc="FBC6A010">
      <w:numFmt w:val="bullet"/>
      <w:lvlText w:val="•"/>
      <w:lvlJc w:val="left"/>
      <w:pPr>
        <w:ind w:left="9416" w:hanging="202"/>
      </w:pPr>
      <w:rPr>
        <w:rFonts w:hint="default"/>
        <w:lang w:val="ru-RU" w:eastAsia="en-US" w:bidi="ar-SA"/>
      </w:rPr>
    </w:lvl>
  </w:abstractNum>
  <w:abstractNum w:abstractNumId="38">
    <w:nsid w:val="16934B1F"/>
    <w:multiLevelType w:val="hybridMultilevel"/>
    <w:tmpl w:val="2DD47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16EE65A9"/>
    <w:multiLevelType w:val="hybridMultilevel"/>
    <w:tmpl w:val="BC2EB4EE"/>
    <w:lvl w:ilvl="0" w:tplc="968ABBB8">
      <w:numFmt w:val="bullet"/>
      <w:lvlText w:val="•"/>
      <w:lvlJc w:val="left"/>
      <w:pPr>
        <w:ind w:left="1401" w:hanging="47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298EA654">
      <w:numFmt w:val="bullet"/>
      <w:lvlText w:val="•"/>
      <w:lvlJc w:val="left"/>
      <w:pPr>
        <w:ind w:left="2402" w:hanging="475"/>
      </w:pPr>
      <w:rPr>
        <w:rFonts w:hint="default"/>
        <w:lang w:val="ru-RU" w:eastAsia="en-US" w:bidi="ar-SA"/>
      </w:rPr>
    </w:lvl>
    <w:lvl w:ilvl="2" w:tplc="742AF65C">
      <w:numFmt w:val="bullet"/>
      <w:lvlText w:val="•"/>
      <w:lvlJc w:val="left"/>
      <w:pPr>
        <w:ind w:left="3404" w:hanging="475"/>
      </w:pPr>
      <w:rPr>
        <w:rFonts w:hint="default"/>
        <w:lang w:val="ru-RU" w:eastAsia="en-US" w:bidi="ar-SA"/>
      </w:rPr>
    </w:lvl>
    <w:lvl w:ilvl="3" w:tplc="DE947A44">
      <w:numFmt w:val="bullet"/>
      <w:lvlText w:val="•"/>
      <w:lvlJc w:val="left"/>
      <w:pPr>
        <w:ind w:left="4406" w:hanging="475"/>
      </w:pPr>
      <w:rPr>
        <w:rFonts w:hint="default"/>
        <w:lang w:val="ru-RU" w:eastAsia="en-US" w:bidi="ar-SA"/>
      </w:rPr>
    </w:lvl>
    <w:lvl w:ilvl="4" w:tplc="21C03AA6">
      <w:numFmt w:val="bullet"/>
      <w:lvlText w:val="•"/>
      <w:lvlJc w:val="left"/>
      <w:pPr>
        <w:ind w:left="5408" w:hanging="475"/>
      </w:pPr>
      <w:rPr>
        <w:rFonts w:hint="default"/>
        <w:lang w:val="ru-RU" w:eastAsia="en-US" w:bidi="ar-SA"/>
      </w:rPr>
    </w:lvl>
    <w:lvl w:ilvl="5" w:tplc="68AA9B20">
      <w:numFmt w:val="bullet"/>
      <w:lvlText w:val="•"/>
      <w:lvlJc w:val="left"/>
      <w:pPr>
        <w:ind w:left="6410" w:hanging="475"/>
      </w:pPr>
      <w:rPr>
        <w:rFonts w:hint="default"/>
        <w:lang w:val="ru-RU" w:eastAsia="en-US" w:bidi="ar-SA"/>
      </w:rPr>
    </w:lvl>
    <w:lvl w:ilvl="6" w:tplc="B13AB49A">
      <w:numFmt w:val="bullet"/>
      <w:lvlText w:val="•"/>
      <w:lvlJc w:val="left"/>
      <w:pPr>
        <w:ind w:left="7412" w:hanging="475"/>
      </w:pPr>
      <w:rPr>
        <w:rFonts w:hint="default"/>
        <w:lang w:val="ru-RU" w:eastAsia="en-US" w:bidi="ar-SA"/>
      </w:rPr>
    </w:lvl>
    <w:lvl w:ilvl="7" w:tplc="E6029E20">
      <w:numFmt w:val="bullet"/>
      <w:lvlText w:val="•"/>
      <w:lvlJc w:val="left"/>
      <w:pPr>
        <w:ind w:left="8414" w:hanging="475"/>
      </w:pPr>
      <w:rPr>
        <w:rFonts w:hint="default"/>
        <w:lang w:val="ru-RU" w:eastAsia="en-US" w:bidi="ar-SA"/>
      </w:rPr>
    </w:lvl>
    <w:lvl w:ilvl="8" w:tplc="D1928AD0">
      <w:numFmt w:val="bullet"/>
      <w:lvlText w:val="•"/>
      <w:lvlJc w:val="left"/>
      <w:pPr>
        <w:ind w:left="9416" w:hanging="475"/>
      </w:pPr>
      <w:rPr>
        <w:rFonts w:hint="default"/>
        <w:lang w:val="ru-RU" w:eastAsia="en-US" w:bidi="ar-SA"/>
      </w:rPr>
    </w:lvl>
  </w:abstractNum>
  <w:abstractNum w:abstractNumId="40">
    <w:nsid w:val="172E6F58"/>
    <w:multiLevelType w:val="hybridMultilevel"/>
    <w:tmpl w:val="BE5C4B7A"/>
    <w:lvl w:ilvl="0" w:tplc="FD9E47C0">
      <w:numFmt w:val="bullet"/>
      <w:lvlText w:val="—"/>
      <w:lvlJc w:val="left"/>
      <w:pPr>
        <w:ind w:left="1400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10A26BBC">
      <w:numFmt w:val="bullet"/>
      <w:lvlText w:val="•"/>
      <w:lvlJc w:val="left"/>
      <w:pPr>
        <w:ind w:left="2402" w:hanging="182"/>
      </w:pPr>
      <w:rPr>
        <w:rFonts w:hint="default"/>
        <w:lang w:val="ru-RU" w:eastAsia="en-US" w:bidi="ar-SA"/>
      </w:rPr>
    </w:lvl>
    <w:lvl w:ilvl="2" w:tplc="843086CA">
      <w:numFmt w:val="bullet"/>
      <w:lvlText w:val="•"/>
      <w:lvlJc w:val="left"/>
      <w:pPr>
        <w:ind w:left="3404" w:hanging="182"/>
      </w:pPr>
      <w:rPr>
        <w:rFonts w:hint="default"/>
        <w:lang w:val="ru-RU" w:eastAsia="en-US" w:bidi="ar-SA"/>
      </w:rPr>
    </w:lvl>
    <w:lvl w:ilvl="3" w:tplc="7E52A36E">
      <w:numFmt w:val="bullet"/>
      <w:lvlText w:val="•"/>
      <w:lvlJc w:val="left"/>
      <w:pPr>
        <w:ind w:left="4406" w:hanging="182"/>
      </w:pPr>
      <w:rPr>
        <w:rFonts w:hint="default"/>
        <w:lang w:val="ru-RU" w:eastAsia="en-US" w:bidi="ar-SA"/>
      </w:rPr>
    </w:lvl>
    <w:lvl w:ilvl="4" w:tplc="1CE2650A">
      <w:numFmt w:val="bullet"/>
      <w:lvlText w:val="•"/>
      <w:lvlJc w:val="left"/>
      <w:pPr>
        <w:ind w:left="5408" w:hanging="182"/>
      </w:pPr>
      <w:rPr>
        <w:rFonts w:hint="default"/>
        <w:lang w:val="ru-RU" w:eastAsia="en-US" w:bidi="ar-SA"/>
      </w:rPr>
    </w:lvl>
    <w:lvl w:ilvl="5" w:tplc="A0D236F8">
      <w:numFmt w:val="bullet"/>
      <w:lvlText w:val="•"/>
      <w:lvlJc w:val="left"/>
      <w:pPr>
        <w:ind w:left="6410" w:hanging="182"/>
      </w:pPr>
      <w:rPr>
        <w:rFonts w:hint="default"/>
        <w:lang w:val="ru-RU" w:eastAsia="en-US" w:bidi="ar-SA"/>
      </w:rPr>
    </w:lvl>
    <w:lvl w:ilvl="6" w:tplc="36969ED4">
      <w:numFmt w:val="bullet"/>
      <w:lvlText w:val="•"/>
      <w:lvlJc w:val="left"/>
      <w:pPr>
        <w:ind w:left="7412" w:hanging="182"/>
      </w:pPr>
      <w:rPr>
        <w:rFonts w:hint="default"/>
        <w:lang w:val="ru-RU" w:eastAsia="en-US" w:bidi="ar-SA"/>
      </w:rPr>
    </w:lvl>
    <w:lvl w:ilvl="7" w:tplc="D9D693C6">
      <w:numFmt w:val="bullet"/>
      <w:lvlText w:val="•"/>
      <w:lvlJc w:val="left"/>
      <w:pPr>
        <w:ind w:left="8414" w:hanging="182"/>
      </w:pPr>
      <w:rPr>
        <w:rFonts w:hint="default"/>
        <w:lang w:val="ru-RU" w:eastAsia="en-US" w:bidi="ar-SA"/>
      </w:rPr>
    </w:lvl>
    <w:lvl w:ilvl="8" w:tplc="77A8F374">
      <w:numFmt w:val="bullet"/>
      <w:lvlText w:val="•"/>
      <w:lvlJc w:val="left"/>
      <w:pPr>
        <w:ind w:left="9416" w:hanging="182"/>
      </w:pPr>
      <w:rPr>
        <w:rFonts w:hint="default"/>
        <w:lang w:val="ru-RU" w:eastAsia="en-US" w:bidi="ar-SA"/>
      </w:rPr>
    </w:lvl>
  </w:abstractNum>
  <w:abstractNum w:abstractNumId="41">
    <w:nsid w:val="18331CA4"/>
    <w:multiLevelType w:val="hybridMultilevel"/>
    <w:tmpl w:val="0EEA8B52"/>
    <w:lvl w:ilvl="0" w:tplc="45EE2B4A">
      <w:numFmt w:val="bullet"/>
      <w:lvlText w:val="•"/>
      <w:lvlJc w:val="left"/>
      <w:pPr>
        <w:ind w:left="1397" w:hanging="33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0F92982C">
      <w:numFmt w:val="bullet"/>
      <w:lvlText w:val="•"/>
      <w:lvlJc w:val="left"/>
      <w:pPr>
        <w:ind w:left="2402" w:hanging="331"/>
      </w:pPr>
      <w:rPr>
        <w:rFonts w:hint="default"/>
        <w:lang w:val="ru-RU" w:eastAsia="en-US" w:bidi="ar-SA"/>
      </w:rPr>
    </w:lvl>
    <w:lvl w:ilvl="2" w:tplc="40A8E8C2">
      <w:numFmt w:val="bullet"/>
      <w:lvlText w:val="•"/>
      <w:lvlJc w:val="left"/>
      <w:pPr>
        <w:ind w:left="3404" w:hanging="331"/>
      </w:pPr>
      <w:rPr>
        <w:rFonts w:hint="default"/>
        <w:lang w:val="ru-RU" w:eastAsia="en-US" w:bidi="ar-SA"/>
      </w:rPr>
    </w:lvl>
    <w:lvl w:ilvl="3" w:tplc="FACC05DA">
      <w:numFmt w:val="bullet"/>
      <w:lvlText w:val="•"/>
      <w:lvlJc w:val="left"/>
      <w:pPr>
        <w:ind w:left="4406" w:hanging="331"/>
      </w:pPr>
      <w:rPr>
        <w:rFonts w:hint="default"/>
        <w:lang w:val="ru-RU" w:eastAsia="en-US" w:bidi="ar-SA"/>
      </w:rPr>
    </w:lvl>
    <w:lvl w:ilvl="4" w:tplc="D398F8C0">
      <w:numFmt w:val="bullet"/>
      <w:lvlText w:val="•"/>
      <w:lvlJc w:val="left"/>
      <w:pPr>
        <w:ind w:left="5408" w:hanging="331"/>
      </w:pPr>
      <w:rPr>
        <w:rFonts w:hint="default"/>
        <w:lang w:val="ru-RU" w:eastAsia="en-US" w:bidi="ar-SA"/>
      </w:rPr>
    </w:lvl>
    <w:lvl w:ilvl="5" w:tplc="6236465A">
      <w:numFmt w:val="bullet"/>
      <w:lvlText w:val="•"/>
      <w:lvlJc w:val="left"/>
      <w:pPr>
        <w:ind w:left="6410" w:hanging="331"/>
      </w:pPr>
      <w:rPr>
        <w:rFonts w:hint="default"/>
        <w:lang w:val="ru-RU" w:eastAsia="en-US" w:bidi="ar-SA"/>
      </w:rPr>
    </w:lvl>
    <w:lvl w:ilvl="6" w:tplc="50D2E8AC">
      <w:numFmt w:val="bullet"/>
      <w:lvlText w:val="•"/>
      <w:lvlJc w:val="left"/>
      <w:pPr>
        <w:ind w:left="7412" w:hanging="331"/>
      </w:pPr>
      <w:rPr>
        <w:rFonts w:hint="default"/>
        <w:lang w:val="ru-RU" w:eastAsia="en-US" w:bidi="ar-SA"/>
      </w:rPr>
    </w:lvl>
    <w:lvl w:ilvl="7" w:tplc="BED2297E">
      <w:numFmt w:val="bullet"/>
      <w:lvlText w:val="•"/>
      <w:lvlJc w:val="left"/>
      <w:pPr>
        <w:ind w:left="8414" w:hanging="331"/>
      </w:pPr>
      <w:rPr>
        <w:rFonts w:hint="default"/>
        <w:lang w:val="ru-RU" w:eastAsia="en-US" w:bidi="ar-SA"/>
      </w:rPr>
    </w:lvl>
    <w:lvl w:ilvl="8" w:tplc="1DEE8A32">
      <w:numFmt w:val="bullet"/>
      <w:lvlText w:val="•"/>
      <w:lvlJc w:val="left"/>
      <w:pPr>
        <w:ind w:left="9416" w:hanging="331"/>
      </w:pPr>
      <w:rPr>
        <w:rFonts w:hint="default"/>
        <w:lang w:val="ru-RU" w:eastAsia="en-US" w:bidi="ar-SA"/>
      </w:rPr>
    </w:lvl>
  </w:abstractNum>
  <w:abstractNum w:abstractNumId="42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19685022"/>
    <w:multiLevelType w:val="hybridMultilevel"/>
    <w:tmpl w:val="CCBC01F8"/>
    <w:lvl w:ilvl="0" w:tplc="E502089A">
      <w:numFmt w:val="bullet"/>
      <w:lvlText w:val="•"/>
      <w:lvlJc w:val="left"/>
      <w:pPr>
        <w:ind w:left="1397" w:hanging="49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81587A9A">
      <w:numFmt w:val="bullet"/>
      <w:lvlText w:val="•"/>
      <w:lvlJc w:val="left"/>
      <w:pPr>
        <w:ind w:left="2402" w:hanging="498"/>
      </w:pPr>
      <w:rPr>
        <w:rFonts w:hint="default"/>
        <w:lang w:val="ru-RU" w:eastAsia="en-US" w:bidi="ar-SA"/>
      </w:rPr>
    </w:lvl>
    <w:lvl w:ilvl="2" w:tplc="E99CB7EA">
      <w:numFmt w:val="bullet"/>
      <w:lvlText w:val="•"/>
      <w:lvlJc w:val="left"/>
      <w:pPr>
        <w:ind w:left="3404" w:hanging="498"/>
      </w:pPr>
      <w:rPr>
        <w:rFonts w:hint="default"/>
        <w:lang w:val="ru-RU" w:eastAsia="en-US" w:bidi="ar-SA"/>
      </w:rPr>
    </w:lvl>
    <w:lvl w:ilvl="3" w:tplc="2CA41460">
      <w:numFmt w:val="bullet"/>
      <w:lvlText w:val="•"/>
      <w:lvlJc w:val="left"/>
      <w:pPr>
        <w:ind w:left="4406" w:hanging="498"/>
      </w:pPr>
      <w:rPr>
        <w:rFonts w:hint="default"/>
        <w:lang w:val="ru-RU" w:eastAsia="en-US" w:bidi="ar-SA"/>
      </w:rPr>
    </w:lvl>
    <w:lvl w:ilvl="4" w:tplc="EA0C50A2">
      <w:numFmt w:val="bullet"/>
      <w:lvlText w:val="•"/>
      <w:lvlJc w:val="left"/>
      <w:pPr>
        <w:ind w:left="5408" w:hanging="498"/>
      </w:pPr>
      <w:rPr>
        <w:rFonts w:hint="default"/>
        <w:lang w:val="ru-RU" w:eastAsia="en-US" w:bidi="ar-SA"/>
      </w:rPr>
    </w:lvl>
    <w:lvl w:ilvl="5" w:tplc="DE32DD20">
      <w:numFmt w:val="bullet"/>
      <w:lvlText w:val="•"/>
      <w:lvlJc w:val="left"/>
      <w:pPr>
        <w:ind w:left="6410" w:hanging="498"/>
      </w:pPr>
      <w:rPr>
        <w:rFonts w:hint="default"/>
        <w:lang w:val="ru-RU" w:eastAsia="en-US" w:bidi="ar-SA"/>
      </w:rPr>
    </w:lvl>
    <w:lvl w:ilvl="6" w:tplc="C12683B4">
      <w:numFmt w:val="bullet"/>
      <w:lvlText w:val="•"/>
      <w:lvlJc w:val="left"/>
      <w:pPr>
        <w:ind w:left="7412" w:hanging="498"/>
      </w:pPr>
      <w:rPr>
        <w:rFonts w:hint="default"/>
        <w:lang w:val="ru-RU" w:eastAsia="en-US" w:bidi="ar-SA"/>
      </w:rPr>
    </w:lvl>
    <w:lvl w:ilvl="7" w:tplc="1CB4702A">
      <w:numFmt w:val="bullet"/>
      <w:lvlText w:val="•"/>
      <w:lvlJc w:val="left"/>
      <w:pPr>
        <w:ind w:left="8414" w:hanging="498"/>
      </w:pPr>
      <w:rPr>
        <w:rFonts w:hint="default"/>
        <w:lang w:val="ru-RU" w:eastAsia="en-US" w:bidi="ar-SA"/>
      </w:rPr>
    </w:lvl>
    <w:lvl w:ilvl="8" w:tplc="77825026">
      <w:numFmt w:val="bullet"/>
      <w:lvlText w:val="•"/>
      <w:lvlJc w:val="left"/>
      <w:pPr>
        <w:ind w:left="9416" w:hanging="498"/>
      </w:pPr>
      <w:rPr>
        <w:rFonts w:hint="default"/>
        <w:lang w:val="ru-RU" w:eastAsia="en-US" w:bidi="ar-SA"/>
      </w:rPr>
    </w:lvl>
  </w:abstractNum>
  <w:abstractNum w:abstractNumId="44">
    <w:nsid w:val="1A696DE5"/>
    <w:multiLevelType w:val="hybridMultilevel"/>
    <w:tmpl w:val="534AD3CC"/>
    <w:lvl w:ilvl="0" w:tplc="E4C8918E">
      <w:numFmt w:val="bullet"/>
      <w:lvlText w:val="—"/>
      <w:lvlJc w:val="left"/>
      <w:pPr>
        <w:ind w:left="1401" w:hanging="735"/>
      </w:pPr>
      <w:rPr>
        <w:rFonts w:ascii="Times New Roman" w:eastAsia="Times New Roman" w:hAnsi="Times New Roman" w:cs="Times New Roman" w:hint="default"/>
        <w:w w:val="52"/>
        <w:lang w:val="ru-RU" w:eastAsia="en-US" w:bidi="ar-SA"/>
      </w:rPr>
    </w:lvl>
    <w:lvl w:ilvl="1" w:tplc="7916DF32">
      <w:numFmt w:val="bullet"/>
      <w:lvlText w:val="•"/>
      <w:lvlJc w:val="left"/>
      <w:pPr>
        <w:ind w:left="2402" w:hanging="735"/>
      </w:pPr>
      <w:rPr>
        <w:rFonts w:hint="default"/>
        <w:lang w:val="ru-RU" w:eastAsia="en-US" w:bidi="ar-SA"/>
      </w:rPr>
    </w:lvl>
    <w:lvl w:ilvl="2" w:tplc="3676954C">
      <w:numFmt w:val="bullet"/>
      <w:lvlText w:val="•"/>
      <w:lvlJc w:val="left"/>
      <w:pPr>
        <w:ind w:left="3404" w:hanging="735"/>
      </w:pPr>
      <w:rPr>
        <w:rFonts w:hint="default"/>
        <w:lang w:val="ru-RU" w:eastAsia="en-US" w:bidi="ar-SA"/>
      </w:rPr>
    </w:lvl>
    <w:lvl w:ilvl="3" w:tplc="F5DC8332">
      <w:numFmt w:val="bullet"/>
      <w:lvlText w:val="•"/>
      <w:lvlJc w:val="left"/>
      <w:pPr>
        <w:ind w:left="4406" w:hanging="735"/>
      </w:pPr>
      <w:rPr>
        <w:rFonts w:hint="default"/>
        <w:lang w:val="ru-RU" w:eastAsia="en-US" w:bidi="ar-SA"/>
      </w:rPr>
    </w:lvl>
    <w:lvl w:ilvl="4" w:tplc="8B3AB6C6">
      <w:numFmt w:val="bullet"/>
      <w:lvlText w:val="•"/>
      <w:lvlJc w:val="left"/>
      <w:pPr>
        <w:ind w:left="5408" w:hanging="735"/>
      </w:pPr>
      <w:rPr>
        <w:rFonts w:hint="default"/>
        <w:lang w:val="ru-RU" w:eastAsia="en-US" w:bidi="ar-SA"/>
      </w:rPr>
    </w:lvl>
    <w:lvl w:ilvl="5" w:tplc="65C001B2">
      <w:numFmt w:val="bullet"/>
      <w:lvlText w:val="•"/>
      <w:lvlJc w:val="left"/>
      <w:pPr>
        <w:ind w:left="6410" w:hanging="735"/>
      </w:pPr>
      <w:rPr>
        <w:rFonts w:hint="default"/>
        <w:lang w:val="ru-RU" w:eastAsia="en-US" w:bidi="ar-SA"/>
      </w:rPr>
    </w:lvl>
    <w:lvl w:ilvl="6" w:tplc="529454A4">
      <w:numFmt w:val="bullet"/>
      <w:lvlText w:val="•"/>
      <w:lvlJc w:val="left"/>
      <w:pPr>
        <w:ind w:left="7412" w:hanging="735"/>
      </w:pPr>
      <w:rPr>
        <w:rFonts w:hint="default"/>
        <w:lang w:val="ru-RU" w:eastAsia="en-US" w:bidi="ar-SA"/>
      </w:rPr>
    </w:lvl>
    <w:lvl w:ilvl="7" w:tplc="B0EE51DA">
      <w:numFmt w:val="bullet"/>
      <w:lvlText w:val="•"/>
      <w:lvlJc w:val="left"/>
      <w:pPr>
        <w:ind w:left="8414" w:hanging="735"/>
      </w:pPr>
      <w:rPr>
        <w:rFonts w:hint="default"/>
        <w:lang w:val="ru-RU" w:eastAsia="en-US" w:bidi="ar-SA"/>
      </w:rPr>
    </w:lvl>
    <w:lvl w:ilvl="8" w:tplc="728A73B4">
      <w:numFmt w:val="bullet"/>
      <w:lvlText w:val="•"/>
      <w:lvlJc w:val="left"/>
      <w:pPr>
        <w:ind w:left="9416" w:hanging="735"/>
      </w:pPr>
      <w:rPr>
        <w:rFonts w:hint="default"/>
        <w:lang w:val="ru-RU" w:eastAsia="en-US" w:bidi="ar-SA"/>
      </w:rPr>
    </w:lvl>
  </w:abstractNum>
  <w:abstractNum w:abstractNumId="45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1C494A12"/>
    <w:multiLevelType w:val="hybridMultilevel"/>
    <w:tmpl w:val="AE128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1D6E38DB"/>
    <w:multiLevelType w:val="hybridMultilevel"/>
    <w:tmpl w:val="B0A2BB46"/>
    <w:lvl w:ilvl="0" w:tplc="EBC20684">
      <w:numFmt w:val="bullet"/>
      <w:lvlText w:val="•"/>
      <w:lvlJc w:val="left"/>
      <w:pPr>
        <w:ind w:left="140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3D2AFB8C">
      <w:numFmt w:val="bullet"/>
      <w:lvlText w:val="•"/>
      <w:lvlJc w:val="left"/>
      <w:pPr>
        <w:ind w:left="2402" w:hanging="317"/>
      </w:pPr>
      <w:rPr>
        <w:rFonts w:hint="default"/>
        <w:lang w:val="ru-RU" w:eastAsia="en-US" w:bidi="ar-SA"/>
      </w:rPr>
    </w:lvl>
    <w:lvl w:ilvl="2" w:tplc="EE6421AA">
      <w:numFmt w:val="bullet"/>
      <w:lvlText w:val="•"/>
      <w:lvlJc w:val="left"/>
      <w:pPr>
        <w:ind w:left="3404" w:hanging="317"/>
      </w:pPr>
      <w:rPr>
        <w:rFonts w:hint="default"/>
        <w:lang w:val="ru-RU" w:eastAsia="en-US" w:bidi="ar-SA"/>
      </w:rPr>
    </w:lvl>
    <w:lvl w:ilvl="3" w:tplc="DDF45D7C">
      <w:numFmt w:val="bullet"/>
      <w:lvlText w:val="•"/>
      <w:lvlJc w:val="left"/>
      <w:pPr>
        <w:ind w:left="4406" w:hanging="317"/>
      </w:pPr>
      <w:rPr>
        <w:rFonts w:hint="default"/>
        <w:lang w:val="ru-RU" w:eastAsia="en-US" w:bidi="ar-SA"/>
      </w:rPr>
    </w:lvl>
    <w:lvl w:ilvl="4" w:tplc="CA90A9D6">
      <w:numFmt w:val="bullet"/>
      <w:lvlText w:val="•"/>
      <w:lvlJc w:val="left"/>
      <w:pPr>
        <w:ind w:left="5408" w:hanging="317"/>
      </w:pPr>
      <w:rPr>
        <w:rFonts w:hint="default"/>
        <w:lang w:val="ru-RU" w:eastAsia="en-US" w:bidi="ar-SA"/>
      </w:rPr>
    </w:lvl>
    <w:lvl w:ilvl="5" w:tplc="E5267FE2">
      <w:numFmt w:val="bullet"/>
      <w:lvlText w:val="•"/>
      <w:lvlJc w:val="left"/>
      <w:pPr>
        <w:ind w:left="6410" w:hanging="317"/>
      </w:pPr>
      <w:rPr>
        <w:rFonts w:hint="default"/>
        <w:lang w:val="ru-RU" w:eastAsia="en-US" w:bidi="ar-SA"/>
      </w:rPr>
    </w:lvl>
    <w:lvl w:ilvl="6" w:tplc="9AC86612">
      <w:numFmt w:val="bullet"/>
      <w:lvlText w:val="•"/>
      <w:lvlJc w:val="left"/>
      <w:pPr>
        <w:ind w:left="7412" w:hanging="317"/>
      </w:pPr>
      <w:rPr>
        <w:rFonts w:hint="default"/>
        <w:lang w:val="ru-RU" w:eastAsia="en-US" w:bidi="ar-SA"/>
      </w:rPr>
    </w:lvl>
    <w:lvl w:ilvl="7" w:tplc="1E54CABE">
      <w:numFmt w:val="bullet"/>
      <w:lvlText w:val="•"/>
      <w:lvlJc w:val="left"/>
      <w:pPr>
        <w:ind w:left="8414" w:hanging="317"/>
      </w:pPr>
      <w:rPr>
        <w:rFonts w:hint="default"/>
        <w:lang w:val="ru-RU" w:eastAsia="en-US" w:bidi="ar-SA"/>
      </w:rPr>
    </w:lvl>
    <w:lvl w:ilvl="8" w:tplc="987088E6">
      <w:numFmt w:val="bullet"/>
      <w:lvlText w:val="•"/>
      <w:lvlJc w:val="left"/>
      <w:pPr>
        <w:ind w:left="9416" w:hanging="317"/>
      </w:pPr>
      <w:rPr>
        <w:rFonts w:hint="default"/>
        <w:lang w:val="ru-RU" w:eastAsia="en-US" w:bidi="ar-SA"/>
      </w:rPr>
    </w:lvl>
  </w:abstractNum>
  <w:abstractNum w:abstractNumId="49">
    <w:nsid w:val="1DAB6E9F"/>
    <w:multiLevelType w:val="hybridMultilevel"/>
    <w:tmpl w:val="333AAF14"/>
    <w:lvl w:ilvl="0" w:tplc="3B688436">
      <w:numFmt w:val="bullet"/>
      <w:lvlText w:val="•"/>
      <w:lvlJc w:val="left"/>
      <w:pPr>
        <w:ind w:left="1398" w:hanging="201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7FA44EB4">
      <w:numFmt w:val="bullet"/>
      <w:lvlText w:val="•"/>
      <w:lvlJc w:val="left"/>
      <w:pPr>
        <w:ind w:left="2402" w:hanging="201"/>
      </w:pPr>
      <w:rPr>
        <w:rFonts w:hint="default"/>
        <w:lang w:val="ru-RU" w:eastAsia="en-US" w:bidi="ar-SA"/>
      </w:rPr>
    </w:lvl>
    <w:lvl w:ilvl="2" w:tplc="D590B188">
      <w:numFmt w:val="bullet"/>
      <w:lvlText w:val="•"/>
      <w:lvlJc w:val="left"/>
      <w:pPr>
        <w:ind w:left="3404" w:hanging="201"/>
      </w:pPr>
      <w:rPr>
        <w:rFonts w:hint="default"/>
        <w:lang w:val="ru-RU" w:eastAsia="en-US" w:bidi="ar-SA"/>
      </w:rPr>
    </w:lvl>
    <w:lvl w:ilvl="3" w:tplc="572EE584">
      <w:numFmt w:val="bullet"/>
      <w:lvlText w:val="•"/>
      <w:lvlJc w:val="left"/>
      <w:pPr>
        <w:ind w:left="4406" w:hanging="201"/>
      </w:pPr>
      <w:rPr>
        <w:rFonts w:hint="default"/>
        <w:lang w:val="ru-RU" w:eastAsia="en-US" w:bidi="ar-SA"/>
      </w:rPr>
    </w:lvl>
    <w:lvl w:ilvl="4" w:tplc="AC2203BE">
      <w:numFmt w:val="bullet"/>
      <w:lvlText w:val="•"/>
      <w:lvlJc w:val="left"/>
      <w:pPr>
        <w:ind w:left="5408" w:hanging="201"/>
      </w:pPr>
      <w:rPr>
        <w:rFonts w:hint="default"/>
        <w:lang w:val="ru-RU" w:eastAsia="en-US" w:bidi="ar-SA"/>
      </w:rPr>
    </w:lvl>
    <w:lvl w:ilvl="5" w:tplc="D0D049CA">
      <w:numFmt w:val="bullet"/>
      <w:lvlText w:val="•"/>
      <w:lvlJc w:val="left"/>
      <w:pPr>
        <w:ind w:left="6410" w:hanging="201"/>
      </w:pPr>
      <w:rPr>
        <w:rFonts w:hint="default"/>
        <w:lang w:val="ru-RU" w:eastAsia="en-US" w:bidi="ar-SA"/>
      </w:rPr>
    </w:lvl>
    <w:lvl w:ilvl="6" w:tplc="2E0AA17C">
      <w:numFmt w:val="bullet"/>
      <w:lvlText w:val="•"/>
      <w:lvlJc w:val="left"/>
      <w:pPr>
        <w:ind w:left="7412" w:hanging="201"/>
      </w:pPr>
      <w:rPr>
        <w:rFonts w:hint="default"/>
        <w:lang w:val="ru-RU" w:eastAsia="en-US" w:bidi="ar-SA"/>
      </w:rPr>
    </w:lvl>
    <w:lvl w:ilvl="7" w:tplc="C4CE9C3C">
      <w:numFmt w:val="bullet"/>
      <w:lvlText w:val="•"/>
      <w:lvlJc w:val="left"/>
      <w:pPr>
        <w:ind w:left="8414" w:hanging="201"/>
      </w:pPr>
      <w:rPr>
        <w:rFonts w:hint="default"/>
        <w:lang w:val="ru-RU" w:eastAsia="en-US" w:bidi="ar-SA"/>
      </w:rPr>
    </w:lvl>
    <w:lvl w:ilvl="8" w:tplc="2D36B508">
      <w:numFmt w:val="bullet"/>
      <w:lvlText w:val="•"/>
      <w:lvlJc w:val="left"/>
      <w:pPr>
        <w:ind w:left="9416" w:hanging="201"/>
      </w:pPr>
      <w:rPr>
        <w:rFonts w:hint="default"/>
        <w:lang w:val="ru-RU" w:eastAsia="en-US" w:bidi="ar-SA"/>
      </w:rPr>
    </w:lvl>
  </w:abstractNum>
  <w:abstractNum w:abstractNumId="50">
    <w:nsid w:val="1F0D695A"/>
    <w:multiLevelType w:val="hybridMultilevel"/>
    <w:tmpl w:val="BEC4156E"/>
    <w:lvl w:ilvl="0" w:tplc="80549FE8">
      <w:numFmt w:val="bullet"/>
      <w:lvlText w:val="—"/>
      <w:lvlJc w:val="left"/>
      <w:pPr>
        <w:ind w:left="1399" w:hanging="182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193C7F66">
      <w:numFmt w:val="bullet"/>
      <w:lvlText w:val="•"/>
      <w:lvlJc w:val="left"/>
      <w:pPr>
        <w:ind w:left="219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1412405A">
      <w:numFmt w:val="bullet"/>
      <w:lvlText w:val="•"/>
      <w:lvlJc w:val="left"/>
      <w:pPr>
        <w:ind w:left="3224" w:hanging="359"/>
      </w:pPr>
      <w:rPr>
        <w:rFonts w:hint="default"/>
        <w:lang w:val="ru-RU" w:eastAsia="en-US" w:bidi="ar-SA"/>
      </w:rPr>
    </w:lvl>
    <w:lvl w:ilvl="3" w:tplc="30AE08AE">
      <w:numFmt w:val="bullet"/>
      <w:lvlText w:val="•"/>
      <w:lvlJc w:val="left"/>
      <w:pPr>
        <w:ind w:left="4248" w:hanging="359"/>
      </w:pPr>
      <w:rPr>
        <w:rFonts w:hint="default"/>
        <w:lang w:val="ru-RU" w:eastAsia="en-US" w:bidi="ar-SA"/>
      </w:rPr>
    </w:lvl>
    <w:lvl w:ilvl="4" w:tplc="4BAA32A4">
      <w:numFmt w:val="bullet"/>
      <w:lvlText w:val="•"/>
      <w:lvlJc w:val="left"/>
      <w:pPr>
        <w:ind w:left="5273" w:hanging="359"/>
      </w:pPr>
      <w:rPr>
        <w:rFonts w:hint="default"/>
        <w:lang w:val="ru-RU" w:eastAsia="en-US" w:bidi="ar-SA"/>
      </w:rPr>
    </w:lvl>
    <w:lvl w:ilvl="5" w:tplc="4E44FD36">
      <w:numFmt w:val="bullet"/>
      <w:lvlText w:val="•"/>
      <w:lvlJc w:val="left"/>
      <w:pPr>
        <w:ind w:left="6297" w:hanging="359"/>
      </w:pPr>
      <w:rPr>
        <w:rFonts w:hint="default"/>
        <w:lang w:val="ru-RU" w:eastAsia="en-US" w:bidi="ar-SA"/>
      </w:rPr>
    </w:lvl>
    <w:lvl w:ilvl="6" w:tplc="C66CA1F2">
      <w:numFmt w:val="bullet"/>
      <w:lvlText w:val="•"/>
      <w:lvlJc w:val="left"/>
      <w:pPr>
        <w:ind w:left="7322" w:hanging="359"/>
      </w:pPr>
      <w:rPr>
        <w:rFonts w:hint="default"/>
        <w:lang w:val="ru-RU" w:eastAsia="en-US" w:bidi="ar-SA"/>
      </w:rPr>
    </w:lvl>
    <w:lvl w:ilvl="7" w:tplc="57CCADAE">
      <w:numFmt w:val="bullet"/>
      <w:lvlText w:val="•"/>
      <w:lvlJc w:val="left"/>
      <w:pPr>
        <w:ind w:left="8346" w:hanging="359"/>
      </w:pPr>
      <w:rPr>
        <w:rFonts w:hint="default"/>
        <w:lang w:val="ru-RU" w:eastAsia="en-US" w:bidi="ar-SA"/>
      </w:rPr>
    </w:lvl>
    <w:lvl w:ilvl="8" w:tplc="9036FA04">
      <w:numFmt w:val="bullet"/>
      <w:lvlText w:val="•"/>
      <w:lvlJc w:val="left"/>
      <w:pPr>
        <w:ind w:left="9371" w:hanging="359"/>
      </w:pPr>
      <w:rPr>
        <w:rFonts w:hint="default"/>
        <w:lang w:val="ru-RU" w:eastAsia="en-US" w:bidi="ar-SA"/>
      </w:rPr>
    </w:lvl>
  </w:abstractNum>
  <w:abstractNum w:abstractNumId="51">
    <w:nsid w:val="1F1C22B1"/>
    <w:multiLevelType w:val="hybridMultilevel"/>
    <w:tmpl w:val="11BA5E76"/>
    <w:lvl w:ilvl="0" w:tplc="5BCAD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2">
    <w:nsid w:val="22664BAE"/>
    <w:multiLevelType w:val="hybridMultilevel"/>
    <w:tmpl w:val="30963AEA"/>
    <w:lvl w:ilvl="0" w:tplc="85B4CBC8">
      <w:numFmt w:val="bullet"/>
      <w:lvlText w:val="•"/>
      <w:lvlJc w:val="left"/>
      <w:pPr>
        <w:ind w:left="1398" w:hanging="202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2C1EEDD8">
      <w:numFmt w:val="bullet"/>
      <w:lvlText w:val="•"/>
      <w:lvlJc w:val="left"/>
      <w:pPr>
        <w:ind w:left="2402" w:hanging="202"/>
      </w:pPr>
      <w:rPr>
        <w:rFonts w:hint="default"/>
        <w:lang w:val="ru-RU" w:eastAsia="en-US" w:bidi="ar-SA"/>
      </w:rPr>
    </w:lvl>
    <w:lvl w:ilvl="2" w:tplc="F85214EA">
      <w:numFmt w:val="bullet"/>
      <w:lvlText w:val="•"/>
      <w:lvlJc w:val="left"/>
      <w:pPr>
        <w:ind w:left="3404" w:hanging="202"/>
      </w:pPr>
      <w:rPr>
        <w:rFonts w:hint="default"/>
        <w:lang w:val="ru-RU" w:eastAsia="en-US" w:bidi="ar-SA"/>
      </w:rPr>
    </w:lvl>
    <w:lvl w:ilvl="3" w:tplc="CC7A1088">
      <w:numFmt w:val="bullet"/>
      <w:lvlText w:val="•"/>
      <w:lvlJc w:val="left"/>
      <w:pPr>
        <w:ind w:left="4406" w:hanging="202"/>
      </w:pPr>
      <w:rPr>
        <w:rFonts w:hint="default"/>
        <w:lang w:val="ru-RU" w:eastAsia="en-US" w:bidi="ar-SA"/>
      </w:rPr>
    </w:lvl>
    <w:lvl w:ilvl="4" w:tplc="91F00EEE">
      <w:numFmt w:val="bullet"/>
      <w:lvlText w:val="•"/>
      <w:lvlJc w:val="left"/>
      <w:pPr>
        <w:ind w:left="5408" w:hanging="202"/>
      </w:pPr>
      <w:rPr>
        <w:rFonts w:hint="default"/>
        <w:lang w:val="ru-RU" w:eastAsia="en-US" w:bidi="ar-SA"/>
      </w:rPr>
    </w:lvl>
    <w:lvl w:ilvl="5" w:tplc="0D6EA210">
      <w:numFmt w:val="bullet"/>
      <w:lvlText w:val="•"/>
      <w:lvlJc w:val="left"/>
      <w:pPr>
        <w:ind w:left="6410" w:hanging="202"/>
      </w:pPr>
      <w:rPr>
        <w:rFonts w:hint="default"/>
        <w:lang w:val="ru-RU" w:eastAsia="en-US" w:bidi="ar-SA"/>
      </w:rPr>
    </w:lvl>
    <w:lvl w:ilvl="6" w:tplc="B9FA3DF4">
      <w:numFmt w:val="bullet"/>
      <w:lvlText w:val="•"/>
      <w:lvlJc w:val="left"/>
      <w:pPr>
        <w:ind w:left="7412" w:hanging="202"/>
      </w:pPr>
      <w:rPr>
        <w:rFonts w:hint="default"/>
        <w:lang w:val="ru-RU" w:eastAsia="en-US" w:bidi="ar-SA"/>
      </w:rPr>
    </w:lvl>
    <w:lvl w:ilvl="7" w:tplc="366C36F8">
      <w:numFmt w:val="bullet"/>
      <w:lvlText w:val="•"/>
      <w:lvlJc w:val="left"/>
      <w:pPr>
        <w:ind w:left="8414" w:hanging="202"/>
      </w:pPr>
      <w:rPr>
        <w:rFonts w:hint="default"/>
        <w:lang w:val="ru-RU" w:eastAsia="en-US" w:bidi="ar-SA"/>
      </w:rPr>
    </w:lvl>
    <w:lvl w:ilvl="8" w:tplc="1AB61410">
      <w:numFmt w:val="bullet"/>
      <w:lvlText w:val="•"/>
      <w:lvlJc w:val="left"/>
      <w:pPr>
        <w:ind w:left="9416" w:hanging="202"/>
      </w:pPr>
      <w:rPr>
        <w:rFonts w:hint="default"/>
        <w:lang w:val="ru-RU" w:eastAsia="en-US" w:bidi="ar-SA"/>
      </w:rPr>
    </w:lvl>
  </w:abstractNum>
  <w:abstractNum w:abstractNumId="53">
    <w:nsid w:val="244108F9"/>
    <w:multiLevelType w:val="hybridMultilevel"/>
    <w:tmpl w:val="B5D40830"/>
    <w:lvl w:ilvl="0" w:tplc="5290F67A">
      <w:numFmt w:val="bullet"/>
      <w:lvlText w:val="•"/>
      <w:lvlJc w:val="left"/>
      <w:pPr>
        <w:ind w:left="1398" w:hanging="272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682AAB3E">
      <w:numFmt w:val="bullet"/>
      <w:lvlText w:val="•"/>
      <w:lvlJc w:val="left"/>
      <w:pPr>
        <w:ind w:left="2402" w:hanging="272"/>
      </w:pPr>
      <w:rPr>
        <w:rFonts w:hint="default"/>
        <w:lang w:val="ru-RU" w:eastAsia="en-US" w:bidi="ar-SA"/>
      </w:rPr>
    </w:lvl>
    <w:lvl w:ilvl="2" w:tplc="1ED667D4">
      <w:numFmt w:val="bullet"/>
      <w:lvlText w:val="•"/>
      <w:lvlJc w:val="left"/>
      <w:pPr>
        <w:ind w:left="3404" w:hanging="272"/>
      </w:pPr>
      <w:rPr>
        <w:rFonts w:hint="default"/>
        <w:lang w:val="ru-RU" w:eastAsia="en-US" w:bidi="ar-SA"/>
      </w:rPr>
    </w:lvl>
    <w:lvl w:ilvl="3" w:tplc="9070A124">
      <w:numFmt w:val="bullet"/>
      <w:lvlText w:val="•"/>
      <w:lvlJc w:val="left"/>
      <w:pPr>
        <w:ind w:left="4406" w:hanging="272"/>
      </w:pPr>
      <w:rPr>
        <w:rFonts w:hint="default"/>
        <w:lang w:val="ru-RU" w:eastAsia="en-US" w:bidi="ar-SA"/>
      </w:rPr>
    </w:lvl>
    <w:lvl w:ilvl="4" w:tplc="85021C8E">
      <w:numFmt w:val="bullet"/>
      <w:lvlText w:val="•"/>
      <w:lvlJc w:val="left"/>
      <w:pPr>
        <w:ind w:left="5408" w:hanging="272"/>
      </w:pPr>
      <w:rPr>
        <w:rFonts w:hint="default"/>
        <w:lang w:val="ru-RU" w:eastAsia="en-US" w:bidi="ar-SA"/>
      </w:rPr>
    </w:lvl>
    <w:lvl w:ilvl="5" w:tplc="F5660F8E">
      <w:numFmt w:val="bullet"/>
      <w:lvlText w:val="•"/>
      <w:lvlJc w:val="left"/>
      <w:pPr>
        <w:ind w:left="6410" w:hanging="272"/>
      </w:pPr>
      <w:rPr>
        <w:rFonts w:hint="default"/>
        <w:lang w:val="ru-RU" w:eastAsia="en-US" w:bidi="ar-SA"/>
      </w:rPr>
    </w:lvl>
    <w:lvl w:ilvl="6" w:tplc="21E4A012">
      <w:numFmt w:val="bullet"/>
      <w:lvlText w:val="•"/>
      <w:lvlJc w:val="left"/>
      <w:pPr>
        <w:ind w:left="7412" w:hanging="272"/>
      </w:pPr>
      <w:rPr>
        <w:rFonts w:hint="default"/>
        <w:lang w:val="ru-RU" w:eastAsia="en-US" w:bidi="ar-SA"/>
      </w:rPr>
    </w:lvl>
    <w:lvl w:ilvl="7" w:tplc="6CDCC69C">
      <w:numFmt w:val="bullet"/>
      <w:lvlText w:val="•"/>
      <w:lvlJc w:val="left"/>
      <w:pPr>
        <w:ind w:left="8414" w:hanging="272"/>
      </w:pPr>
      <w:rPr>
        <w:rFonts w:hint="default"/>
        <w:lang w:val="ru-RU" w:eastAsia="en-US" w:bidi="ar-SA"/>
      </w:rPr>
    </w:lvl>
    <w:lvl w:ilvl="8" w:tplc="081ED782">
      <w:numFmt w:val="bullet"/>
      <w:lvlText w:val="•"/>
      <w:lvlJc w:val="left"/>
      <w:pPr>
        <w:ind w:left="9416" w:hanging="272"/>
      </w:pPr>
      <w:rPr>
        <w:rFonts w:hint="default"/>
        <w:lang w:val="ru-RU" w:eastAsia="en-US" w:bidi="ar-SA"/>
      </w:rPr>
    </w:lvl>
  </w:abstractNum>
  <w:abstractNum w:abstractNumId="54">
    <w:nsid w:val="275F1AE9"/>
    <w:multiLevelType w:val="hybridMultilevel"/>
    <w:tmpl w:val="0B342EAA"/>
    <w:lvl w:ilvl="0" w:tplc="84205C36">
      <w:numFmt w:val="bullet"/>
      <w:lvlText w:val="•"/>
      <w:lvlJc w:val="left"/>
      <w:pPr>
        <w:ind w:left="1397" w:hanging="157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00CCFAA2">
      <w:numFmt w:val="bullet"/>
      <w:lvlText w:val="•"/>
      <w:lvlJc w:val="left"/>
      <w:pPr>
        <w:ind w:left="1662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AEB4A964">
      <w:numFmt w:val="bullet"/>
      <w:lvlText w:val="•"/>
      <w:lvlJc w:val="left"/>
      <w:pPr>
        <w:ind w:left="1401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3" w:tplc="E1B0A4E4">
      <w:numFmt w:val="bullet"/>
      <w:lvlText w:val="•"/>
      <w:lvlJc w:val="left"/>
      <w:pPr>
        <w:ind w:left="2820" w:hanging="143"/>
      </w:pPr>
      <w:rPr>
        <w:rFonts w:hint="default"/>
        <w:lang w:val="ru-RU" w:eastAsia="en-US" w:bidi="ar-SA"/>
      </w:rPr>
    </w:lvl>
    <w:lvl w:ilvl="4" w:tplc="6CAEDEC8">
      <w:numFmt w:val="bullet"/>
      <w:lvlText w:val="•"/>
      <w:lvlJc w:val="left"/>
      <w:pPr>
        <w:ind w:left="4048" w:hanging="143"/>
      </w:pPr>
      <w:rPr>
        <w:rFonts w:hint="default"/>
        <w:lang w:val="ru-RU" w:eastAsia="en-US" w:bidi="ar-SA"/>
      </w:rPr>
    </w:lvl>
    <w:lvl w:ilvl="5" w:tplc="4B34646E">
      <w:numFmt w:val="bullet"/>
      <w:lvlText w:val="•"/>
      <w:lvlJc w:val="left"/>
      <w:pPr>
        <w:ind w:left="5277" w:hanging="143"/>
      </w:pPr>
      <w:rPr>
        <w:rFonts w:hint="default"/>
        <w:lang w:val="ru-RU" w:eastAsia="en-US" w:bidi="ar-SA"/>
      </w:rPr>
    </w:lvl>
    <w:lvl w:ilvl="6" w:tplc="3DF2CE3E">
      <w:numFmt w:val="bullet"/>
      <w:lvlText w:val="•"/>
      <w:lvlJc w:val="left"/>
      <w:pPr>
        <w:ind w:left="6505" w:hanging="143"/>
      </w:pPr>
      <w:rPr>
        <w:rFonts w:hint="default"/>
        <w:lang w:val="ru-RU" w:eastAsia="en-US" w:bidi="ar-SA"/>
      </w:rPr>
    </w:lvl>
    <w:lvl w:ilvl="7" w:tplc="C776879C">
      <w:numFmt w:val="bullet"/>
      <w:lvlText w:val="•"/>
      <w:lvlJc w:val="left"/>
      <w:pPr>
        <w:ind w:left="7734" w:hanging="143"/>
      </w:pPr>
      <w:rPr>
        <w:rFonts w:hint="default"/>
        <w:lang w:val="ru-RU" w:eastAsia="en-US" w:bidi="ar-SA"/>
      </w:rPr>
    </w:lvl>
    <w:lvl w:ilvl="8" w:tplc="D8B2A0B8">
      <w:numFmt w:val="bullet"/>
      <w:lvlText w:val="•"/>
      <w:lvlJc w:val="left"/>
      <w:pPr>
        <w:ind w:left="8962" w:hanging="143"/>
      </w:pPr>
      <w:rPr>
        <w:rFonts w:hint="default"/>
        <w:lang w:val="ru-RU" w:eastAsia="en-US" w:bidi="ar-SA"/>
      </w:rPr>
    </w:lvl>
  </w:abstractNum>
  <w:abstractNum w:abstractNumId="55">
    <w:nsid w:val="279E2206"/>
    <w:multiLevelType w:val="hybridMultilevel"/>
    <w:tmpl w:val="CE7E766E"/>
    <w:lvl w:ilvl="0" w:tplc="C9EE3CF0">
      <w:numFmt w:val="bullet"/>
      <w:lvlText w:val="—"/>
      <w:lvlJc w:val="left"/>
      <w:pPr>
        <w:ind w:left="1548" w:hanging="431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12385F8C">
      <w:numFmt w:val="bullet"/>
      <w:lvlText w:val="•"/>
      <w:lvlJc w:val="left"/>
      <w:pPr>
        <w:ind w:left="2528" w:hanging="431"/>
      </w:pPr>
      <w:rPr>
        <w:rFonts w:hint="default"/>
        <w:lang w:val="ru-RU" w:eastAsia="en-US" w:bidi="ar-SA"/>
      </w:rPr>
    </w:lvl>
    <w:lvl w:ilvl="2" w:tplc="DADE2630">
      <w:numFmt w:val="bullet"/>
      <w:lvlText w:val="•"/>
      <w:lvlJc w:val="left"/>
      <w:pPr>
        <w:ind w:left="3516" w:hanging="431"/>
      </w:pPr>
      <w:rPr>
        <w:rFonts w:hint="default"/>
        <w:lang w:val="ru-RU" w:eastAsia="en-US" w:bidi="ar-SA"/>
      </w:rPr>
    </w:lvl>
    <w:lvl w:ilvl="3" w:tplc="860A97FA">
      <w:numFmt w:val="bullet"/>
      <w:lvlText w:val="•"/>
      <w:lvlJc w:val="left"/>
      <w:pPr>
        <w:ind w:left="4504" w:hanging="431"/>
      </w:pPr>
      <w:rPr>
        <w:rFonts w:hint="default"/>
        <w:lang w:val="ru-RU" w:eastAsia="en-US" w:bidi="ar-SA"/>
      </w:rPr>
    </w:lvl>
    <w:lvl w:ilvl="4" w:tplc="D7149B46">
      <w:numFmt w:val="bullet"/>
      <w:lvlText w:val="•"/>
      <w:lvlJc w:val="left"/>
      <w:pPr>
        <w:ind w:left="5492" w:hanging="431"/>
      </w:pPr>
      <w:rPr>
        <w:rFonts w:hint="default"/>
        <w:lang w:val="ru-RU" w:eastAsia="en-US" w:bidi="ar-SA"/>
      </w:rPr>
    </w:lvl>
    <w:lvl w:ilvl="5" w:tplc="5A3C064E">
      <w:numFmt w:val="bullet"/>
      <w:lvlText w:val="•"/>
      <w:lvlJc w:val="left"/>
      <w:pPr>
        <w:ind w:left="6480" w:hanging="431"/>
      </w:pPr>
      <w:rPr>
        <w:rFonts w:hint="default"/>
        <w:lang w:val="ru-RU" w:eastAsia="en-US" w:bidi="ar-SA"/>
      </w:rPr>
    </w:lvl>
    <w:lvl w:ilvl="6" w:tplc="301626D2">
      <w:numFmt w:val="bullet"/>
      <w:lvlText w:val="•"/>
      <w:lvlJc w:val="left"/>
      <w:pPr>
        <w:ind w:left="7468" w:hanging="431"/>
      </w:pPr>
      <w:rPr>
        <w:rFonts w:hint="default"/>
        <w:lang w:val="ru-RU" w:eastAsia="en-US" w:bidi="ar-SA"/>
      </w:rPr>
    </w:lvl>
    <w:lvl w:ilvl="7" w:tplc="997CBABA">
      <w:numFmt w:val="bullet"/>
      <w:lvlText w:val="•"/>
      <w:lvlJc w:val="left"/>
      <w:pPr>
        <w:ind w:left="8456" w:hanging="431"/>
      </w:pPr>
      <w:rPr>
        <w:rFonts w:hint="default"/>
        <w:lang w:val="ru-RU" w:eastAsia="en-US" w:bidi="ar-SA"/>
      </w:rPr>
    </w:lvl>
    <w:lvl w:ilvl="8" w:tplc="21EEFE00">
      <w:numFmt w:val="bullet"/>
      <w:lvlText w:val="•"/>
      <w:lvlJc w:val="left"/>
      <w:pPr>
        <w:ind w:left="9444" w:hanging="431"/>
      </w:pPr>
      <w:rPr>
        <w:rFonts w:hint="default"/>
        <w:lang w:val="ru-RU" w:eastAsia="en-US" w:bidi="ar-SA"/>
      </w:rPr>
    </w:lvl>
  </w:abstractNum>
  <w:abstractNum w:abstractNumId="56">
    <w:nsid w:val="27F33CCA"/>
    <w:multiLevelType w:val="hybridMultilevel"/>
    <w:tmpl w:val="ADEA81E2"/>
    <w:lvl w:ilvl="0" w:tplc="5906A6AA">
      <w:numFmt w:val="bullet"/>
      <w:lvlText w:val="•"/>
      <w:lvlJc w:val="left"/>
      <w:pPr>
        <w:ind w:left="2163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73A0562C">
      <w:numFmt w:val="bullet"/>
      <w:lvlText w:val="•"/>
      <w:lvlJc w:val="left"/>
      <w:pPr>
        <w:ind w:left="3086" w:hanging="306"/>
      </w:pPr>
      <w:rPr>
        <w:rFonts w:hint="default"/>
        <w:lang w:val="ru-RU" w:eastAsia="en-US" w:bidi="ar-SA"/>
      </w:rPr>
    </w:lvl>
    <w:lvl w:ilvl="2" w:tplc="2E804624">
      <w:numFmt w:val="bullet"/>
      <w:lvlText w:val="•"/>
      <w:lvlJc w:val="left"/>
      <w:pPr>
        <w:ind w:left="4012" w:hanging="306"/>
      </w:pPr>
      <w:rPr>
        <w:rFonts w:hint="default"/>
        <w:lang w:val="ru-RU" w:eastAsia="en-US" w:bidi="ar-SA"/>
      </w:rPr>
    </w:lvl>
    <w:lvl w:ilvl="3" w:tplc="55D2AF5E">
      <w:numFmt w:val="bullet"/>
      <w:lvlText w:val="•"/>
      <w:lvlJc w:val="left"/>
      <w:pPr>
        <w:ind w:left="4938" w:hanging="306"/>
      </w:pPr>
      <w:rPr>
        <w:rFonts w:hint="default"/>
        <w:lang w:val="ru-RU" w:eastAsia="en-US" w:bidi="ar-SA"/>
      </w:rPr>
    </w:lvl>
    <w:lvl w:ilvl="4" w:tplc="2C4E12D0">
      <w:numFmt w:val="bullet"/>
      <w:lvlText w:val="•"/>
      <w:lvlJc w:val="left"/>
      <w:pPr>
        <w:ind w:left="5864" w:hanging="306"/>
      </w:pPr>
      <w:rPr>
        <w:rFonts w:hint="default"/>
        <w:lang w:val="ru-RU" w:eastAsia="en-US" w:bidi="ar-SA"/>
      </w:rPr>
    </w:lvl>
    <w:lvl w:ilvl="5" w:tplc="314EE7D8">
      <w:numFmt w:val="bullet"/>
      <w:lvlText w:val="•"/>
      <w:lvlJc w:val="left"/>
      <w:pPr>
        <w:ind w:left="6790" w:hanging="306"/>
      </w:pPr>
      <w:rPr>
        <w:rFonts w:hint="default"/>
        <w:lang w:val="ru-RU" w:eastAsia="en-US" w:bidi="ar-SA"/>
      </w:rPr>
    </w:lvl>
    <w:lvl w:ilvl="6" w:tplc="F572D194">
      <w:numFmt w:val="bullet"/>
      <w:lvlText w:val="•"/>
      <w:lvlJc w:val="left"/>
      <w:pPr>
        <w:ind w:left="7716" w:hanging="306"/>
      </w:pPr>
      <w:rPr>
        <w:rFonts w:hint="default"/>
        <w:lang w:val="ru-RU" w:eastAsia="en-US" w:bidi="ar-SA"/>
      </w:rPr>
    </w:lvl>
    <w:lvl w:ilvl="7" w:tplc="AB2C3464">
      <w:numFmt w:val="bullet"/>
      <w:lvlText w:val="•"/>
      <w:lvlJc w:val="left"/>
      <w:pPr>
        <w:ind w:left="8642" w:hanging="306"/>
      </w:pPr>
      <w:rPr>
        <w:rFonts w:hint="default"/>
        <w:lang w:val="ru-RU" w:eastAsia="en-US" w:bidi="ar-SA"/>
      </w:rPr>
    </w:lvl>
    <w:lvl w:ilvl="8" w:tplc="27FEA5CE">
      <w:numFmt w:val="bullet"/>
      <w:lvlText w:val="•"/>
      <w:lvlJc w:val="left"/>
      <w:pPr>
        <w:ind w:left="9568" w:hanging="306"/>
      </w:pPr>
      <w:rPr>
        <w:rFonts w:hint="default"/>
        <w:lang w:val="ru-RU" w:eastAsia="en-US" w:bidi="ar-SA"/>
      </w:rPr>
    </w:lvl>
  </w:abstractNum>
  <w:abstractNum w:abstractNumId="57">
    <w:nsid w:val="283A013B"/>
    <w:multiLevelType w:val="hybridMultilevel"/>
    <w:tmpl w:val="B6567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28C019B8"/>
    <w:multiLevelType w:val="hybridMultilevel"/>
    <w:tmpl w:val="B7DA93B4"/>
    <w:lvl w:ilvl="0" w:tplc="F1A85DB2">
      <w:numFmt w:val="bullet"/>
      <w:lvlText w:val="•"/>
      <w:lvlJc w:val="left"/>
      <w:pPr>
        <w:ind w:left="1384" w:hanging="28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0C569868">
      <w:numFmt w:val="bullet"/>
      <w:lvlText w:val="•"/>
      <w:lvlJc w:val="left"/>
      <w:pPr>
        <w:ind w:left="2384" w:hanging="287"/>
      </w:pPr>
      <w:rPr>
        <w:rFonts w:hint="default"/>
        <w:lang w:val="ru-RU" w:eastAsia="en-US" w:bidi="ar-SA"/>
      </w:rPr>
    </w:lvl>
    <w:lvl w:ilvl="2" w:tplc="674C636A">
      <w:numFmt w:val="bullet"/>
      <w:lvlText w:val="•"/>
      <w:lvlJc w:val="left"/>
      <w:pPr>
        <w:ind w:left="3388" w:hanging="287"/>
      </w:pPr>
      <w:rPr>
        <w:rFonts w:hint="default"/>
        <w:lang w:val="ru-RU" w:eastAsia="en-US" w:bidi="ar-SA"/>
      </w:rPr>
    </w:lvl>
    <w:lvl w:ilvl="3" w:tplc="318627DE">
      <w:numFmt w:val="bullet"/>
      <w:lvlText w:val="•"/>
      <w:lvlJc w:val="left"/>
      <w:pPr>
        <w:ind w:left="4392" w:hanging="287"/>
      </w:pPr>
      <w:rPr>
        <w:rFonts w:hint="default"/>
        <w:lang w:val="ru-RU" w:eastAsia="en-US" w:bidi="ar-SA"/>
      </w:rPr>
    </w:lvl>
    <w:lvl w:ilvl="4" w:tplc="DBDACC12">
      <w:numFmt w:val="bullet"/>
      <w:lvlText w:val="•"/>
      <w:lvlJc w:val="left"/>
      <w:pPr>
        <w:ind w:left="5396" w:hanging="287"/>
      </w:pPr>
      <w:rPr>
        <w:rFonts w:hint="default"/>
        <w:lang w:val="ru-RU" w:eastAsia="en-US" w:bidi="ar-SA"/>
      </w:rPr>
    </w:lvl>
    <w:lvl w:ilvl="5" w:tplc="8D40380C">
      <w:numFmt w:val="bullet"/>
      <w:lvlText w:val="•"/>
      <w:lvlJc w:val="left"/>
      <w:pPr>
        <w:ind w:left="6400" w:hanging="287"/>
      </w:pPr>
      <w:rPr>
        <w:rFonts w:hint="default"/>
        <w:lang w:val="ru-RU" w:eastAsia="en-US" w:bidi="ar-SA"/>
      </w:rPr>
    </w:lvl>
    <w:lvl w:ilvl="6" w:tplc="6CEE7DB0">
      <w:numFmt w:val="bullet"/>
      <w:lvlText w:val="•"/>
      <w:lvlJc w:val="left"/>
      <w:pPr>
        <w:ind w:left="7404" w:hanging="287"/>
      </w:pPr>
      <w:rPr>
        <w:rFonts w:hint="default"/>
        <w:lang w:val="ru-RU" w:eastAsia="en-US" w:bidi="ar-SA"/>
      </w:rPr>
    </w:lvl>
    <w:lvl w:ilvl="7" w:tplc="6C5C5E6A">
      <w:numFmt w:val="bullet"/>
      <w:lvlText w:val="•"/>
      <w:lvlJc w:val="left"/>
      <w:pPr>
        <w:ind w:left="8408" w:hanging="287"/>
      </w:pPr>
      <w:rPr>
        <w:rFonts w:hint="default"/>
        <w:lang w:val="ru-RU" w:eastAsia="en-US" w:bidi="ar-SA"/>
      </w:rPr>
    </w:lvl>
    <w:lvl w:ilvl="8" w:tplc="89702468">
      <w:numFmt w:val="bullet"/>
      <w:lvlText w:val="•"/>
      <w:lvlJc w:val="left"/>
      <w:pPr>
        <w:ind w:left="9412" w:hanging="287"/>
      </w:pPr>
      <w:rPr>
        <w:rFonts w:hint="default"/>
        <w:lang w:val="ru-RU" w:eastAsia="en-US" w:bidi="ar-SA"/>
      </w:rPr>
    </w:lvl>
  </w:abstractNum>
  <w:abstractNum w:abstractNumId="59">
    <w:nsid w:val="29572900"/>
    <w:multiLevelType w:val="hybridMultilevel"/>
    <w:tmpl w:val="21A8A112"/>
    <w:lvl w:ilvl="0" w:tplc="D8DE7310">
      <w:numFmt w:val="bullet"/>
      <w:lvlText w:val="•"/>
      <w:lvlJc w:val="left"/>
      <w:pPr>
        <w:ind w:left="1401" w:hanging="6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C472F62A">
      <w:numFmt w:val="bullet"/>
      <w:lvlText w:val="•"/>
      <w:lvlJc w:val="left"/>
      <w:pPr>
        <w:ind w:left="2402" w:hanging="618"/>
      </w:pPr>
      <w:rPr>
        <w:rFonts w:hint="default"/>
        <w:lang w:val="ru-RU" w:eastAsia="en-US" w:bidi="ar-SA"/>
      </w:rPr>
    </w:lvl>
    <w:lvl w:ilvl="2" w:tplc="5B80AD78">
      <w:numFmt w:val="bullet"/>
      <w:lvlText w:val="•"/>
      <w:lvlJc w:val="left"/>
      <w:pPr>
        <w:ind w:left="3404" w:hanging="618"/>
      </w:pPr>
      <w:rPr>
        <w:rFonts w:hint="default"/>
        <w:lang w:val="ru-RU" w:eastAsia="en-US" w:bidi="ar-SA"/>
      </w:rPr>
    </w:lvl>
    <w:lvl w:ilvl="3" w:tplc="57165292">
      <w:numFmt w:val="bullet"/>
      <w:lvlText w:val="•"/>
      <w:lvlJc w:val="left"/>
      <w:pPr>
        <w:ind w:left="4406" w:hanging="618"/>
      </w:pPr>
      <w:rPr>
        <w:rFonts w:hint="default"/>
        <w:lang w:val="ru-RU" w:eastAsia="en-US" w:bidi="ar-SA"/>
      </w:rPr>
    </w:lvl>
    <w:lvl w:ilvl="4" w:tplc="07B4D212">
      <w:numFmt w:val="bullet"/>
      <w:lvlText w:val="•"/>
      <w:lvlJc w:val="left"/>
      <w:pPr>
        <w:ind w:left="5408" w:hanging="618"/>
      </w:pPr>
      <w:rPr>
        <w:rFonts w:hint="default"/>
        <w:lang w:val="ru-RU" w:eastAsia="en-US" w:bidi="ar-SA"/>
      </w:rPr>
    </w:lvl>
    <w:lvl w:ilvl="5" w:tplc="8E46A93C">
      <w:numFmt w:val="bullet"/>
      <w:lvlText w:val="•"/>
      <w:lvlJc w:val="left"/>
      <w:pPr>
        <w:ind w:left="6410" w:hanging="618"/>
      </w:pPr>
      <w:rPr>
        <w:rFonts w:hint="default"/>
        <w:lang w:val="ru-RU" w:eastAsia="en-US" w:bidi="ar-SA"/>
      </w:rPr>
    </w:lvl>
    <w:lvl w:ilvl="6" w:tplc="1664716C">
      <w:numFmt w:val="bullet"/>
      <w:lvlText w:val="•"/>
      <w:lvlJc w:val="left"/>
      <w:pPr>
        <w:ind w:left="7412" w:hanging="618"/>
      </w:pPr>
      <w:rPr>
        <w:rFonts w:hint="default"/>
        <w:lang w:val="ru-RU" w:eastAsia="en-US" w:bidi="ar-SA"/>
      </w:rPr>
    </w:lvl>
    <w:lvl w:ilvl="7" w:tplc="A15CDC68">
      <w:numFmt w:val="bullet"/>
      <w:lvlText w:val="•"/>
      <w:lvlJc w:val="left"/>
      <w:pPr>
        <w:ind w:left="8414" w:hanging="618"/>
      </w:pPr>
      <w:rPr>
        <w:rFonts w:hint="default"/>
        <w:lang w:val="ru-RU" w:eastAsia="en-US" w:bidi="ar-SA"/>
      </w:rPr>
    </w:lvl>
    <w:lvl w:ilvl="8" w:tplc="2FF2C832">
      <w:numFmt w:val="bullet"/>
      <w:lvlText w:val="•"/>
      <w:lvlJc w:val="left"/>
      <w:pPr>
        <w:ind w:left="9416" w:hanging="618"/>
      </w:pPr>
      <w:rPr>
        <w:rFonts w:hint="default"/>
        <w:lang w:val="ru-RU" w:eastAsia="en-US" w:bidi="ar-SA"/>
      </w:rPr>
    </w:lvl>
  </w:abstractNum>
  <w:abstractNum w:abstractNumId="60">
    <w:nsid w:val="298917C1"/>
    <w:multiLevelType w:val="hybridMultilevel"/>
    <w:tmpl w:val="AE92C98A"/>
    <w:lvl w:ilvl="0" w:tplc="614AD7BE">
      <w:numFmt w:val="bullet"/>
      <w:lvlText w:val="-"/>
      <w:lvlJc w:val="left"/>
      <w:pPr>
        <w:ind w:left="9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4FE2F8DE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1778D77E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73E2FF5A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4" w:tplc="C2969C88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5" w:tplc="787C89EA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6" w:tplc="76DC37F4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  <w:lvl w:ilvl="7" w:tplc="0E6ED0F6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8" w:tplc="FD08E6C8">
      <w:numFmt w:val="bullet"/>
      <w:lvlText w:val="•"/>
      <w:lvlJc w:val="left"/>
      <w:pPr>
        <w:ind w:left="3860" w:hanging="140"/>
      </w:pPr>
      <w:rPr>
        <w:rFonts w:hint="default"/>
        <w:lang w:val="ru-RU" w:eastAsia="en-US" w:bidi="ar-SA"/>
      </w:rPr>
    </w:lvl>
  </w:abstractNum>
  <w:abstractNum w:abstractNumId="61">
    <w:nsid w:val="29EF5EA1"/>
    <w:multiLevelType w:val="hybridMultilevel"/>
    <w:tmpl w:val="135A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A1F1526"/>
    <w:multiLevelType w:val="hybridMultilevel"/>
    <w:tmpl w:val="F7CA9E90"/>
    <w:lvl w:ilvl="0" w:tplc="93B40CFE">
      <w:numFmt w:val="bullet"/>
      <w:lvlText w:val="•"/>
      <w:lvlJc w:val="left"/>
      <w:pPr>
        <w:ind w:left="1400" w:hanging="217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B74A0AC2">
      <w:numFmt w:val="bullet"/>
      <w:lvlText w:val="•"/>
      <w:lvlJc w:val="left"/>
      <w:pPr>
        <w:ind w:left="2402" w:hanging="217"/>
      </w:pPr>
      <w:rPr>
        <w:rFonts w:hint="default"/>
        <w:lang w:val="ru-RU" w:eastAsia="en-US" w:bidi="ar-SA"/>
      </w:rPr>
    </w:lvl>
    <w:lvl w:ilvl="2" w:tplc="07103B40">
      <w:numFmt w:val="bullet"/>
      <w:lvlText w:val="•"/>
      <w:lvlJc w:val="left"/>
      <w:pPr>
        <w:ind w:left="3404" w:hanging="217"/>
      </w:pPr>
      <w:rPr>
        <w:rFonts w:hint="default"/>
        <w:lang w:val="ru-RU" w:eastAsia="en-US" w:bidi="ar-SA"/>
      </w:rPr>
    </w:lvl>
    <w:lvl w:ilvl="3" w:tplc="703E6E5A">
      <w:numFmt w:val="bullet"/>
      <w:lvlText w:val="•"/>
      <w:lvlJc w:val="left"/>
      <w:pPr>
        <w:ind w:left="4406" w:hanging="217"/>
      </w:pPr>
      <w:rPr>
        <w:rFonts w:hint="default"/>
        <w:lang w:val="ru-RU" w:eastAsia="en-US" w:bidi="ar-SA"/>
      </w:rPr>
    </w:lvl>
    <w:lvl w:ilvl="4" w:tplc="15388514">
      <w:numFmt w:val="bullet"/>
      <w:lvlText w:val="•"/>
      <w:lvlJc w:val="left"/>
      <w:pPr>
        <w:ind w:left="5408" w:hanging="217"/>
      </w:pPr>
      <w:rPr>
        <w:rFonts w:hint="default"/>
        <w:lang w:val="ru-RU" w:eastAsia="en-US" w:bidi="ar-SA"/>
      </w:rPr>
    </w:lvl>
    <w:lvl w:ilvl="5" w:tplc="B3E49E3C">
      <w:numFmt w:val="bullet"/>
      <w:lvlText w:val="•"/>
      <w:lvlJc w:val="left"/>
      <w:pPr>
        <w:ind w:left="6410" w:hanging="217"/>
      </w:pPr>
      <w:rPr>
        <w:rFonts w:hint="default"/>
        <w:lang w:val="ru-RU" w:eastAsia="en-US" w:bidi="ar-SA"/>
      </w:rPr>
    </w:lvl>
    <w:lvl w:ilvl="6" w:tplc="D4B24852">
      <w:numFmt w:val="bullet"/>
      <w:lvlText w:val="•"/>
      <w:lvlJc w:val="left"/>
      <w:pPr>
        <w:ind w:left="7412" w:hanging="217"/>
      </w:pPr>
      <w:rPr>
        <w:rFonts w:hint="default"/>
        <w:lang w:val="ru-RU" w:eastAsia="en-US" w:bidi="ar-SA"/>
      </w:rPr>
    </w:lvl>
    <w:lvl w:ilvl="7" w:tplc="FA8C6C70">
      <w:numFmt w:val="bullet"/>
      <w:lvlText w:val="•"/>
      <w:lvlJc w:val="left"/>
      <w:pPr>
        <w:ind w:left="8414" w:hanging="217"/>
      </w:pPr>
      <w:rPr>
        <w:rFonts w:hint="default"/>
        <w:lang w:val="ru-RU" w:eastAsia="en-US" w:bidi="ar-SA"/>
      </w:rPr>
    </w:lvl>
    <w:lvl w:ilvl="8" w:tplc="5E0C779E">
      <w:numFmt w:val="bullet"/>
      <w:lvlText w:val="•"/>
      <w:lvlJc w:val="left"/>
      <w:pPr>
        <w:ind w:left="9416" w:hanging="217"/>
      </w:pPr>
      <w:rPr>
        <w:rFonts w:hint="default"/>
        <w:lang w:val="ru-RU" w:eastAsia="en-US" w:bidi="ar-SA"/>
      </w:rPr>
    </w:lvl>
  </w:abstractNum>
  <w:abstractNum w:abstractNumId="63">
    <w:nsid w:val="2A583FE5"/>
    <w:multiLevelType w:val="hybridMultilevel"/>
    <w:tmpl w:val="F9143748"/>
    <w:lvl w:ilvl="0" w:tplc="258CB5D4">
      <w:numFmt w:val="bullet"/>
      <w:lvlText w:val="•"/>
      <w:lvlJc w:val="left"/>
      <w:pPr>
        <w:ind w:left="1399" w:hanging="3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FD925168">
      <w:numFmt w:val="bullet"/>
      <w:lvlText w:val="•"/>
      <w:lvlJc w:val="left"/>
      <w:pPr>
        <w:ind w:left="2402" w:hanging="383"/>
      </w:pPr>
      <w:rPr>
        <w:rFonts w:hint="default"/>
        <w:lang w:val="ru-RU" w:eastAsia="en-US" w:bidi="ar-SA"/>
      </w:rPr>
    </w:lvl>
    <w:lvl w:ilvl="2" w:tplc="6A70AC7E">
      <w:numFmt w:val="bullet"/>
      <w:lvlText w:val="•"/>
      <w:lvlJc w:val="left"/>
      <w:pPr>
        <w:ind w:left="3404" w:hanging="383"/>
      </w:pPr>
      <w:rPr>
        <w:rFonts w:hint="default"/>
        <w:lang w:val="ru-RU" w:eastAsia="en-US" w:bidi="ar-SA"/>
      </w:rPr>
    </w:lvl>
    <w:lvl w:ilvl="3" w:tplc="11CC0396">
      <w:numFmt w:val="bullet"/>
      <w:lvlText w:val="•"/>
      <w:lvlJc w:val="left"/>
      <w:pPr>
        <w:ind w:left="4406" w:hanging="383"/>
      </w:pPr>
      <w:rPr>
        <w:rFonts w:hint="default"/>
        <w:lang w:val="ru-RU" w:eastAsia="en-US" w:bidi="ar-SA"/>
      </w:rPr>
    </w:lvl>
    <w:lvl w:ilvl="4" w:tplc="E9E0D6BE">
      <w:numFmt w:val="bullet"/>
      <w:lvlText w:val="•"/>
      <w:lvlJc w:val="left"/>
      <w:pPr>
        <w:ind w:left="5408" w:hanging="383"/>
      </w:pPr>
      <w:rPr>
        <w:rFonts w:hint="default"/>
        <w:lang w:val="ru-RU" w:eastAsia="en-US" w:bidi="ar-SA"/>
      </w:rPr>
    </w:lvl>
    <w:lvl w:ilvl="5" w:tplc="BE0C56A8">
      <w:numFmt w:val="bullet"/>
      <w:lvlText w:val="•"/>
      <w:lvlJc w:val="left"/>
      <w:pPr>
        <w:ind w:left="6410" w:hanging="383"/>
      </w:pPr>
      <w:rPr>
        <w:rFonts w:hint="default"/>
        <w:lang w:val="ru-RU" w:eastAsia="en-US" w:bidi="ar-SA"/>
      </w:rPr>
    </w:lvl>
    <w:lvl w:ilvl="6" w:tplc="DA405308">
      <w:numFmt w:val="bullet"/>
      <w:lvlText w:val="•"/>
      <w:lvlJc w:val="left"/>
      <w:pPr>
        <w:ind w:left="7412" w:hanging="383"/>
      </w:pPr>
      <w:rPr>
        <w:rFonts w:hint="default"/>
        <w:lang w:val="ru-RU" w:eastAsia="en-US" w:bidi="ar-SA"/>
      </w:rPr>
    </w:lvl>
    <w:lvl w:ilvl="7" w:tplc="D17E51E8">
      <w:numFmt w:val="bullet"/>
      <w:lvlText w:val="•"/>
      <w:lvlJc w:val="left"/>
      <w:pPr>
        <w:ind w:left="8414" w:hanging="383"/>
      </w:pPr>
      <w:rPr>
        <w:rFonts w:hint="default"/>
        <w:lang w:val="ru-RU" w:eastAsia="en-US" w:bidi="ar-SA"/>
      </w:rPr>
    </w:lvl>
    <w:lvl w:ilvl="8" w:tplc="BAC83780">
      <w:numFmt w:val="bullet"/>
      <w:lvlText w:val="•"/>
      <w:lvlJc w:val="left"/>
      <w:pPr>
        <w:ind w:left="9416" w:hanging="383"/>
      </w:pPr>
      <w:rPr>
        <w:rFonts w:hint="default"/>
        <w:lang w:val="ru-RU" w:eastAsia="en-US" w:bidi="ar-SA"/>
      </w:rPr>
    </w:lvl>
  </w:abstractNum>
  <w:abstractNum w:abstractNumId="64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5">
    <w:nsid w:val="2B801560"/>
    <w:multiLevelType w:val="hybridMultilevel"/>
    <w:tmpl w:val="4ECC3606"/>
    <w:lvl w:ilvl="0" w:tplc="D87247E4">
      <w:numFmt w:val="bullet"/>
      <w:lvlText w:val="•"/>
      <w:lvlJc w:val="left"/>
      <w:pPr>
        <w:ind w:left="1400" w:hanging="210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4440DB92">
      <w:numFmt w:val="bullet"/>
      <w:lvlText w:val="•"/>
      <w:lvlJc w:val="left"/>
      <w:pPr>
        <w:ind w:left="2402" w:hanging="210"/>
      </w:pPr>
      <w:rPr>
        <w:rFonts w:hint="default"/>
        <w:lang w:val="ru-RU" w:eastAsia="en-US" w:bidi="ar-SA"/>
      </w:rPr>
    </w:lvl>
    <w:lvl w:ilvl="2" w:tplc="F7725C0C">
      <w:numFmt w:val="bullet"/>
      <w:lvlText w:val="•"/>
      <w:lvlJc w:val="left"/>
      <w:pPr>
        <w:ind w:left="3404" w:hanging="210"/>
      </w:pPr>
      <w:rPr>
        <w:rFonts w:hint="default"/>
        <w:lang w:val="ru-RU" w:eastAsia="en-US" w:bidi="ar-SA"/>
      </w:rPr>
    </w:lvl>
    <w:lvl w:ilvl="3" w:tplc="95429E50">
      <w:numFmt w:val="bullet"/>
      <w:lvlText w:val="•"/>
      <w:lvlJc w:val="left"/>
      <w:pPr>
        <w:ind w:left="4406" w:hanging="210"/>
      </w:pPr>
      <w:rPr>
        <w:rFonts w:hint="default"/>
        <w:lang w:val="ru-RU" w:eastAsia="en-US" w:bidi="ar-SA"/>
      </w:rPr>
    </w:lvl>
    <w:lvl w:ilvl="4" w:tplc="FFC84B7E">
      <w:numFmt w:val="bullet"/>
      <w:lvlText w:val="•"/>
      <w:lvlJc w:val="left"/>
      <w:pPr>
        <w:ind w:left="5408" w:hanging="210"/>
      </w:pPr>
      <w:rPr>
        <w:rFonts w:hint="default"/>
        <w:lang w:val="ru-RU" w:eastAsia="en-US" w:bidi="ar-SA"/>
      </w:rPr>
    </w:lvl>
    <w:lvl w:ilvl="5" w:tplc="9DE6114E">
      <w:numFmt w:val="bullet"/>
      <w:lvlText w:val="•"/>
      <w:lvlJc w:val="left"/>
      <w:pPr>
        <w:ind w:left="6410" w:hanging="210"/>
      </w:pPr>
      <w:rPr>
        <w:rFonts w:hint="default"/>
        <w:lang w:val="ru-RU" w:eastAsia="en-US" w:bidi="ar-SA"/>
      </w:rPr>
    </w:lvl>
    <w:lvl w:ilvl="6" w:tplc="6400E64C">
      <w:numFmt w:val="bullet"/>
      <w:lvlText w:val="•"/>
      <w:lvlJc w:val="left"/>
      <w:pPr>
        <w:ind w:left="7412" w:hanging="210"/>
      </w:pPr>
      <w:rPr>
        <w:rFonts w:hint="default"/>
        <w:lang w:val="ru-RU" w:eastAsia="en-US" w:bidi="ar-SA"/>
      </w:rPr>
    </w:lvl>
    <w:lvl w:ilvl="7" w:tplc="8D5EBD44">
      <w:numFmt w:val="bullet"/>
      <w:lvlText w:val="•"/>
      <w:lvlJc w:val="left"/>
      <w:pPr>
        <w:ind w:left="8414" w:hanging="210"/>
      </w:pPr>
      <w:rPr>
        <w:rFonts w:hint="default"/>
        <w:lang w:val="ru-RU" w:eastAsia="en-US" w:bidi="ar-SA"/>
      </w:rPr>
    </w:lvl>
    <w:lvl w:ilvl="8" w:tplc="925E92CC">
      <w:numFmt w:val="bullet"/>
      <w:lvlText w:val="•"/>
      <w:lvlJc w:val="left"/>
      <w:pPr>
        <w:ind w:left="9416" w:hanging="210"/>
      </w:pPr>
      <w:rPr>
        <w:rFonts w:hint="default"/>
        <w:lang w:val="ru-RU" w:eastAsia="en-US" w:bidi="ar-SA"/>
      </w:rPr>
    </w:lvl>
  </w:abstractNum>
  <w:abstractNum w:abstractNumId="66">
    <w:nsid w:val="2C31002D"/>
    <w:multiLevelType w:val="hybridMultilevel"/>
    <w:tmpl w:val="DF4638CC"/>
    <w:lvl w:ilvl="0" w:tplc="4D8EC58E">
      <w:numFmt w:val="bullet"/>
      <w:lvlText w:val="•"/>
      <w:lvlJc w:val="left"/>
      <w:pPr>
        <w:ind w:left="139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54A47362">
      <w:numFmt w:val="bullet"/>
      <w:lvlText w:val="•"/>
      <w:lvlJc w:val="left"/>
      <w:pPr>
        <w:ind w:left="2402" w:hanging="207"/>
      </w:pPr>
      <w:rPr>
        <w:rFonts w:hint="default"/>
        <w:lang w:val="ru-RU" w:eastAsia="en-US" w:bidi="ar-SA"/>
      </w:rPr>
    </w:lvl>
    <w:lvl w:ilvl="2" w:tplc="E298A6F0">
      <w:numFmt w:val="bullet"/>
      <w:lvlText w:val="•"/>
      <w:lvlJc w:val="left"/>
      <w:pPr>
        <w:ind w:left="3404" w:hanging="207"/>
      </w:pPr>
      <w:rPr>
        <w:rFonts w:hint="default"/>
        <w:lang w:val="ru-RU" w:eastAsia="en-US" w:bidi="ar-SA"/>
      </w:rPr>
    </w:lvl>
    <w:lvl w:ilvl="3" w:tplc="B23E8CCC">
      <w:numFmt w:val="bullet"/>
      <w:lvlText w:val="•"/>
      <w:lvlJc w:val="left"/>
      <w:pPr>
        <w:ind w:left="4406" w:hanging="207"/>
      </w:pPr>
      <w:rPr>
        <w:rFonts w:hint="default"/>
        <w:lang w:val="ru-RU" w:eastAsia="en-US" w:bidi="ar-SA"/>
      </w:rPr>
    </w:lvl>
    <w:lvl w:ilvl="4" w:tplc="DE002F02">
      <w:numFmt w:val="bullet"/>
      <w:lvlText w:val="•"/>
      <w:lvlJc w:val="left"/>
      <w:pPr>
        <w:ind w:left="5408" w:hanging="207"/>
      </w:pPr>
      <w:rPr>
        <w:rFonts w:hint="default"/>
        <w:lang w:val="ru-RU" w:eastAsia="en-US" w:bidi="ar-SA"/>
      </w:rPr>
    </w:lvl>
    <w:lvl w:ilvl="5" w:tplc="ADA4FDF4">
      <w:numFmt w:val="bullet"/>
      <w:lvlText w:val="•"/>
      <w:lvlJc w:val="left"/>
      <w:pPr>
        <w:ind w:left="6410" w:hanging="207"/>
      </w:pPr>
      <w:rPr>
        <w:rFonts w:hint="default"/>
        <w:lang w:val="ru-RU" w:eastAsia="en-US" w:bidi="ar-SA"/>
      </w:rPr>
    </w:lvl>
    <w:lvl w:ilvl="6" w:tplc="0DC82698">
      <w:numFmt w:val="bullet"/>
      <w:lvlText w:val="•"/>
      <w:lvlJc w:val="left"/>
      <w:pPr>
        <w:ind w:left="7412" w:hanging="207"/>
      </w:pPr>
      <w:rPr>
        <w:rFonts w:hint="default"/>
        <w:lang w:val="ru-RU" w:eastAsia="en-US" w:bidi="ar-SA"/>
      </w:rPr>
    </w:lvl>
    <w:lvl w:ilvl="7" w:tplc="FCB8A720">
      <w:numFmt w:val="bullet"/>
      <w:lvlText w:val="•"/>
      <w:lvlJc w:val="left"/>
      <w:pPr>
        <w:ind w:left="8414" w:hanging="207"/>
      </w:pPr>
      <w:rPr>
        <w:rFonts w:hint="default"/>
        <w:lang w:val="ru-RU" w:eastAsia="en-US" w:bidi="ar-SA"/>
      </w:rPr>
    </w:lvl>
    <w:lvl w:ilvl="8" w:tplc="E02ED7B4">
      <w:numFmt w:val="bullet"/>
      <w:lvlText w:val="•"/>
      <w:lvlJc w:val="left"/>
      <w:pPr>
        <w:ind w:left="9416" w:hanging="207"/>
      </w:pPr>
      <w:rPr>
        <w:rFonts w:hint="default"/>
        <w:lang w:val="ru-RU" w:eastAsia="en-US" w:bidi="ar-SA"/>
      </w:rPr>
    </w:lvl>
  </w:abstractNum>
  <w:abstractNum w:abstractNumId="67">
    <w:nsid w:val="2E6358C4"/>
    <w:multiLevelType w:val="hybridMultilevel"/>
    <w:tmpl w:val="5AFA9C04"/>
    <w:lvl w:ilvl="0" w:tplc="EE46A618">
      <w:numFmt w:val="bullet"/>
      <w:lvlText w:val="•"/>
      <w:lvlJc w:val="left"/>
      <w:pPr>
        <w:ind w:left="1397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034B940">
      <w:numFmt w:val="bullet"/>
      <w:lvlText w:val="•"/>
      <w:lvlJc w:val="left"/>
      <w:pPr>
        <w:ind w:left="2402" w:hanging="206"/>
      </w:pPr>
      <w:rPr>
        <w:rFonts w:hint="default"/>
        <w:lang w:val="ru-RU" w:eastAsia="en-US" w:bidi="ar-SA"/>
      </w:rPr>
    </w:lvl>
    <w:lvl w:ilvl="2" w:tplc="726AE838">
      <w:numFmt w:val="bullet"/>
      <w:lvlText w:val="•"/>
      <w:lvlJc w:val="left"/>
      <w:pPr>
        <w:ind w:left="3404" w:hanging="206"/>
      </w:pPr>
      <w:rPr>
        <w:rFonts w:hint="default"/>
        <w:lang w:val="ru-RU" w:eastAsia="en-US" w:bidi="ar-SA"/>
      </w:rPr>
    </w:lvl>
    <w:lvl w:ilvl="3" w:tplc="74380486">
      <w:numFmt w:val="bullet"/>
      <w:lvlText w:val="•"/>
      <w:lvlJc w:val="left"/>
      <w:pPr>
        <w:ind w:left="4406" w:hanging="206"/>
      </w:pPr>
      <w:rPr>
        <w:rFonts w:hint="default"/>
        <w:lang w:val="ru-RU" w:eastAsia="en-US" w:bidi="ar-SA"/>
      </w:rPr>
    </w:lvl>
    <w:lvl w:ilvl="4" w:tplc="F3B64904">
      <w:numFmt w:val="bullet"/>
      <w:lvlText w:val="•"/>
      <w:lvlJc w:val="left"/>
      <w:pPr>
        <w:ind w:left="5408" w:hanging="206"/>
      </w:pPr>
      <w:rPr>
        <w:rFonts w:hint="default"/>
        <w:lang w:val="ru-RU" w:eastAsia="en-US" w:bidi="ar-SA"/>
      </w:rPr>
    </w:lvl>
    <w:lvl w:ilvl="5" w:tplc="A9AE2C46">
      <w:numFmt w:val="bullet"/>
      <w:lvlText w:val="•"/>
      <w:lvlJc w:val="left"/>
      <w:pPr>
        <w:ind w:left="6410" w:hanging="206"/>
      </w:pPr>
      <w:rPr>
        <w:rFonts w:hint="default"/>
        <w:lang w:val="ru-RU" w:eastAsia="en-US" w:bidi="ar-SA"/>
      </w:rPr>
    </w:lvl>
    <w:lvl w:ilvl="6" w:tplc="EF88BD04">
      <w:numFmt w:val="bullet"/>
      <w:lvlText w:val="•"/>
      <w:lvlJc w:val="left"/>
      <w:pPr>
        <w:ind w:left="7412" w:hanging="206"/>
      </w:pPr>
      <w:rPr>
        <w:rFonts w:hint="default"/>
        <w:lang w:val="ru-RU" w:eastAsia="en-US" w:bidi="ar-SA"/>
      </w:rPr>
    </w:lvl>
    <w:lvl w:ilvl="7" w:tplc="F75E728A">
      <w:numFmt w:val="bullet"/>
      <w:lvlText w:val="•"/>
      <w:lvlJc w:val="left"/>
      <w:pPr>
        <w:ind w:left="8414" w:hanging="206"/>
      </w:pPr>
      <w:rPr>
        <w:rFonts w:hint="default"/>
        <w:lang w:val="ru-RU" w:eastAsia="en-US" w:bidi="ar-SA"/>
      </w:rPr>
    </w:lvl>
    <w:lvl w:ilvl="8" w:tplc="8EEEAB72">
      <w:numFmt w:val="bullet"/>
      <w:lvlText w:val="•"/>
      <w:lvlJc w:val="left"/>
      <w:pPr>
        <w:ind w:left="9416" w:hanging="206"/>
      </w:pPr>
      <w:rPr>
        <w:rFonts w:hint="default"/>
        <w:lang w:val="ru-RU" w:eastAsia="en-US" w:bidi="ar-SA"/>
      </w:rPr>
    </w:lvl>
  </w:abstractNum>
  <w:abstractNum w:abstractNumId="68">
    <w:nsid w:val="2E802853"/>
    <w:multiLevelType w:val="hybridMultilevel"/>
    <w:tmpl w:val="67DE2520"/>
    <w:lvl w:ilvl="0" w:tplc="B1D011FC">
      <w:numFmt w:val="bullet"/>
      <w:lvlText w:val="•"/>
      <w:lvlJc w:val="left"/>
      <w:pPr>
        <w:ind w:left="1398" w:hanging="207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4A6EAF40">
      <w:numFmt w:val="bullet"/>
      <w:lvlText w:val="•"/>
      <w:lvlJc w:val="left"/>
      <w:pPr>
        <w:ind w:left="2402" w:hanging="207"/>
      </w:pPr>
      <w:rPr>
        <w:rFonts w:hint="default"/>
        <w:lang w:val="ru-RU" w:eastAsia="en-US" w:bidi="ar-SA"/>
      </w:rPr>
    </w:lvl>
    <w:lvl w:ilvl="2" w:tplc="BBD8CDAC">
      <w:numFmt w:val="bullet"/>
      <w:lvlText w:val="•"/>
      <w:lvlJc w:val="left"/>
      <w:pPr>
        <w:ind w:left="3404" w:hanging="207"/>
      </w:pPr>
      <w:rPr>
        <w:rFonts w:hint="default"/>
        <w:lang w:val="ru-RU" w:eastAsia="en-US" w:bidi="ar-SA"/>
      </w:rPr>
    </w:lvl>
    <w:lvl w:ilvl="3" w:tplc="B41620E0">
      <w:numFmt w:val="bullet"/>
      <w:lvlText w:val="•"/>
      <w:lvlJc w:val="left"/>
      <w:pPr>
        <w:ind w:left="4406" w:hanging="207"/>
      </w:pPr>
      <w:rPr>
        <w:rFonts w:hint="default"/>
        <w:lang w:val="ru-RU" w:eastAsia="en-US" w:bidi="ar-SA"/>
      </w:rPr>
    </w:lvl>
    <w:lvl w:ilvl="4" w:tplc="BA2C98C2">
      <w:numFmt w:val="bullet"/>
      <w:lvlText w:val="•"/>
      <w:lvlJc w:val="left"/>
      <w:pPr>
        <w:ind w:left="5408" w:hanging="207"/>
      </w:pPr>
      <w:rPr>
        <w:rFonts w:hint="default"/>
        <w:lang w:val="ru-RU" w:eastAsia="en-US" w:bidi="ar-SA"/>
      </w:rPr>
    </w:lvl>
    <w:lvl w:ilvl="5" w:tplc="DAE892DC">
      <w:numFmt w:val="bullet"/>
      <w:lvlText w:val="•"/>
      <w:lvlJc w:val="left"/>
      <w:pPr>
        <w:ind w:left="6410" w:hanging="207"/>
      </w:pPr>
      <w:rPr>
        <w:rFonts w:hint="default"/>
        <w:lang w:val="ru-RU" w:eastAsia="en-US" w:bidi="ar-SA"/>
      </w:rPr>
    </w:lvl>
    <w:lvl w:ilvl="6" w:tplc="6608A2E8">
      <w:numFmt w:val="bullet"/>
      <w:lvlText w:val="•"/>
      <w:lvlJc w:val="left"/>
      <w:pPr>
        <w:ind w:left="7412" w:hanging="207"/>
      </w:pPr>
      <w:rPr>
        <w:rFonts w:hint="default"/>
        <w:lang w:val="ru-RU" w:eastAsia="en-US" w:bidi="ar-SA"/>
      </w:rPr>
    </w:lvl>
    <w:lvl w:ilvl="7" w:tplc="336C2482">
      <w:numFmt w:val="bullet"/>
      <w:lvlText w:val="•"/>
      <w:lvlJc w:val="left"/>
      <w:pPr>
        <w:ind w:left="8414" w:hanging="207"/>
      </w:pPr>
      <w:rPr>
        <w:rFonts w:hint="default"/>
        <w:lang w:val="ru-RU" w:eastAsia="en-US" w:bidi="ar-SA"/>
      </w:rPr>
    </w:lvl>
    <w:lvl w:ilvl="8" w:tplc="E16A44D2">
      <w:numFmt w:val="bullet"/>
      <w:lvlText w:val="•"/>
      <w:lvlJc w:val="left"/>
      <w:pPr>
        <w:ind w:left="9416" w:hanging="207"/>
      </w:pPr>
      <w:rPr>
        <w:rFonts w:hint="default"/>
        <w:lang w:val="ru-RU" w:eastAsia="en-US" w:bidi="ar-SA"/>
      </w:rPr>
    </w:lvl>
  </w:abstractNum>
  <w:abstractNum w:abstractNumId="69">
    <w:nsid w:val="2EEC4F9C"/>
    <w:multiLevelType w:val="hybridMultilevel"/>
    <w:tmpl w:val="285822DA"/>
    <w:lvl w:ilvl="0" w:tplc="50484EE2">
      <w:start w:val="2"/>
      <w:numFmt w:val="decimal"/>
      <w:lvlText w:val="%1."/>
      <w:lvlJc w:val="left"/>
      <w:pPr>
        <w:ind w:left="1758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0"/>
        <w:sz w:val="25"/>
        <w:szCs w:val="25"/>
        <w:lang w:val="ru-RU" w:eastAsia="en-US" w:bidi="ar-SA"/>
      </w:rPr>
    </w:lvl>
    <w:lvl w:ilvl="1" w:tplc="CE5C24A4">
      <w:numFmt w:val="none"/>
      <w:lvlText w:val=""/>
      <w:lvlJc w:val="left"/>
      <w:pPr>
        <w:tabs>
          <w:tab w:val="num" w:pos="360"/>
        </w:tabs>
      </w:pPr>
    </w:lvl>
    <w:lvl w:ilvl="2" w:tplc="000E83BC">
      <w:start w:val="1"/>
      <w:numFmt w:val="decimal"/>
      <w:lvlText w:val="%3."/>
      <w:lvlJc w:val="left"/>
      <w:pPr>
        <w:ind w:left="1760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 w:tplc="2D48B192">
      <w:numFmt w:val="bullet"/>
      <w:lvlText w:val="•"/>
      <w:lvlJc w:val="left"/>
      <w:pPr>
        <w:ind w:left="3912" w:hanging="328"/>
      </w:pPr>
      <w:rPr>
        <w:rFonts w:hint="default"/>
        <w:lang w:val="ru-RU" w:eastAsia="en-US" w:bidi="ar-SA"/>
      </w:rPr>
    </w:lvl>
    <w:lvl w:ilvl="4" w:tplc="9B56D91E">
      <w:numFmt w:val="bullet"/>
      <w:lvlText w:val="•"/>
      <w:lvlJc w:val="left"/>
      <w:pPr>
        <w:ind w:left="4985" w:hanging="328"/>
      </w:pPr>
      <w:rPr>
        <w:rFonts w:hint="default"/>
        <w:lang w:val="ru-RU" w:eastAsia="en-US" w:bidi="ar-SA"/>
      </w:rPr>
    </w:lvl>
    <w:lvl w:ilvl="5" w:tplc="ED44D70E">
      <w:numFmt w:val="bullet"/>
      <w:lvlText w:val="•"/>
      <w:lvlJc w:val="left"/>
      <w:pPr>
        <w:ind w:left="6057" w:hanging="328"/>
      </w:pPr>
      <w:rPr>
        <w:rFonts w:hint="default"/>
        <w:lang w:val="ru-RU" w:eastAsia="en-US" w:bidi="ar-SA"/>
      </w:rPr>
    </w:lvl>
    <w:lvl w:ilvl="6" w:tplc="CC50C178">
      <w:numFmt w:val="bullet"/>
      <w:lvlText w:val="•"/>
      <w:lvlJc w:val="left"/>
      <w:pPr>
        <w:ind w:left="7130" w:hanging="328"/>
      </w:pPr>
      <w:rPr>
        <w:rFonts w:hint="default"/>
        <w:lang w:val="ru-RU" w:eastAsia="en-US" w:bidi="ar-SA"/>
      </w:rPr>
    </w:lvl>
    <w:lvl w:ilvl="7" w:tplc="9E86EC94">
      <w:numFmt w:val="bullet"/>
      <w:lvlText w:val="•"/>
      <w:lvlJc w:val="left"/>
      <w:pPr>
        <w:ind w:left="8202" w:hanging="328"/>
      </w:pPr>
      <w:rPr>
        <w:rFonts w:hint="default"/>
        <w:lang w:val="ru-RU" w:eastAsia="en-US" w:bidi="ar-SA"/>
      </w:rPr>
    </w:lvl>
    <w:lvl w:ilvl="8" w:tplc="A02C246E">
      <w:numFmt w:val="bullet"/>
      <w:lvlText w:val="•"/>
      <w:lvlJc w:val="left"/>
      <w:pPr>
        <w:ind w:left="9275" w:hanging="328"/>
      </w:pPr>
      <w:rPr>
        <w:rFonts w:hint="default"/>
        <w:lang w:val="ru-RU" w:eastAsia="en-US" w:bidi="ar-SA"/>
      </w:rPr>
    </w:lvl>
  </w:abstractNum>
  <w:abstractNum w:abstractNumId="7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1">
    <w:nsid w:val="2F714B0A"/>
    <w:multiLevelType w:val="hybridMultilevel"/>
    <w:tmpl w:val="0AD87518"/>
    <w:lvl w:ilvl="0" w:tplc="94F4F8EA">
      <w:numFmt w:val="bullet"/>
      <w:lvlText w:val="•"/>
      <w:lvlJc w:val="left"/>
      <w:pPr>
        <w:ind w:left="2115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5E297F"/>
    <w:multiLevelType w:val="hybridMultilevel"/>
    <w:tmpl w:val="438E2D40"/>
    <w:lvl w:ilvl="0" w:tplc="43241542">
      <w:numFmt w:val="bullet"/>
      <w:lvlText w:val="•"/>
      <w:lvlJc w:val="left"/>
      <w:pPr>
        <w:ind w:left="1396" w:hanging="3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0A2C8276">
      <w:numFmt w:val="bullet"/>
      <w:lvlText w:val="•"/>
      <w:lvlJc w:val="left"/>
      <w:pPr>
        <w:ind w:left="2402" w:hanging="318"/>
      </w:pPr>
      <w:rPr>
        <w:rFonts w:hint="default"/>
        <w:lang w:val="ru-RU" w:eastAsia="en-US" w:bidi="ar-SA"/>
      </w:rPr>
    </w:lvl>
    <w:lvl w:ilvl="2" w:tplc="8FF4258A">
      <w:numFmt w:val="bullet"/>
      <w:lvlText w:val="•"/>
      <w:lvlJc w:val="left"/>
      <w:pPr>
        <w:ind w:left="3404" w:hanging="318"/>
      </w:pPr>
      <w:rPr>
        <w:rFonts w:hint="default"/>
        <w:lang w:val="ru-RU" w:eastAsia="en-US" w:bidi="ar-SA"/>
      </w:rPr>
    </w:lvl>
    <w:lvl w:ilvl="3" w:tplc="95F20DFE">
      <w:numFmt w:val="bullet"/>
      <w:lvlText w:val="•"/>
      <w:lvlJc w:val="left"/>
      <w:pPr>
        <w:ind w:left="4406" w:hanging="318"/>
      </w:pPr>
      <w:rPr>
        <w:rFonts w:hint="default"/>
        <w:lang w:val="ru-RU" w:eastAsia="en-US" w:bidi="ar-SA"/>
      </w:rPr>
    </w:lvl>
    <w:lvl w:ilvl="4" w:tplc="1AC698F2">
      <w:numFmt w:val="bullet"/>
      <w:lvlText w:val="•"/>
      <w:lvlJc w:val="left"/>
      <w:pPr>
        <w:ind w:left="5408" w:hanging="318"/>
      </w:pPr>
      <w:rPr>
        <w:rFonts w:hint="default"/>
        <w:lang w:val="ru-RU" w:eastAsia="en-US" w:bidi="ar-SA"/>
      </w:rPr>
    </w:lvl>
    <w:lvl w:ilvl="5" w:tplc="24DC4D82">
      <w:numFmt w:val="bullet"/>
      <w:lvlText w:val="•"/>
      <w:lvlJc w:val="left"/>
      <w:pPr>
        <w:ind w:left="6410" w:hanging="318"/>
      </w:pPr>
      <w:rPr>
        <w:rFonts w:hint="default"/>
        <w:lang w:val="ru-RU" w:eastAsia="en-US" w:bidi="ar-SA"/>
      </w:rPr>
    </w:lvl>
    <w:lvl w:ilvl="6" w:tplc="CEA2C2CC">
      <w:numFmt w:val="bullet"/>
      <w:lvlText w:val="•"/>
      <w:lvlJc w:val="left"/>
      <w:pPr>
        <w:ind w:left="7412" w:hanging="318"/>
      </w:pPr>
      <w:rPr>
        <w:rFonts w:hint="default"/>
        <w:lang w:val="ru-RU" w:eastAsia="en-US" w:bidi="ar-SA"/>
      </w:rPr>
    </w:lvl>
    <w:lvl w:ilvl="7" w:tplc="AD58B084">
      <w:numFmt w:val="bullet"/>
      <w:lvlText w:val="•"/>
      <w:lvlJc w:val="left"/>
      <w:pPr>
        <w:ind w:left="8414" w:hanging="318"/>
      </w:pPr>
      <w:rPr>
        <w:rFonts w:hint="default"/>
        <w:lang w:val="ru-RU" w:eastAsia="en-US" w:bidi="ar-SA"/>
      </w:rPr>
    </w:lvl>
    <w:lvl w:ilvl="8" w:tplc="4CF49686">
      <w:numFmt w:val="bullet"/>
      <w:lvlText w:val="•"/>
      <w:lvlJc w:val="left"/>
      <w:pPr>
        <w:ind w:left="9416" w:hanging="318"/>
      </w:pPr>
      <w:rPr>
        <w:rFonts w:hint="default"/>
        <w:lang w:val="ru-RU" w:eastAsia="en-US" w:bidi="ar-SA"/>
      </w:rPr>
    </w:lvl>
  </w:abstractNum>
  <w:abstractNum w:abstractNumId="73">
    <w:nsid w:val="32371FFE"/>
    <w:multiLevelType w:val="hybridMultilevel"/>
    <w:tmpl w:val="F76C8860"/>
    <w:lvl w:ilvl="0" w:tplc="63AAEEDE">
      <w:numFmt w:val="bullet"/>
      <w:lvlText w:val="•"/>
      <w:lvlJc w:val="left"/>
      <w:pPr>
        <w:ind w:left="1400" w:hanging="21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74B4B4F6">
      <w:numFmt w:val="bullet"/>
      <w:lvlText w:val="•"/>
      <w:lvlJc w:val="left"/>
      <w:pPr>
        <w:ind w:left="2402" w:hanging="211"/>
      </w:pPr>
      <w:rPr>
        <w:rFonts w:hint="default"/>
        <w:lang w:val="ru-RU" w:eastAsia="en-US" w:bidi="ar-SA"/>
      </w:rPr>
    </w:lvl>
    <w:lvl w:ilvl="2" w:tplc="F2F2B5EA">
      <w:numFmt w:val="bullet"/>
      <w:lvlText w:val="•"/>
      <w:lvlJc w:val="left"/>
      <w:pPr>
        <w:ind w:left="3404" w:hanging="211"/>
      </w:pPr>
      <w:rPr>
        <w:rFonts w:hint="default"/>
        <w:lang w:val="ru-RU" w:eastAsia="en-US" w:bidi="ar-SA"/>
      </w:rPr>
    </w:lvl>
    <w:lvl w:ilvl="3" w:tplc="44AC082E">
      <w:numFmt w:val="bullet"/>
      <w:lvlText w:val="•"/>
      <w:lvlJc w:val="left"/>
      <w:pPr>
        <w:ind w:left="4406" w:hanging="211"/>
      </w:pPr>
      <w:rPr>
        <w:rFonts w:hint="default"/>
        <w:lang w:val="ru-RU" w:eastAsia="en-US" w:bidi="ar-SA"/>
      </w:rPr>
    </w:lvl>
    <w:lvl w:ilvl="4" w:tplc="3A8EE5F0">
      <w:numFmt w:val="bullet"/>
      <w:lvlText w:val="•"/>
      <w:lvlJc w:val="left"/>
      <w:pPr>
        <w:ind w:left="5408" w:hanging="211"/>
      </w:pPr>
      <w:rPr>
        <w:rFonts w:hint="default"/>
        <w:lang w:val="ru-RU" w:eastAsia="en-US" w:bidi="ar-SA"/>
      </w:rPr>
    </w:lvl>
    <w:lvl w:ilvl="5" w:tplc="CD363A1E">
      <w:numFmt w:val="bullet"/>
      <w:lvlText w:val="•"/>
      <w:lvlJc w:val="left"/>
      <w:pPr>
        <w:ind w:left="6410" w:hanging="211"/>
      </w:pPr>
      <w:rPr>
        <w:rFonts w:hint="default"/>
        <w:lang w:val="ru-RU" w:eastAsia="en-US" w:bidi="ar-SA"/>
      </w:rPr>
    </w:lvl>
    <w:lvl w:ilvl="6" w:tplc="071C1928">
      <w:numFmt w:val="bullet"/>
      <w:lvlText w:val="•"/>
      <w:lvlJc w:val="left"/>
      <w:pPr>
        <w:ind w:left="7412" w:hanging="211"/>
      </w:pPr>
      <w:rPr>
        <w:rFonts w:hint="default"/>
        <w:lang w:val="ru-RU" w:eastAsia="en-US" w:bidi="ar-SA"/>
      </w:rPr>
    </w:lvl>
    <w:lvl w:ilvl="7" w:tplc="8C38EA8E">
      <w:numFmt w:val="bullet"/>
      <w:lvlText w:val="•"/>
      <w:lvlJc w:val="left"/>
      <w:pPr>
        <w:ind w:left="8414" w:hanging="211"/>
      </w:pPr>
      <w:rPr>
        <w:rFonts w:hint="default"/>
        <w:lang w:val="ru-RU" w:eastAsia="en-US" w:bidi="ar-SA"/>
      </w:rPr>
    </w:lvl>
    <w:lvl w:ilvl="8" w:tplc="037867D6">
      <w:numFmt w:val="bullet"/>
      <w:lvlText w:val="•"/>
      <w:lvlJc w:val="left"/>
      <w:pPr>
        <w:ind w:left="9416" w:hanging="211"/>
      </w:pPr>
      <w:rPr>
        <w:rFonts w:hint="default"/>
        <w:lang w:val="ru-RU" w:eastAsia="en-US" w:bidi="ar-SA"/>
      </w:rPr>
    </w:lvl>
  </w:abstractNum>
  <w:abstractNum w:abstractNumId="74">
    <w:nsid w:val="328436A6"/>
    <w:multiLevelType w:val="hybridMultilevel"/>
    <w:tmpl w:val="5ACCC6EC"/>
    <w:lvl w:ilvl="0" w:tplc="D2C8CE96">
      <w:numFmt w:val="bullet"/>
      <w:lvlText w:val="•"/>
      <w:lvlJc w:val="left"/>
      <w:pPr>
        <w:ind w:left="1398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C2EBC4">
      <w:numFmt w:val="bullet"/>
      <w:lvlText w:val="•"/>
      <w:lvlJc w:val="left"/>
      <w:pPr>
        <w:ind w:left="2402" w:hanging="206"/>
      </w:pPr>
      <w:rPr>
        <w:rFonts w:hint="default"/>
        <w:lang w:val="ru-RU" w:eastAsia="en-US" w:bidi="ar-SA"/>
      </w:rPr>
    </w:lvl>
    <w:lvl w:ilvl="2" w:tplc="509605A8">
      <w:numFmt w:val="bullet"/>
      <w:lvlText w:val="•"/>
      <w:lvlJc w:val="left"/>
      <w:pPr>
        <w:ind w:left="3404" w:hanging="206"/>
      </w:pPr>
      <w:rPr>
        <w:rFonts w:hint="default"/>
        <w:lang w:val="ru-RU" w:eastAsia="en-US" w:bidi="ar-SA"/>
      </w:rPr>
    </w:lvl>
    <w:lvl w:ilvl="3" w:tplc="42E4B974">
      <w:numFmt w:val="bullet"/>
      <w:lvlText w:val="•"/>
      <w:lvlJc w:val="left"/>
      <w:pPr>
        <w:ind w:left="4406" w:hanging="206"/>
      </w:pPr>
      <w:rPr>
        <w:rFonts w:hint="default"/>
        <w:lang w:val="ru-RU" w:eastAsia="en-US" w:bidi="ar-SA"/>
      </w:rPr>
    </w:lvl>
    <w:lvl w:ilvl="4" w:tplc="3CF62260">
      <w:numFmt w:val="bullet"/>
      <w:lvlText w:val="•"/>
      <w:lvlJc w:val="left"/>
      <w:pPr>
        <w:ind w:left="5408" w:hanging="206"/>
      </w:pPr>
      <w:rPr>
        <w:rFonts w:hint="default"/>
        <w:lang w:val="ru-RU" w:eastAsia="en-US" w:bidi="ar-SA"/>
      </w:rPr>
    </w:lvl>
    <w:lvl w:ilvl="5" w:tplc="4942CEDE">
      <w:numFmt w:val="bullet"/>
      <w:lvlText w:val="•"/>
      <w:lvlJc w:val="left"/>
      <w:pPr>
        <w:ind w:left="6410" w:hanging="206"/>
      </w:pPr>
      <w:rPr>
        <w:rFonts w:hint="default"/>
        <w:lang w:val="ru-RU" w:eastAsia="en-US" w:bidi="ar-SA"/>
      </w:rPr>
    </w:lvl>
    <w:lvl w:ilvl="6" w:tplc="A8A07940">
      <w:numFmt w:val="bullet"/>
      <w:lvlText w:val="•"/>
      <w:lvlJc w:val="left"/>
      <w:pPr>
        <w:ind w:left="7412" w:hanging="206"/>
      </w:pPr>
      <w:rPr>
        <w:rFonts w:hint="default"/>
        <w:lang w:val="ru-RU" w:eastAsia="en-US" w:bidi="ar-SA"/>
      </w:rPr>
    </w:lvl>
    <w:lvl w:ilvl="7" w:tplc="2E1E9960">
      <w:numFmt w:val="bullet"/>
      <w:lvlText w:val="•"/>
      <w:lvlJc w:val="left"/>
      <w:pPr>
        <w:ind w:left="8414" w:hanging="206"/>
      </w:pPr>
      <w:rPr>
        <w:rFonts w:hint="default"/>
        <w:lang w:val="ru-RU" w:eastAsia="en-US" w:bidi="ar-SA"/>
      </w:rPr>
    </w:lvl>
    <w:lvl w:ilvl="8" w:tplc="8948F916">
      <w:numFmt w:val="bullet"/>
      <w:lvlText w:val="•"/>
      <w:lvlJc w:val="left"/>
      <w:pPr>
        <w:ind w:left="9416" w:hanging="206"/>
      </w:pPr>
      <w:rPr>
        <w:rFonts w:hint="default"/>
        <w:lang w:val="ru-RU" w:eastAsia="en-US" w:bidi="ar-SA"/>
      </w:rPr>
    </w:lvl>
  </w:abstractNum>
  <w:abstractNum w:abstractNumId="75">
    <w:nsid w:val="34AF6548"/>
    <w:multiLevelType w:val="hybridMultilevel"/>
    <w:tmpl w:val="76DC7454"/>
    <w:lvl w:ilvl="0" w:tplc="344836E6">
      <w:numFmt w:val="bullet"/>
      <w:lvlText w:val="•"/>
      <w:lvlJc w:val="left"/>
      <w:pPr>
        <w:ind w:left="1397" w:hanging="2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6164BFA0">
      <w:numFmt w:val="bullet"/>
      <w:lvlText w:val="•"/>
      <w:lvlJc w:val="left"/>
      <w:pPr>
        <w:ind w:left="2402" w:hanging="265"/>
      </w:pPr>
      <w:rPr>
        <w:rFonts w:hint="default"/>
        <w:lang w:val="ru-RU" w:eastAsia="en-US" w:bidi="ar-SA"/>
      </w:rPr>
    </w:lvl>
    <w:lvl w:ilvl="2" w:tplc="F06AB5E4">
      <w:numFmt w:val="bullet"/>
      <w:lvlText w:val="•"/>
      <w:lvlJc w:val="left"/>
      <w:pPr>
        <w:ind w:left="3404" w:hanging="265"/>
      </w:pPr>
      <w:rPr>
        <w:rFonts w:hint="default"/>
        <w:lang w:val="ru-RU" w:eastAsia="en-US" w:bidi="ar-SA"/>
      </w:rPr>
    </w:lvl>
    <w:lvl w:ilvl="3" w:tplc="8A0EC19A">
      <w:numFmt w:val="bullet"/>
      <w:lvlText w:val="•"/>
      <w:lvlJc w:val="left"/>
      <w:pPr>
        <w:ind w:left="4406" w:hanging="265"/>
      </w:pPr>
      <w:rPr>
        <w:rFonts w:hint="default"/>
        <w:lang w:val="ru-RU" w:eastAsia="en-US" w:bidi="ar-SA"/>
      </w:rPr>
    </w:lvl>
    <w:lvl w:ilvl="4" w:tplc="C60AEB28">
      <w:numFmt w:val="bullet"/>
      <w:lvlText w:val="•"/>
      <w:lvlJc w:val="left"/>
      <w:pPr>
        <w:ind w:left="5408" w:hanging="265"/>
      </w:pPr>
      <w:rPr>
        <w:rFonts w:hint="default"/>
        <w:lang w:val="ru-RU" w:eastAsia="en-US" w:bidi="ar-SA"/>
      </w:rPr>
    </w:lvl>
    <w:lvl w:ilvl="5" w:tplc="23CA4180">
      <w:numFmt w:val="bullet"/>
      <w:lvlText w:val="•"/>
      <w:lvlJc w:val="left"/>
      <w:pPr>
        <w:ind w:left="6410" w:hanging="265"/>
      </w:pPr>
      <w:rPr>
        <w:rFonts w:hint="default"/>
        <w:lang w:val="ru-RU" w:eastAsia="en-US" w:bidi="ar-SA"/>
      </w:rPr>
    </w:lvl>
    <w:lvl w:ilvl="6" w:tplc="5E6824AE">
      <w:numFmt w:val="bullet"/>
      <w:lvlText w:val="•"/>
      <w:lvlJc w:val="left"/>
      <w:pPr>
        <w:ind w:left="7412" w:hanging="265"/>
      </w:pPr>
      <w:rPr>
        <w:rFonts w:hint="default"/>
        <w:lang w:val="ru-RU" w:eastAsia="en-US" w:bidi="ar-SA"/>
      </w:rPr>
    </w:lvl>
    <w:lvl w:ilvl="7" w:tplc="836C2922">
      <w:numFmt w:val="bullet"/>
      <w:lvlText w:val="•"/>
      <w:lvlJc w:val="left"/>
      <w:pPr>
        <w:ind w:left="8414" w:hanging="265"/>
      </w:pPr>
      <w:rPr>
        <w:rFonts w:hint="default"/>
        <w:lang w:val="ru-RU" w:eastAsia="en-US" w:bidi="ar-SA"/>
      </w:rPr>
    </w:lvl>
    <w:lvl w:ilvl="8" w:tplc="85EADD32">
      <w:numFmt w:val="bullet"/>
      <w:lvlText w:val="•"/>
      <w:lvlJc w:val="left"/>
      <w:pPr>
        <w:ind w:left="9416" w:hanging="265"/>
      </w:pPr>
      <w:rPr>
        <w:rFonts w:hint="default"/>
        <w:lang w:val="ru-RU" w:eastAsia="en-US" w:bidi="ar-SA"/>
      </w:rPr>
    </w:lvl>
  </w:abstractNum>
  <w:abstractNum w:abstractNumId="76">
    <w:nsid w:val="34BB2F26"/>
    <w:multiLevelType w:val="hybridMultilevel"/>
    <w:tmpl w:val="1610DF18"/>
    <w:lvl w:ilvl="0" w:tplc="3BB63196">
      <w:numFmt w:val="bullet"/>
      <w:lvlText w:val="•"/>
      <w:lvlJc w:val="left"/>
      <w:pPr>
        <w:ind w:left="160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9B7C5F3C">
      <w:numFmt w:val="bullet"/>
      <w:lvlText w:val="•"/>
      <w:lvlJc w:val="left"/>
      <w:pPr>
        <w:ind w:left="2582" w:hanging="202"/>
      </w:pPr>
      <w:rPr>
        <w:rFonts w:hint="default"/>
        <w:lang w:val="ru-RU" w:eastAsia="en-US" w:bidi="ar-SA"/>
      </w:rPr>
    </w:lvl>
    <w:lvl w:ilvl="2" w:tplc="05946426">
      <w:numFmt w:val="bullet"/>
      <w:lvlText w:val="•"/>
      <w:lvlJc w:val="left"/>
      <w:pPr>
        <w:ind w:left="3564" w:hanging="202"/>
      </w:pPr>
      <w:rPr>
        <w:rFonts w:hint="default"/>
        <w:lang w:val="ru-RU" w:eastAsia="en-US" w:bidi="ar-SA"/>
      </w:rPr>
    </w:lvl>
    <w:lvl w:ilvl="3" w:tplc="5C8A827C">
      <w:numFmt w:val="bullet"/>
      <w:lvlText w:val="•"/>
      <w:lvlJc w:val="left"/>
      <w:pPr>
        <w:ind w:left="4546" w:hanging="202"/>
      </w:pPr>
      <w:rPr>
        <w:rFonts w:hint="default"/>
        <w:lang w:val="ru-RU" w:eastAsia="en-US" w:bidi="ar-SA"/>
      </w:rPr>
    </w:lvl>
    <w:lvl w:ilvl="4" w:tplc="62583CA2">
      <w:numFmt w:val="bullet"/>
      <w:lvlText w:val="•"/>
      <w:lvlJc w:val="left"/>
      <w:pPr>
        <w:ind w:left="5528" w:hanging="202"/>
      </w:pPr>
      <w:rPr>
        <w:rFonts w:hint="default"/>
        <w:lang w:val="ru-RU" w:eastAsia="en-US" w:bidi="ar-SA"/>
      </w:rPr>
    </w:lvl>
    <w:lvl w:ilvl="5" w:tplc="8A567CA6">
      <w:numFmt w:val="bullet"/>
      <w:lvlText w:val="•"/>
      <w:lvlJc w:val="left"/>
      <w:pPr>
        <w:ind w:left="6510" w:hanging="202"/>
      </w:pPr>
      <w:rPr>
        <w:rFonts w:hint="default"/>
        <w:lang w:val="ru-RU" w:eastAsia="en-US" w:bidi="ar-SA"/>
      </w:rPr>
    </w:lvl>
    <w:lvl w:ilvl="6" w:tplc="721C004E">
      <w:numFmt w:val="bullet"/>
      <w:lvlText w:val="•"/>
      <w:lvlJc w:val="left"/>
      <w:pPr>
        <w:ind w:left="7492" w:hanging="202"/>
      </w:pPr>
      <w:rPr>
        <w:rFonts w:hint="default"/>
        <w:lang w:val="ru-RU" w:eastAsia="en-US" w:bidi="ar-SA"/>
      </w:rPr>
    </w:lvl>
    <w:lvl w:ilvl="7" w:tplc="0ABC1FC8">
      <w:numFmt w:val="bullet"/>
      <w:lvlText w:val="•"/>
      <w:lvlJc w:val="left"/>
      <w:pPr>
        <w:ind w:left="8474" w:hanging="202"/>
      </w:pPr>
      <w:rPr>
        <w:rFonts w:hint="default"/>
        <w:lang w:val="ru-RU" w:eastAsia="en-US" w:bidi="ar-SA"/>
      </w:rPr>
    </w:lvl>
    <w:lvl w:ilvl="8" w:tplc="86AACDDC">
      <w:numFmt w:val="bullet"/>
      <w:lvlText w:val="•"/>
      <w:lvlJc w:val="left"/>
      <w:pPr>
        <w:ind w:left="9456" w:hanging="202"/>
      </w:pPr>
      <w:rPr>
        <w:rFonts w:hint="default"/>
        <w:lang w:val="ru-RU" w:eastAsia="en-US" w:bidi="ar-SA"/>
      </w:rPr>
    </w:lvl>
  </w:abstractNum>
  <w:abstractNum w:abstractNumId="77">
    <w:nsid w:val="3545505F"/>
    <w:multiLevelType w:val="hybridMultilevel"/>
    <w:tmpl w:val="34CCE392"/>
    <w:lvl w:ilvl="0" w:tplc="15801BDA">
      <w:numFmt w:val="bullet"/>
      <w:lvlText w:val="•"/>
      <w:lvlJc w:val="left"/>
      <w:pPr>
        <w:ind w:left="1396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5"/>
        <w:szCs w:val="25"/>
        <w:lang w:val="ru-RU" w:eastAsia="en-US" w:bidi="ar-SA"/>
      </w:rPr>
    </w:lvl>
    <w:lvl w:ilvl="1" w:tplc="EB303232">
      <w:numFmt w:val="bullet"/>
      <w:lvlText w:val="•"/>
      <w:lvlJc w:val="left"/>
      <w:pPr>
        <w:ind w:left="2402" w:hanging="212"/>
      </w:pPr>
      <w:rPr>
        <w:rFonts w:hint="default"/>
        <w:lang w:val="ru-RU" w:eastAsia="en-US" w:bidi="ar-SA"/>
      </w:rPr>
    </w:lvl>
    <w:lvl w:ilvl="2" w:tplc="2C008A3E">
      <w:numFmt w:val="bullet"/>
      <w:lvlText w:val="•"/>
      <w:lvlJc w:val="left"/>
      <w:pPr>
        <w:ind w:left="3404" w:hanging="212"/>
      </w:pPr>
      <w:rPr>
        <w:rFonts w:hint="default"/>
        <w:lang w:val="ru-RU" w:eastAsia="en-US" w:bidi="ar-SA"/>
      </w:rPr>
    </w:lvl>
    <w:lvl w:ilvl="3" w:tplc="ED8A8CF4">
      <w:numFmt w:val="bullet"/>
      <w:lvlText w:val="•"/>
      <w:lvlJc w:val="left"/>
      <w:pPr>
        <w:ind w:left="4406" w:hanging="212"/>
      </w:pPr>
      <w:rPr>
        <w:rFonts w:hint="default"/>
        <w:lang w:val="ru-RU" w:eastAsia="en-US" w:bidi="ar-SA"/>
      </w:rPr>
    </w:lvl>
    <w:lvl w:ilvl="4" w:tplc="CDC0F064">
      <w:numFmt w:val="bullet"/>
      <w:lvlText w:val="•"/>
      <w:lvlJc w:val="left"/>
      <w:pPr>
        <w:ind w:left="5408" w:hanging="212"/>
      </w:pPr>
      <w:rPr>
        <w:rFonts w:hint="default"/>
        <w:lang w:val="ru-RU" w:eastAsia="en-US" w:bidi="ar-SA"/>
      </w:rPr>
    </w:lvl>
    <w:lvl w:ilvl="5" w:tplc="E71A8078">
      <w:numFmt w:val="bullet"/>
      <w:lvlText w:val="•"/>
      <w:lvlJc w:val="left"/>
      <w:pPr>
        <w:ind w:left="6410" w:hanging="212"/>
      </w:pPr>
      <w:rPr>
        <w:rFonts w:hint="default"/>
        <w:lang w:val="ru-RU" w:eastAsia="en-US" w:bidi="ar-SA"/>
      </w:rPr>
    </w:lvl>
    <w:lvl w:ilvl="6" w:tplc="12F80098">
      <w:numFmt w:val="bullet"/>
      <w:lvlText w:val="•"/>
      <w:lvlJc w:val="left"/>
      <w:pPr>
        <w:ind w:left="7412" w:hanging="212"/>
      </w:pPr>
      <w:rPr>
        <w:rFonts w:hint="default"/>
        <w:lang w:val="ru-RU" w:eastAsia="en-US" w:bidi="ar-SA"/>
      </w:rPr>
    </w:lvl>
    <w:lvl w:ilvl="7" w:tplc="495EEBFC">
      <w:numFmt w:val="bullet"/>
      <w:lvlText w:val="•"/>
      <w:lvlJc w:val="left"/>
      <w:pPr>
        <w:ind w:left="8414" w:hanging="212"/>
      </w:pPr>
      <w:rPr>
        <w:rFonts w:hint="default"/>
        <w:lang w:val="ru-RU" w:eastAsia="en-US" w:bidi="ar-SA"/>
      </w:rPr>
    </w:lvl>
    <w:lvl w:ilvl="8" w:tplc="B2A26D0E">
      <w:numFmt w:val="bullet"/>
      <w:lvlText w:val="•"/>
      <w:lvlJc w:val="left"/>
      <w:pPr>
        <w:ind w:left="9416" w:hanging="212"/>
      </w:pPr>
      <w:rPr>
        <w:rFonts w:hint="default"/>
        <w:lang w:val="ru-RU" w:eastAsia="en-US" w:bidi="ar-SA"/>
      </w:rPr>
    </w:lvl>
  </w:abstractNum>
  <w:abstractNum w:abstractNumId="78">
    <w:nsid w:val="38FF55E6"/>
    <w:multiLevelType w:val="hybridMultilevel"/>
    <w:tmpl w:val="36C48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39C873C1"/>
    <w:multiLevelType w:val="hybridMultilevel"/>
    <w:tmpl w:val="FF261564"/>
    <w:lvl w:ilvl="0" w:tplc="0EDEB9A4">
      <w:start w:val="1"/>
      <w:numFmt w:val="decimal"/>
      <w:lvlText w:val="%1"/>
      <w:lvlJc w:val="left"/>
      <w:pPr>
        <w:ind w:left="3578" w:hanging="1102"/>
      </w:pPr>
      <w:rPr>
        <w:rFonts w:hint="default"/>
        <w:lang w:val="ru-RU" w:eastAsia="en-US" w:bidi="ar-SA"/>
      </w:rPr>
    </w:lvl>
    <w:lvl w:ilvl="1" w:tplc="50CE8732">
      <w:numFmt w:val="none"/>
      <w:lvlText w:val=""/>
      <w:lvlJc w:val="left"/>
      <w:pPr>
        <w:tabs>
          <w:tab w:val="num" w:pos="360"/>
        </w:tabs>
      </w:pPr>
    </w:lvl>
    <w:lvl w:ilvl="2" w:tplc="1E5E6C32">
      <w:numFmt w:val="bullet"/>
      <w:lvlText w:val="•"/>
      <w:lvlJc w:val="left"/>
      <w:pPr>
        <w:ind w:left="5148" w:hanging="1102"/>
      </w:pPr>
      <w:rPr>
        <w:rFonts w:hint="default"/>
        <w:lang w:val="ru-RU" w:eastAsia="en-US" w:bidi="ar-SA"/>
      </w:rPr>
    </w:lvl>
    <w:lvl w:ilvl="3" w:tplc="3E62BA32">
      <w:numFmt w:val="bullet"/>
      <w:lvlText w:val="•"/>
      <w:lvlJc w:val="left"/>
      <w:pPr>
        <w:ind w:left="5932" w:hanging="1102"/>
      </w:pPr>
      <w:rPr>
        <w:rFonts w:hint="default"/>
        <w:lang w:val="ru-RU" w:eastAsia="en-US" w:bidi="ar-SA"/>
      </w:rPr>
    </w:lvl>
    <w:lvl w:ilvl="4" w:tplc="C2887A68">
      <w:numFmt w:val="bullet"/>
      <w:lvlText w:val="•"/>
      <w:lvlJc w:val="left"/>
      <w:pPr>
        <w:ind w:left="6716" w:hanging="1102"/>
      </w:pPr>
      <w:rPr>
        <w:rFonts w:hint="default"/>
        <w:lang w:val="ru-RU" w:eastAsia="en-US" w:bidi="ar-SA"/>
      </w:rPr>
    </w:lvl>
    <w:lvl w:ilvl="5" w:tplc="834438BA">
      <w:numFmt w:val="bullet"/>
      <w:lvlText w:val="•"/>
      <w:lvlJc w:val="left"/>
      <w:pPr>
        <w:ind w:left="7500" w:hanging="1102"/>
      </w:pPr>
      <w:rPr>
        <w:rFonts w:hint="default"/>
        <w:lang w:val="ru-RU" w:eastAsia="en-US" w:bidi="ar-SA"/>
      </w:rPr>
    </w:lvl>
    <w:lvl w:ilvl="6" w:tplc="97900C1E">
      <w:numFmt w:val="bullet"/>
      <w:lvlText w:val="•"/>
      <w:lvlJc w:val="left"/>
      <w:pPr>
        <w:ind w:left="8284" w:hanging="1102"/>
      </w:pPr>
      <w:rPr>
        <w:rFonts w:hint="default"/>
        <w:lang w:val="ru-RU" w:eastAsia="en-US" w:bidi="ar-SA"/>
      </w:rPr>
    </w:lvl>
    <w:lvl w:ilvl="7" w:tplc="4BBAB334">
      <w:numFmt w:val="bullet"/>
      <w:lvlText w:val="•"/>
      <w:lvlJc w:val="left"/>
      <w:pPr>
        <w:ind w:left="9068" w:hanging="1102"/>
      </w:pPr>
      <w:rPr>
        <w:rFonts w:hint="default"/>
        <w:lang w:val="ru-RU" w:eastAsia="en-US" w:bidi="ar-SA"/>
      </w:rPr>
    </w:lvl>
    <w:lvl w:ilvl="8" w:tplc="627A4AFA">
      <w:numFmt w:val="bullet"/>
      <w:lvlText w:val="•"/>
      <w:lvlJc w:val="left"/>
      <w:pPr>
        <w:ind w:left="9852" w:hanging="1102"/>
      </w:pPr>
      <w:rPr>
        <w:rFonts w:hint="default"/>
        <w:lang w:val="ru-RU" w:eastAsia="en-US" w:bidi="ar-SA"/>
      </w:rPr>
    </w:lvl>
  </w:abstractNum>
  <w:abstractNum w:abstractNumId="80">
    <w:nsid w:val="3A56429C"/>
    <w:multiLevelType w:val="multilevel"/>
    <w:tmpl w:val="38A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ACE2A06"/>
    <w:multiLevelType w:val="multilevel"/>
    <w:tmpl w:val="A36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B3E6855"/>
    <w:multiLevelType w:val="hybridMultilevel"/>
    <w:tmpl w:val="95C65718"/>
    <w:lvl w:ilvl="0" w:tplc="BC62951E">
      <w:numFmt w:val="bullet"/>
      <w:lvlText w:val="•"/>
      <w:lvlJc w:val="left"/>
      <w:pPr>
        <w:ind w:left="1398" w:hanging="297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1D92D6CA">
      <w:numFmt w:val="bullet"/>
      <w:lvlText w:val="•"/>
      <w:lvlJc w:val="left"/>
      <w:pPr>
        <w:ind w:left="2402" w:hanging="297"/>
      </w:pPr>
      <w:rPr>
        <w:rFonts w:hint="default"/>
        <w:lang w:val="ru-RU" w:eastAsia="en-US" w:bidi="ar-SA"/>
      </w:rPr>
    </w:lvl>
    <w:lvl w:ilvl="2" w:tplc="92E26C08">
      <w:numFmt w:val="bullet"/>
      <w:lvlText w:val="•"/>
      <w:lvlJc w:val="left"/>
      <w:pPr>
        <w:ind w:left="3404" w:hanging="297"/>
      </w:pPr>
      <w:rPr>
        <w:rFonts w:hint="default"/>
        <w:lang w:val="ru-RU" w:eastAsia="en-US" w:bidi="ar-SA"/>
      </w:rPr>
    </w:lvl>
    <w:lvl w:ilvl="3" w:tplc="D89A3BC8">
      <w:numFmt w:val="bullet"/>
      <w:lvlText w:val="•"/>
      <w:lvlJc w:val="left"/>
      <w:pPr>
        <w:ind w:left="4406" w:hanging="297"/>
      </w:pPr>
      <w:rPr>
        <w:rFonts w:hint="default"/>
        <w:lang w:val="ru-RU" w:eastAsia="en-US" w:bidi="ar-SA"/>
      </w:rPr>
    </w:lvl>
    <w:lvl w:ilvl="4" w:tplc="C620627E">
      <w:numFmt w:val="bullet"/>
      <w:lvlText w:val="•"/>
      <w:lvlJc w:val="left"/>
      <w:pPr>
        <w:ind w:left="5408" w:hanging="297"/>
      </w:pPr>
      <w:rPr>
        <w:rFonts w:hint="default"/>
        <w:lang w:val="ru-RU" w:eastAsia="en-US" w:bidi="ar-SA"/>
      </w:rPr>
    </w:lvl>
    <w:lvl w:ilvl="5" w:tplc="DD1622E6">
      <w:numFmt w:val="bullet"/>
      <w:lvlText w:val="•"/>
      <w:lvlJc w:val="left"/>
      <w:pPr>
        <w:ind w:left="6410" w:hanging="297"/>
      </w:pPr>
      <w:rPr>
        <w:rFonts w:hint="default"/>
        <w:lang w:val="ru-RU" w:eastAsia="en-US" w:bidi="ar-SA"/>
      </w:rPr>
    </w:lvl>
    <w:lvl w:ilvl="6" w:tplc="3A183876">
      <w:numFmt w:val="bullet"/>
      <w:lvlText w:val="•"/>
      <w:lvlJc w:val="left"/>
      <w:pPr>
        <w:ind w:left="7412" w:hanging="297"/>
      </w:pPr>
      <w:rPr>
        <w:rFonts w:hint="default"/>
        <w:lang w:val="ru-RU" w:eastAsia="en-US" w:bidi="ar-SA"/>
      </w:rPr>
    </w:lvl>
    <w:lvl w:ilvl="7" w:tplc="6C30ED30">
      <w:numFmt w:val="bullet"/>
      <w:lvlText w:val="•"/>
      <w:lvlJc w:val="left"/>
      <w:pPr>
        <w:ind w:left="8414" w:hanging="297"/>
      </w:pPr>
      <w:rPr>
        <w:rFonts w:hint="default"/>
        <w:lang w:val="ru-RU" w:eastAsia="en-US" w:bidi="ar-SA"/>
      </w:rPr>
    </w:lvl>
    <w:lvl w:ilvl="8" w:tplc="09E2A156">
      <w:numFmt w:val="bullet"/>
      <w:lvlText w:val="•"/>
      <w:lvlJc w:val="left"/>
      <w:pPr>
        <w:ind w:left="9416" w:hanging="297"/>
      </w:pPr>
      <w:rPr>
        <w:rFonts w:hint="default"/>
        <w:lang w:val="ru-RU" w:eastAsia="en-US" w:bidi="ar-SA"/>
      </w:rPr>
    </w:lvl>
  </w:abstractNum>
  <w:abstractNum w:abstractNumId="83">
    <w:nsid w:val="3D65135C"/>
    <w:multiLevelType w:val="hybridMultilevel"/>
    <w:tmpl w:val="E2C8C29A"/>
    <w:lvl w:ilvl="0" w:tplc="24BCA1C0">
      <w:numFmt w:val="bullet"/>
      <w:lvlText w:val="•"/>
      <w:lvlJc w:val="left"/>
      <w:pPr>
        <w:ind w:left="139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33A1F58">
      <w:numFmt w:val="bullet"/>
      <w:lvlText w:val="•"/>
      <w:lvlJc w:val="left"/>
      <w:pPr>
        <w:ind w:left="2402" w:hanging="212"/>
      </w:pPr>
      <w:rPr>
        <w:rFonts w:hint="default"/>
        <w:lang w:val="ru-RU" w:eastAsia="en-US" w:bidi="ar-SA"/>
      </w:rPr>
    </w:lvl>
    <w:lvl w:ilvl="2" w:tplc="F20EB902">
      <w:numFmt w:val="bullet"/>
      <w:lvlText w:val="•"/>
      <w:lvlJc w:val="left"/>
      <w:pPr>
        <w:ind w:left="3404" w:hanging="212"/>
      </w:pPr>
      <w:rPr>
        <w:rFonts w:hint="default"/>
        <w:lang w:val="ru-RU" w:eastAsia="en-US" w:bidi="ar-SA"/>
      </w:rPr>
    </w:lvl>
    <w:lvl w:ilvl="3" w:tplc="16E49F5E">
      <w:numFmt w:val="bullet"/>
      <w:lvlText w:val="•"/>
      <w:lvlJc w:val="left"/>
      <w:pPr>
        <w:ind w:left="4406" w:hanging="212"/>
      </w:pPr>
      <w:rPr>
        <w:rFonts w:hint="default"/>
        <w:lang w:val="ru-RU" w:eastAsia="en-US" w:bidi="ar-SA"/>
      </w:rPr>
    </w:lvl>
    <w:lvl w:ilvl="4" w:tplc="48F65C78">
      <w:numFmt w:val="bullet"/>
      <w:lvlText w:val="•"/>
      <w:lvlJc w:val="left"/>
      <w:pPr>
        <w:ind w:left="5408" w:hanging="212"/>
      </w:pPr>
      <w:rPr>
        <w:rFonts w:hint="default"/>
        <w:lang w:val="ru-RU" w:eastAsia="en-US" w:bidi="ar-SA"/>
      </w:rPr>
    </w:lvl>
    <w:lvl w:ilvl="5" w:tplc="F9364EB6">
      <w:numFmt w:val="bullet"/>
      <w:lvlText w:val="•"/>
      <w:lvlJc w:val="left"/>
      <w:pPr>
        <w:ind w:left="6410" w:hanging="212"/>
      </w:pPr>
      <w:rPr>
        <w:rFonts w:hint="default"/>
        <w:lang w:val="ru-RU" w:eastAsia="en-US" w:bidi="ar-SA"/>
      </w:rPr>
    </w:lvl>
    <w:lvl w:ilvl="6" w:tplc="2AC8C7E8">
      <w:numFmt w:val="bullet"/>
      <w:lvlText w:val="•"/>
      <w:lvlJc w:val="left"/>
      <w:pPr>
        <w:ind w:left="7412" w:hanging="212"/>
      </w:pPr>
      <w:rPr>
        <w:rFonts w:hint="default"/>
        <w:lang w:val="ru-RU" w:eastAsia="en-US" w:bidi="ar-SA"/>
      </w:rPr>
    </w:lvl>
    <w:lvl w:ilvl="7" w:tplc="A6C43558">
      <w:numFmt w:val="bullet"/>
      <w:lvlText w:val="•"/>
      <w:lvlJc w:val="left"/>
      <w:pPr>
        <w:ind w:left="8414" w:hanging="212"/>
      </w:pPr>
      <w:rPr>
        <w:rFonts w:hint="default"/>
        <w:lang w:val="ru-RU" w:eastAsia="en-US" w:bidi="ar-SA"/>
      </w:rPr>
    </w:lvl>
    <w:lvl w:ilvl="8" w:tplc="CC543340">
      <w:numFmt w:val="bullet"/>
      <w:lvlText w:val="•"/>
      <w:lvlJc w:val="left"/>
      <w:pPr>
        <w:ind w:left="9416" w:hanging="212"/>
      </w:pPr>
      <w:rPr>
        <w:rFonts w:hint="default"/>
        <w:lang w:val="ru-RU" w:eastAsia="en-US" w:bidi="ar-SA"/>
      </w:rPr>
    </w:lvl>
  </w:abstractNum>
  <w:abstractNum w:abstractNumId="84">
    <w:nsid w:val="3E627ECA"/>
    <w:multiLevelType w:val="hybridMultilevel"/>
    <w:tmpl w:val="C5E6AAC8"/>
    <w:lvl w:ilvl="0" w:tplc="38928030">
      <w:numFmt w:val="bullet"/>
      <w:lvlText w:val="•"/>
      <w:lvlJc w:val="left"/>
      <w:pPr>
        <w:ind w:left="1399" w:hanging="3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0E506574">
      <w:numFmt w:val="bullet"/>
      <w:lvlText w:val="•"/>
      <w:lvlJc w:val="left"/>
      <w:pPr>
        <w:ind w:left="2402" w:hanging="316"/>
      </w:pPr>
      <w:rPr>
        <w:rFonts w:hint="default"/>
        <w:lang w:val="ru-RU" w:eastAsia="en-US" w:bidi="ar-SA"/>
      </w:rPr>
    </w:lvl>
    <w:lvl w:ilvl="2" w:tplc="A81CC878">
      <w:numFmt w:val="bullet"/>
      <w:lvlText w:val="•"/>
      <w:lvlJc w:val="left"/>
      <w:pPr>
        <w:ind w:left="3404" w:hanging="316"/>
      </w:pPr>
      <w:rPr>
        <w:rFonts w:hint="default"/>
        <w:lang w:val="ru-RU" w:eastAsia="en-US" w:bidi="ar-SA"/>
      </w:rPr>
    </w:lvl>
    <w:lvl w:ilvl="3" w:tplc="25DA701A">
      <w:numFmt w:val="bullet"/>
      <w:lvlText w:val="•"/>
      <w:lvlJc w:val="left"/>
      <w:pPr>
        <w:ind w:left="4406" w:hanging="316"/>
      </w:pPr>
      <w:rPr>
        <w:rFonts w:hint="default"/>
        <w:lang w:val="ru-RU" w:eastAsia="en-US" w:bidi="ar-SA"/>
      </w:rPr>
    </w:lvl>
    <w:lvl w:ilvl="4" w:tplc="0A12B39E">
      <w:numFmt w:val="bullet"/>
      <w:lvlText w:val="•"/>
      <w:lvlJc w:val="left"/>
      <w:pPr>
        <w:ind w:left="5408" w:hanging="316"/>
      </w:pPr>
      <w:rPr>
        <w:rFonts w:hint="default"/>
        <w:lang w:val="ru-RU" w:eastAsia="en-US" w:bidi="ar-SA"/>
      </w:rPr>
    </w:lvl>
    <w:lvl w:ilvl="5" w:tplc="44AE22CE">
      <w:numFmt w:val="bullet"/>
      <w:lvlText w:val="•"/>
      <w:lvlJc w:val="left"/>
      <w:pPr>
        <w:ind w:left="6410" w:hanging="316"/>
      </w:pPr>
      <w:rPr>
        <w:rFonts w:hint="default"/>
        <w:lang w:val="ru-RU" w:eastAsia="en-US" w:bidi="ar-SA"/>
      </w:rPr>
    </w:lvl>
    <w:lvl w:ilvl="6" w:tplc="BA26E2F4">
      <w:numFmt w:val="bullet"/>
      <w:lvlText w:val="•"/>
      <w:lvlJc w:val="left"/>
      <w:pPr>
        <w:ind w:left="7412" w:hanging="316"/>
      </w:pPr>
      <w:rPr>
        <w:rFonts w:hint="default"/>
        <w:lang w:val="ru-RU" w:eastAsia="en-US" w:bidi="ar-SA"/>
      </w:rPr>
    </w:lvl>
    <w:lvl w:ilvl="7" w:tplc="3E2A563C">
      <w:numFmt w:val="bullet"/>
      <w:lvlText w:val="•"/>
      <w:lvlJc w:val="left"/>
      <w:pPr>
        <w:ind w:left="8414" w:hanging="316"/>
      </w:pPr>
      <w:rPr>
        <w:rFonts w:hint="default"/>
        <w:lang w:val="ru-RU" w:eastAsia="en-US" w:bidi="ar-SA"/>
      </w:rPr>
    </w:lvl>
    <w:lvl w:ilvl="8" w:tplc="D2AA82F8">
      <w:numFmt w:val="bullet"/>
      <w:lvlText w:val="•"/>
      <w:lvlJc w:val="left"/>
      <w:pPr>
        <w:ind w:left="9416" w:hanging="316"/>
      </w:pPr>
      <w:rPr>
        <w:rFonts w:hint="default"/>
        <w:lang w:val="ru-RU" w:eastAsia="en-US" w:bidi="ar-SA"/>
      </w:rPr>
    </w:lvl>
  </w:abstractNum>
  <w:abstractNum w:abstractNumId="85">
    <w:nsid w:val="3F834014"/>
    <w:multiLevelType w:val="hybridMultilevel"/>
    <w:tmpl w:val="24F2AE52"/>
    <w:lvl w:ilvl="0" w:tplc="30D24CF2">
      <w:numFmt w:val="bullet"/>
      <w:lvlText w:val="-"/>
      <w:lvlJc w:val="left"/>
      <w:pPr>
        <w:ind w:left="240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3508BA0A">
      <w:numFmt w:val="bullet"/>
      <w:lvlText w:val="•"/>
      <w:lvlJc w:val="left"/>
      <w:pPr>
        <w:ind w:left="696" w:hanging="139"/>
      </w:pPr>
      <w:rPr>
        <w:rFonts w:hint="default"/>
        <w:lang w:val="ru-RU" w:eastAsia="en-US" w:bidi="ar-SA"/>
      </w:rPr>
    </w:lvl>
    <w:lvl w:ilvl="2" w:tplc="A1EEB14A">
      <w:numFmt w:val="bullet"/>
      <w:lvlText w:val="•"/>
      <w:lvlJc w:val="left"/>
      <w:pPr>
        <w:ind w:left="1152" w:hanging="139"/>
      </w:pPr>
      <w:rPr>
        <w:rFonts w:hint="default"/>
        <w:lang w:val="ru-RU" w:eastAsia="en-US" w:bidi="ar-SA"/>
      </w:rPr>
    </w:lvl>
    <w:lvl w:ilvl="3" w:tplc="E5CEB284">
      <w:numFmt w:val="bullet"/>
      <w:lvlText w:val="•"/>
      <w:lvlJc w:val="left"/>
      <w:pPr>
        <w:ind w:left="1608" w:hanging="139"/>
      </w:pPr>
      <w:rPr>
        <w:rFonts w:hint="default"/>
        <w:lang w:val="ru-RU" w:eastAsia="en-US" w:bidi="ar-SA"/>
      </w:rPr>
    </w:lvl>
    <w:lvl w:ilvl="4" w:tplc="F59636C6">
      <w:numFmt w:val="bullet"/>
      <w:lvlText w:val="•"/>
      <w:lvlJc w:val="left"/>
      <w:pPr>
        <w:ind w:left="2064" w:hanging="139"/>
      </w:pPr>
      <w:rPr>
        <w:rFonts w:hint="default"/>
        <w:lang w:val="ru-RU" w:eastAsia="en-US" w:bidi="ar-SA"/>
      </w:rPr>
    </w:lvl>
    <w:lvl w:ilvl="5" w:tplc="D3981C72">
      <w:numFmt w:val="bullet"/>
      <w:lvlText w:val="•"/>
      <w:lvlJc w:val="left"/>
      <w:pPr>
        <w:ind w:left="2520" w:hanging="139"/>
      </w:pPr>
      <w:rPr>
        <w:rFonts w:hint="default"/>
        <w:lang w:val="ru-RU" w:eastAsia="en-US" w:bidi="ar-SA"/>
      </w:rPr>
    </w:lvl>
    <w:lvl w:ilvl="6" w:tplc="AA8081A6">
      <w:numFmt w:val="bullet"/>
      <w:lvlText w:val="•"/>
      <w:lvlJc w:val="left"/>
      <w:pPr>
        <w:ind w:left="2976" w:hanging="139"/>
      </w:pPr>
      <w:rPr>
        <w:rFonts w:hint="default"/>
        <w:lang w:val="ru-RU" w:eastAsia="en-US" w:bidi="ar-SA"/>
      </w:rPr>
    </w:lvl>
    <w:lvl w:ilvl="7" w:tplc="641E3EEC">
      <w:numFmt w:val="bullet"/>
      <w:lvlText w:val="•"/>
      <w:lvlJc w:val="left"/>
      <w:pPr>
        <w:ind w:left="3432" w:hanging="139"/>
      </w:pPr>
      <w:rPr>
        <w:rFonts w:hint="default"/>
        <w:lang w:val="ru-RU" w:eastAsia="en-US" w:bidi="ar-SA"/>
      </w:rPr>
    </w:lvl>
    <w:lvl w:ilvl="8" w:tplc="63E4B7FE">
      <w:numFmt w:val="bullet"/>
      <w:lvlText w:val="•"/>
      <w:lvlJc w:val="left"/>
      <w:pPr>
        <w:ind w:left="3888" w:hanging="139"/>
      </w:pPr>
      <w:rPr>
        <w:rFonts w:hint="default"/>
        <w:lang w:val="ru-RU" w:eastAsia="en-US" w:bidi="ar-SA"/>
      </w:rPr>
    </w:lvl>
  </w:abstractNum>
  <w:abstractNum w:abstractNumId="86">
    <w:nsid w:val="3F887600"/>
    <w:multiLevelType w:val="hybridMultilevel"/>
    <w:tmpl w:val="77567C5C"/>
    <w:lvl w:ilvl="0" w:tplc="723A9E3A">
      <w:numFmt w:val="bullet"/>
      <w:lvlText w:val="•"/>
      <w:lvlJc w:val="left"/>
      <w:pPr>
        <w:ind w:left="140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8C144786">
      <w:numFmt w:val="bullet"/>
      <w:lvlText w:val="•"/>
      <w:lvlJc w:val="left"/>
      <w:pPr>
        <w:ind w:left="2402" w:hanging="250"/>
      </w:pPr>
      <w:rPr>
        <w:rFonts w:hint="default"/>
        <w:lang w:val="ru-RU" w:eastAsia="en-US" w:bidi="ar-SA"/>
      </w:rPr>
    </w:lvl>
    <w:lvl w:ilvl="2" w:tplc="2D346C20">
      <w:numFmt w:val="bullet"/>
      <w:lvlText w:val="•"/>
      <w:lvlJc w:val="left"/>
      <w:pPr>
        <w:ind w:left="3404" w:hanging="250"/>
      </w:pPr>
      <w:rPr>
        <w:rFonts w:hint="default"/>
        <w:lang w:val="ru-RU" w:eastAsia="en-US" w:bidi="ar-SA"/>
      </w:rPr>
    </w:lvl>
    <w:lvl w:ilvl="3" w:tplc="8DF6AE1A">
      <w:numFmt w:val="bullet"/>
      <w:lvlText w:val="•"/>
      <w:lvlJc w:val="left"/>
      <w:pPr>
        <w:ind w:left="4406" w:hanging="250"/>
      </w:pPr>
      <w:rPr>
        <w:rFonts w:hint="default"/>
        <w:lang w:val="ru-RU" w:eastAsia="en-US" w:bidi="ar-SA"/>
      </w:rPr>
    </w:lvl>
    <w:lvl w:ilvl="4" w:tplc="C9F4366E">
      <w:numFmt w:val="bullet"/>
      <w:lvlText w:val="•"/>
      <w:lvlJc w:val="left"/>
      <w:pPr>
        <w:ind w:left="5408" w:hanging="250"/>
      </w:pPr>
      <w:rPr>
        <w:rFonts w:hint="default"/>
        <w:lang w:val="ru-RU" w:eastAsia="en-US" w:bidi="ar-SA"/>
      </w:rPr>
    </w:lvl>
    <w:lvl w:ilvl="5" w:tplc="A07433EE">
      <w:numFmt w:val="bullet"/>
      <w:lvlText w:val="•"/>
      <w:lvlJc w:val="left"/>
      <w:pPr>
        <w:ind w:left="6410" w:hanging="250"/>
      </w:pPr>
      <w:rPr>
        <w:rFonts w:hint="default"/>
        <w:lang w:val="ru-RU" w:eastAsia="en-US" w:bidi="ar-SA"/>
      </w:rPr>
    </w:lvl>
    <w:lvl w:ilvl="6" w:tplc="B17C5114">
      <w:numFmt w:val="bullet"/>
      <w:lvlText w:val="•"/>
      <w:lvlJc w:val="left"/>
      <w:pPr>
        <w:ind w:left="7412" w:hanging="250"/>
      </w:pPr>
      <w:rPr>
        <w:rFonts w:hint="default"/>
        <w:lang w:val="ru-RU" w:eastAsia="en-US" w:bidi="ar-SA"/>
      </w:rPr>
    </w:lvl>
    <w:lvl w:ilvl="7" w:tplc="BC6873E0">
      <w:numFmt w:val="bullet"/>
      <w:lvlText w:val="•"/>
      <w:lvlJc w:val="left"/>
      <w:pPr>
        <w:ind w:left="8414" w:hanging="250"/>
      </w:pPr>
      <w:rPr>
        <w:rFonts w:hint="default"/>
        <w:lang w:val="ru-RU" w:eastAsia="en-US" w:bidi="ar-SA"/>
      </w:rPr>
    </w:lvl>
    <w:lvl w:ilvl="8" w:tplc="D5829272">
      <w:numFmt w:val="bullet"/>
      <w:lvlText w:val="•"/>
      <w:lvlJc w:val="left"/>
      <w:pPr>
        <w:ind w:left="9416" w:hanging="250"/>
      </w:pPr>
      <w:rPr>
        <w:rFonts w:hint="default"/>
        <w:lang w:val="ru-RU" w:eastAsia="en-US" w:bidi="ar-SA"/>
      </w:rPr>
    </w:lvl>
  </w:abstractNum>
  <w:abstractNum w:abstractNumId="87">
    <w:nsid w:val="3FF2559B"/>
    <w:multiLevelType w:val="hybridMultilevel"/>
    <w:tmpl w:val="CDC0C19C"/>
    <w:lvl w:ilvl="0" w:tplc="025A983A">
      <w:start w:val="1"/>
      <w:numFmt w:val="decimal"/>
      <w:lvlText w:val="%1."/>
      <w:lvlJc w:val="left"/>
      <w:pPr>
        <w:ind w:left="2098" w:hanging="430"/>
        <w:jc w:val="right"/>
      </w:pPr>
      <w:rPr>
        <w:rFonts w:hint="default"/>
        <w:w w:val="103"/>
        <w:lang w:val="ru-RU" w:eastAsia="en-US" w:bidi="ar-SA"/>
      </w:rPr>
    </w:lvl>
    <w:lvl w:ilvl="1" w:tplc="84D09A32">
      <w:numFmt w:val="bullet"/>
      <w:lvlText w:val="•"/>
      <w:lvlJc w:val="left"/>
      <w:pPr>
        <w:ind w:left="2811" w:hanging="614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2" w:tplc="12F6D5FC">
      <w:numFmt w:val="bullet"/>
      <w:lvlText w:val="•"/>
      <w:lvlJc w:val="left"/>
      <w:pPr>
        <w:ind w:left="3775" w:hanging="614"/>
      </w:pPr>
      <w:rPr>
        <w:rFonts w:hint="default"/>
        <w:lang w:val="ru-RU" w:eastAsia="en-US" w:bidi="ar-SA"/>
      </w:rPr>
    </w:lvl>
    <w:lvl w:ilvl="3" w:tplc="B636DB2C">
      <w:numFmt w:val="bullet"/>
      <w:lvlText w:val="•"/>
      <w:lvlJc w:val="left"/>
      <w:pPr>
        <w:ind w:left="4731" w:hanging="614"/>
      </w:pPr>
      <w:rPr>
        <w:rFonts w:hint="default"/>
        <w:lang w:val="ru-RU" w:eastAsia="en-US" w:bidi="ar-SA"/>
      </w:rPr>
    </w:lvl>
    <w:lvl w:ilvl="4" w:tplc="E85C8EEA">
      <w:numFmt w:val="bullet"/>
      <w:lvlText w:val="•"/>
      <w:lvlJc w:val="left"/>
      <w:pPr>
        <w:ind w:left="5686" w:hanging="614"/>
      </w:pPr>
      <w:rPr>
        <w:rFonts w:hint="default"/>
        <w:lang w:val="ru-RU" w:eastAsia="en-US" w:bidi="ar-SA"/>
      </w:rPr>
    </w:lvl>
    <w:lvl w:ilvl="5" w:tplc="1B8C5188">
      <w:numFmt w:val="bullet"/>
      <w:lvlText w:val="•"/>
      <w:lvlJc w:val="left"/>
      <w:pPr>
        <w:ind w:left="6642" w:hanging="614"/>
      </w:pPr>
      <w:rPr>
        <w:rFonts w:hint="default"/>
        <w:lang w:val="ru-RU" w:eastAsia="en-US" w:bidi="ar-SA"/>
      </w:rPr>
    </w:lvl>
    <w:lvl w:ilvl="6" w:tplc="5AAE2FA6">
      <w:numFmt w:val="bullet"/>
      <w:lvlText w:val="•"/>
      <w:lvlJc w:val="left"/>
      <w:pPr>
        <w:ind w:left="7597" w:hanging="614"/>
      </w:pPr>
      <w:rPr>
        <w:rFonts w:hint="default"/>
        <w:lang w:val="ru-RU" w:eastAsia="en-US" w:bidi="ar-SA"/>
      </w:rPr>
    </w:lvl>
    <w:lvl w:ilvl="7" w:tplc="72D4D004">
      <w:numFmt w:val="bullet"/>
      <w:lvlText w:val="•"/>
      <w:lvlJc w:val="left"/>
      <w:pPr>
        <w:ind w:left="8553" w:hanging="614"/>
      </w:pPr>
      <w:rPr>
        <w:rFonts w:hint="default"/>
        <w:lang w:val="ru-RU" w:eastAsia="en-US" w:bidi="ar-SA"/>
      </w:rPr>
    </w:lvl>
    <w:lvl w:ilvl="8" w:tplc="C3982FE0">
      <w:numFmt w:val="bullet"/>
      <w:lvlText w:val="•"/>
      <w:lvlJc w:val="left"/>
      <w:pPr>
        <w:ind w:left="9508" w:hanging="614"/>
      </w:pPr>
      <w:rPr>
        <w:rFonts w:hint="default"/>
        <w:lang w:val="ru-RU" w:eastAsia="en-US" w:bidi="ar-SA"/>
      </w:rPr>
    </w:lvl>
  </w:abstractNum>
  <w:abstractNum w:abstractNumId="88">
    <w:nsid w:val="40791D0F"/>
    <w:multiLevelType w:val="hybridMultilevel"/>
    <w:tmpl w:val="C84830F2"/>
    <w:lvl w:ilvl="0" w:tplc="25E2A220">
      <w:start w:val="1"/>
      <w:numFmt w:val="decimal"/>
      <w:lvlText w:val="%1"/>
      <w:lvlJc w:val="left"/>
      <w:pPr>
        <w:ind w:left="2100" w:hanging="703"/>
      </w:pPr>
      <w:rPr>
        <w:rFonts w:hint="default"/>
        <w:lang w:val="ru-RU" w:eastAsia="en-US" w:bidi="ar-SA"/>
      </w:rPr>
    </w:lvl>
    <w:lvl w:ilvl="1" w:tplc="218C43A2">
      <w:numFmt w:val="none"/>
      <w:lvlText w:val=""/>
      <w:lvlJc w:val="left"/>
      <w:pPr>
        <w:tabs>
          <w:tab w:val="num" w:pos="360"/>
        </w:tabs>
      </w:pPr>
    </w:lvl>
    <w:lvl w:ilvl="2" w:tplc="19648218">
      <w:numFmt w:val="none"/>
      <w:lvlText w:val=""/>
      <w:lvlJc w:val="left"/>
      <w:pPr>
        <w:tabs>
          <w:tab w:val="num" w:pos="360"/>
        </w:tabs>
      </w:pPr>
    </w:lvl>
    <w:lvl w:ilvl="3" w:tplc="73F879F0">
      <w:start w:val="1"/>
      <w:numFmt w:val="decimal"/>
      <w:lvlText w:val="%4."/>
      <w:lvlJc w:val="left"/>
      <w:pPr>
        <w:ind w:left="1398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4" w:tplc="80522E64">
      <w:numFmt w:val="bullet"/>
      <w:lvlText w:val="•"/>
      <w:lvlJc w:val="left"/>
      <w:pPr>
        <w:ind w:left="5206" w:hanging="305"/>
      </w:pPr>
      <w:rPr>
        <w:rFonts w:hint="default"/>
        <w:lang w:val="ru-RU" w:eastAsia="en-US" w:bidi="ar-SA"/>
      </w:rPr>
    </w:lvl>
    <w:lvl w:ilvl="5" w:tplc="20FAA0AA">
      <w:numFmt w:val="bullet"/>
      <w:lvlText w:val="•"/>
      <w:lvlJc w:val="left"/>
      <w:pPr>
        <w:ind w:left="6242" w:hanging="305"/>
      </w:pPr>
      <w:rPr>
        <w:rFonts w:hint="default"/>
        <w:lang w:val="ru-RU" w:eastAsia="en-US" w:bidi="ar-SA"/>
      </w:rPr>
    </w:lvl>
    <w:lvl w:ilvl="6" w:tplc="1AA6B752">
      <w:numFmt w:val="bullet"/>
      <w:lvlText w:val="•"/>
      <w:lvlJc w:val="left"/>
      <w:pPr>
        <w:ind w:left="7277" w:hanging="305"/>
      </w:pPr>
      <w:rPr>
        <w:rFonts w:hint="default"/>
        <w:lang w:val="ru-RU" w:eastAsia="en-US" w:bidi="ar-SA"/>
      </w:rPr>
    </w:lvl>
    <w:lvl w:ilvl="7" w:tplc="62C81938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  <w:lvl w:ilvl="8" w:tplc="FD76641A">
      <w:numFmt w:val="bullet"/>
      <w:lvlText w:val="•"/>
      <w:lvlJc w:val="left"/>
      <w:pPr>
        <w:ind w:left="9348" w:hanging="305"/>
      </w:pPr>
      <w:rPr>
        <w:rFonts w:hint="default"/>
        <w:lang w:val="ru-RU" w:eastAsia="en-US" w:bidi="ar-SA"/>
      </w:rPr>
    </w:lvl>
  </w:abstractNum>
  <w:abstractNum w:abstractNumId="89">
    <w:nsid w:val="43943932"/>
    <w:multiLevelType w:val="hybridMultilevel"/>
    <w:tmpl w:val="EEC6BF20"/>
    <w:lvl w:ilvl="0" w:tplc="A254FC6A">
      <w:numFmt w:val="bullet"/>
      <w:lvlText w:val="•"/>
      <w:lvlJc w:val="left"/>
      <w:pPr>
        <w:ind w:left="1601" w:hanging="20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5"/>
        <w:szCs w:val="25"/>
        <w:lang w:val="ru-RU" w:eastAsia="en-US" w:bidi="ar-SA"/>
      </w:rPr>
    </w:lvl>
    <w:lvl w:ilvl="1" w:tplc="016A8A4A">
      <w:numFmt w:val="bullet"/>
      <w:lvlText w:val="•"/>
      <w:lvlJc w:val="left"/>
      <w:pPr>
        <w:ind w:left="2582" w:hanging="209"/>
      </w:pPr>
      <w:rPr>
        <w:rFonts w:hint="default"/>
        <w:lang w:val="ru-RU" w:eastAsia="en-US" w:bidi="ar-SA"/>
      </w:rPr>
    </w:lvl>
    <w:lvl w:ilvl="2" w:tplc="AC52373A">
      <w:numFmt w:val="bullet"/>
      <w:lvlText w:val="•"/>
      <w:lvlJc w:val="left"/>
      <w:pPr>
        <w:ind w:left="3564" w:hanging="209"/>
      </w:pPr>
      <w:rPr>
        <w:rFonts w:hint="default"/>
        <w:lang w:val="ru-RU" w:eastAsia="en-US" w:bidi="ar-SA"/>
      </w:rPr>
    </w:lvl>
    <w:lvl w:ilvl="3" w:tplc="01849C20">
      <w:numFmt w:val="bullet"/>
      <w:lvlText w:val="•"/>
      <w:lvlJc w:val="left"/>
      <w:pPr>
        <w:ind w:left="4546" w:hanging="209"/>
      </w:pPr>
      <w:rPr>
        <w:rFonts w:hint="default"/>
        <w:lang w:val="ru-RU" w:eastAsia="en-US" w:bidi="ar-SA"/>
      </w:rPr>
    </w:lvl>
    <w:lvl w:ilvl="4" w:tplc="1D689ABC">
      <w:numFmt w:val="bullet"/>
      <w:lvlText w:val="•"/>
      <w:lvlJc w:val="left"/>
      <w:pPr>
        <w:ind w:left="5528" w:hanging="209"/>
      </w:pPr>
      <w:rPr>
        <w:rFonts w:hint="default"/>
        <w:lang w:val="ru-RU" w:eastAsia="en-US" w:bidi="ar-SA"/>
      </w:rPr>
    </w:lvl>
    <w:lvl w:ilvl="5" w:tplc="8CA416B8">
      <w:numFmt w:val="bullet"/>
      <w:lvlText w:val="•"/>
      <w:lvlJc w:val="left"/>
      <w:pPr>
        <w:ind w:left="6510" w:hanging="209"/>
      </w:pPr>
      <w:rPr>
        <w:rFonts w:hint="default"/>
        <w:lang w:val="ru-RU" w:eastAsia="en-US" w:bidi="ar-SA"/>
      </w:rPr>
    </w:lvl>
    <w:lvl w:ilvl="6" w:tplc="EDA8E110">
      <w:numFmt w:val="bullet"/>
      <w:lvlText w:val="•"/>
      <w:lvlJc w:val="left"/>
      <w:pPr>
        <w:ind w:left="7492" w:hanging="209"/>
      </w:pPr>
      <w:rPr>
        <w:rFonts w:hint="default"/>
        <w:lang w:val="ru-RU" w:eastAsia="en-US" w:bidi="ar-SA"/>
      </w:rPr>
    </w:lvl>
    <w:lvl w:ilvl="7" w:tplc="D84C7A5A">
      <w:numFmt w:val="bullet"/>
      <w:lvlText w:val="•"/>
      <w:lvlJc w:val="left"/>
      <w:pPr>
        <w:ind w:left="8474" w:hanging="209"/>
      </w:pPr>
      <w:rPr>
        <w:rFonts w:hint="default"/>
        <w:lang w:val="ru-RU" w:eastAsia="en-US" w:bidi="ar-SA"/>
      </w:rPr>
    </w:lvl>
    <w:lvl w:ilvl="8" w:tplc="5D723242">
      <w:numFmt w:val="bullet"/>
      <w:lvlText w:val="•"/>
      <w:lvlJc w:val="left"/>
      <w:pPr>
        <w:ind w:left="9456" w:hanging="209"/>
      </w:pPr>
      <w:rPr>
        <w:rFonts w:hint="default"/>
        <w:lang w:val="ru-RU" w:eastAsia="en-US" w:bidi="ar-SA"/>
      </w:rPr>
    </w:lvl>
  </w:abstractNum>
  <w:abstractNum w:abstractNumId="90">
    <w:nsid w:val="43CB0EB0"/>
    <w:multiLevelType w:val="hybridMultilevel"/>
    <w:tmpl w:val="71D8DBC6"/>
    <w:lvl w:ilvl="0" w:tplc="EA1CDB58">
      <w:numFmt w:val="bullet"/>
      <w:lvlText w:val="•"/>
      <w:lvlJc w:val="left"/>
      <w:pPr>
        <w:ind w:left="139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65C0E63C">
      <w:numFmt w:val="bullet"/>
      <w:lvlText w:val="•"/>
      <w:lvlJc w:val="left"/>
      <w:pPr>
        <w:ind w:left="2402" w:hanging="207"/>
      </w:pPr>
      <w:rPr>
        <w:rFonts w:hint="default"/>
        <w:lang w:val="ru-RU" w:eastAsia="en-US" w:bidi="ar-SA"/>
      </w:rPr>
    </w:lvl>
    <w:lvl w:ilvl="2" w:tplc="4B5A450A">
      <w:numFmt w:val="bullet"/>
      <w:lvlText w:val="•"/>
      <w:lvlJc w:val="left"/>
      <w:pPr>
        <w:ind w:left="3404" w:hanging="207"/>
      </w:pPr>
      <w:rPr>
        <w:rFonts w:hint="default"/>
        <w:lang w:val="ru-RU" w:eastAsia="en-US" w:bidi="ar-SA"/>
      </w:rPr>
    </w:lvl>
    <w:lvl w:ilvl="3" w:tplc="231E968A">
      <w:numFmt w:val="bullet"/>
      <w:lvlText w:val="•"/>
      <w:lvlJc w:val="left"/>
      <w:pPr>
        <w:ind w:left="4406" w:hanging="207"/>
      </w:pPr>
      <w:rPr>
        <w:rFonts w:hint="default"/>
        <w:lang w:val="ru-RU" w:eastAsia="en-US" w:bidi="ar-SA"/>
      </w:rPr>
    </w:lvl>
    <w:lvl w:ilvl="4" w:tplc="A6384B54">
      <w:numFmt w:val="bullet"/>
      <w:lvlText w:val="•"/>
      <w:lvlJc w:val="left"/>
      <w:pPr>
        <w:ind w:left="5408" w:hanging="207"/>
      </w:pPr>
      <w:rPr>
        <w:rFonts w:hint="default"/>
        <w:lang w:val="ru-RU" w:eastAsia="en-US" w:bidi="ar-SA"/>
      </w:rPr>
    </w:lvl>
    <w:lvl w:ilvl="5" w:tplc="3DA66AB8">
      <w:numFmt w:val="bullet"/>
      <w:lvlText w:val="•"/>
      <w:lvlJc w:val="left"/>
      <w:pPr>
        <w:ind w:left="6410" w:hanging="207"/>
      </w:pPr>
      <w:rPr>
        <w:rFonts w:hint="default"/>
        <w:lang w:val="ru-RU" w:eastAsia="en-US" w:bidi="ar-SA"/>
      </w:rPr>
    </w:lvl>
    <w:lvl w:ilvl="6" w:tplc="96DA97DA">
      <w:numFmt w:val="bullet"/>
      <w:lvlText w:val="•"/>
      <w:lvlJc w:val="left"/>
      <w:pPr>
        <w:ind w:left="7412" w:hanging="207"/>
      </w:pPr>
      <w:rPr>
        <w:rFonts w:hint="default"/>
        <w:lang w:val="ru-RU" w:eastAsia="en-US" w:bidi="ar-SA"/>
      </w:rPr>
    </w:lvl>
    <w:lvl w:ilvl="7" w:tplc="04CC8910">
      <w:numFmt w:val="bullet"/>
      <w:lvlText w:val="•"/>
      <w:lvlJc w:val="left"/>
      <w:pPr>
        <w:ind w:left="8414" w:hanging="207"/>
      </w:pPr>
      <w:rPr>
        <w:rFonts w:hint="default"/>
        <w:lang w:val="ru-RU" w:eastAsia="en-US" w:bidi="ar-SA"/>
      </w:rPr>
    </w:lvl>
    <w:lvl w:ilvl="8" w:tplc="9C2CC030">
      <w:numFmt w:val="bullet"/>
      <w:lvlText w:val="•"/>
      <w:lvlJc w:val="left"/>
      <w:pPr>
        <w:ind w:left="9416" w:hanging="207"/>
      </w:pPr>
      <w:rPr>
        <w:rFonts w:hint="default"/>
        <w:lang w:val="ru-RU" w:eastAsia="en-US" w:bidi="ar-SA"/>
      </w:rPr>
    </w:lvl>
  </w:abstractNum>
  <w:abstractNum w:abstractNumId="91">
    <w:nsid w:val="44315325"/>
    <w:multiLevelType w:val="hybridMultilevel"/>
    <w:tmpl w:val="0F720F9C"/>
    <w:lvl w:ilvl="0" w:tplc="39D4DC42">
      <w:numFmt w:val="bullet"/>
      <w:lvlText w:val="•"/>
      <w:lvlJc w:val="left"/>
      <w:pPr>
        <w:ind w:left="1605" w:hanging="21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5488497E">
      <w:numFmt w:val="bullet"/>
      <w:lvlText w:val="•"/>
      <w:lvlJc w:val="left"/>
      <w:pPr>
        <w:ind w:left="2582" w:hanging="213"/>
      </w:pPr>
      <w:rPr>
        <w:rFonts w:hint="default"/>
        <w:lang w:val="ru-RU" w:eastAsia="en-US" w:bidi="ar-SA"/>
      </w:rPr>
    </w:lvl>
    <w:lvl w:ilvl="2" w:tplc="E0AA6680">
      <w:numFmt w:val="bullet"/>
      <w:lvlText w:val="•"/>
      <w:lvlJc w:val="left"/>
      <w:pPr>
        <w:ind w:left="3564" w:hanging="213"/>
      </w:pPr>
      <w:rPr>
        <w:rFonts w:hint="default"/>
        <w:lang w:val="ru-RU" w:eastAsia="en-US" w:bidi="ar-SA"/>
      </w:rPr>
    </w:lvl>
    <w:lvl w:ilvl="3" w:tplc="C540CECC">
      <w:numFmt w:val="bullet"/>
      <w:lvlText w:val="•"/>
      <w:lvlJc w:val="left"/>
      <w:pPr>
        <w:ind w:left="4546" w:hanging="213"/>
      </w:pPr>
      <w:rPr>
        <w:rFonts w:hint="default"/>
        <w:lang w:val="ru-RU" w:eastAsia="en-US" w:bidi="ar-SA"/>
      </w:rPr>
    </w:lvl>
    <w:lvl w:ilvl="4" w:tplc="00529562">
      <w:numFmt w:val="bullet"/>
      <w:lvlText w:val="•"/>
      <w:lvlJc w:val="left"/>
      <w:pPr>
        <w:ind w:left="5528" w:hanging="213"/>
      </w:pPr>
      <w:rPr>
        <w:rFonts w:hint="default"/>
        <w:lang w:val="ru-RU" w:eastAsia="en-US" w:bidi="ar-SA"/>
      </w:rPr>
    </w:lvl>
    <w:lvl w:ilvl="5" w:tplc="6CBE3640">
      <w:numFmt w:val="bullet"/>
      <w:lvlText w:val="•"/>
      <w:lvlJc w:val="left"/>
      <w:pPr>
        <w:ind w:left="6510" w:hanging="213"/>
      </w:pPr>
      <w:rPr>
        <w:rFonts w:hint="default"/>
        <w:lang w:val="ru-RU" w:eastAsia="en-US" w:bidi="ar-SA"/>
      </w:rPr>
    </w:lvl>
    <w:lvl w:ilvl="6" w:tplc="A536796C">
      <w:numFmt w:val="bullet"/>
      <w:lvlText w:val="•"/>
      <w:lvlJc w:val="left"/>
      <w:pPr>
        <w:ind w:left="7492" w:hanging="213"/>
      </w:pPr>
      <w:rPr>
        <w:rFonts w:hint="default"/>
        <w:lang w:val="ru-RU" w:eastAsia="en-US" w:bidi="ar-SA"/>
      </w:rPr>
    </w:lvl>
    <w:lvl w:ilvl="7" w:tplc="BFAA8C08">
      <w:numFmt w:val="bullet"/>
      <w:lvlText w:val="•"/>
      <w:lvlJc w:val="left"/>
      <w:pPr>
        <w:ind w:left="8474" w:hanging="213"/>
      </w:pPr>
      <w:rPr>
        <w:rFonts w:hint="default"/>
        <w:lang w:val="ru-RU" w:eastAsia="en-US" w:bidi="ar-SA"/>
      </w:rPr>
    </w:lvl>
    <w:lvl w:ilvl="8" w:tplc="A3300C62">
      <w:numFmt w:val="bullet"/>
      <w:lvlText w:val="•"/>
      <w:lvlJc w:val="left"/>
      <w:pPr>
        <w:ind w:left="9456" w:hanging="213"/>
      </w:pPr>
      <w:rPr>
        <w:rFonts w:hint="default"/>
        <w:lang w:val="ru-RU" w:eastAsia="en-US" w:bidi="ar-SA"/>
      </w:rPr>
    </w:lvl>
  </w:abstractNum>
  <w:abstractNum w:abstractNumId="92">
    <w:nsid w:val="44D73C5B"/>
    <w:multiLevelType w:val="hybridMultilevel"/>
    <w:tmpl w:val="41AE0D6E"/>
    <w:lvl w:ilvl="0" w:tplc="6DBE7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45895A98"/>
    <w:multiLevelType w:val="hybridMultilevel"/>
    <w:tmpl w:val="98A6AD40"/>
    <w:lvl w:ilvl="0" w:tplc="EEF4B174">
      <w:numFmt w:val="bullet"/>
      <w:lvlText w:val="•"/>
      <w:lvlJc w:val="left"/>
      <w:pPr>
        <w:ind w:left="1401" w:hanging="21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5D226F6E">
      <w:numFmt w:val="bullet"/>
      <w:lvlText w:val="•"/>
      <w:lvlJc w:val="left"/>
      <w:pPr>
        <w:ind w:left="2402" w:hanging="211"/>
      </w:pPr>
      <w:rPr>
        <w:rFonts w:hint="default"/>
        <w:lang w:val="ru-RU" w:eastAsia="en-US" w:bidi="ar-SA"/>
      </w:rPr>
    </w:lvl>
    <w:lvl w:ilvl="2" w:tplc="2C28779A">
      <w:numFmt w:val="bullet"/>
      <w:lvlText w:val="•"/>
      <w:lvlJc w:val="left"/>
      <w:pPr>
        <w:ind w:left="3404" w:hanging="211"/>
      </w:pPr>
      <w:rPr>
        <w:rFonts w:hint="default"/>
        <w:lang w:val="ru-RU" w:eastAsia="en-US" w:bidi="ar-SA"/>
      </w:rPr>
    </w:lvl>
    <w:lvl w:ilvl="3" w:tplc="C8FE62D2">
      <w:numFmt w:val="bullet"/>
      <w:lvlText w:val="•"/>
      <w:lvlJc w:val="left"/>
      <w:pPr>
        <w:ind w:left="4406" w:hanging="211"/>
      </w:pPr>
      <w:rPr>
        <w:rFonts w:hint="default"/>
        <w:lang w:val="ru-RU" w:eastAsia="en-US" w:bidi="ar-SA"/>
      </w:rPr>
    </w:lvl>
    <w:lvl w:ilvl="4" w:tplc="6FAC942A">
      <w:numFmt w:val="bullet"/>
      <w:lvlText w:val="•"/>
      <w:lvlJc w:val="left"/>
      <w:pPr>
        <w:ind w:left="5408" w:hanging="211"/>
      </w:pPr>
      <w:rPr>
        <w:rFonts w:hint="default"/>
        <w:lang w:val="ru-RU" w:eastAsia="en-US" w:bidi="ar-SA"/>
      </w:rPr>
    </w:lvl>
    <w:lvl w:ilvl="5" w:tplc="93466346">
      <w:numFmt w:val="bullet"/>
      <w:lvlText w:val="•"/>
      <w:lvlJc w:val="left"/>
      <w:pPr>
        <w:ind w:left="6410" w:hanging="211"/>
      </w:pPr>
      <w:rPr>
        <w:rFonts w:hint="default"/>
        <w:lang w:val="ru-RU" w:eastAsia="en-US" w:bidi="ar-SA"/>
      </w:rPr>
    </w:lvl>
    <w:lvl w:ilvl="6" w:tplc="DA7C69D4">
      <w:numFmt w:val="bullet"/>
      <w:lvlText w:val="•"/>
      <w:lvlJc w:val="left"/>
      <w:pPr>
        <w:ind w:left="7412" w:hanging="211"/>
      </w:pPr>
      <w:rPr>
        <w:rFonts w:hint="default"/>
        <w:lang w:val="ru-RU" w:eastAsia="en-US" w:bidi="ar-SA"/>
      </w:rPr>
    </w:lvl>
    <w:lvl w:ilvl="7" w:tplc="5A549A0A">
      <w:numFmt w:val="bullet"/>
      <w:lvlText w:val="•"/>
      <w:lvlJc w:val="left"/>
      <w:pPr>
        <w:ind w:left="8414" w:hanging="211"/>
      </w:pPr>
      <w:rPr>
        <w:rFonts w:hint="default"/>
        <w:lang w:val="ru-RU" w:eastAsia="en-US" w:bidi="ar-SA"/>
      </w:rPr>
    </w:lvl>
    <w:lvl w:ilvl="8" w:tplc="FC7CD0F2">
      <w:numFmt w:val="bullet"/>
      <w:lvlText w:val="•"/>
      <w:lvlJc w:val="left"/>
      <w:pPr>
        <w:ind w:left="9416" w:hanging="211"/>
      </w:pPr>
      <w:rPr>
        <w:rFonts w:hint="default"/>
        <w:lang w:val="ru-RU" w:eastAsia="en-US" w:bidi="ar-SA"/>
      </w:rPr>
    </w:lvl>
  </w:abstractNum>
  <w:abstractNum w:abstractNumId="94">
    <w:nsid w:val="464E747E"/>
    <w:multiLevelType w:val="hybridMultilevel"/>
    <w:tmpl w:val="C8946F02"/>
    <w:lvl w:ilvl="0" w:tplc="29A4C948">
      <w:numFmt w:val="bullet"/>
      <w:lvlText w:val="•"/>
      <w:lvlJc w:val="left"/>
      <w:pPr>
        <w:ind w:left="139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84BA54F4">
      <w:numFmt w:val="bullet"/>
      <w:lvlText w:val="•"/>
      <w:lvlJc w:val="left"/>
      <w:pPr>
        <w:ind w:left="2402" w:hanging="322"/>
      </w:pPr>
      <w:rPr>
        <w:rFonts w:hint="default"/>
        <w:lang w:val="ru-RU" w:eastAsia="en-US" w:bidi="ar-SA"/>
      </w:rPr>
    </w:lvl>
    <w:lvl w:ilvl="2" w:tplc="6DA02078">
      <w:numFmt w:val="bullet"/>
      <w:lvlText w:val="•"/>
      <w:lvlJc w:val="left"/>
      <w:pPr>
        <w:ind w:left="3404" w:hanging="322"/>
      </w:pPr>
      <w:rPr>
        <w:rFonts w:hint="default"/>
        <w:lang w:val="ru-RU" w:eastAsia="en-US" w:bidi="ar-SA"/>
      </w:rPr>
    </w:lvl>
    <w:lvl w:ilvl="3" w:tplc="07DE4EF8">
      <w:numFmt w:val="bullet"/>
      <w:lvlText w:val="•"/>
      <w:lvlJc w:val="left"/>
      <w:pPr>
        <w:ind w:left="4406" w:hanging="322"/>
      </w:pPr>
      <w:rPr>
        <w:rFonts w:hint="default"/>
        <w:lang w:val="ru-RU" w:eastAsia="en-US" w:bidi="ar-SA"/>
      </w:rPr>
    </w:lvl>
    <w:lvl w:ilvl="4" w:tplc="191825CA">
      <w:numFmt w:val="bullet"/>
      <w:lvlText w:val="•"/>
      <w:lvlJc w:val="left"/>
      <w:pPr>
        <w:ind w:left="5408" w:hanging="322"/>
      </w:pPr>
      <w:rPr>
        <w:rFonts w:hint="default"/>
        <w:lang w:val="ru-RU" w:eastAsia="en-US" w:bidi="ar-SA"/>
      </w:rPr>
    </w:lvl>
    <w:lvl w:ilvl="5" w:tplc="2FECF6B6">
      <w:numFmt w:val="bullet"/>
      <w:lvlText w:val="•"/>
      <w:lvlJc w:val="left"/>
      <w:pPr>
        <w:ind w:left="6410" w:hanging="322"/>
      </w:pPr>
      <w:rPr>
        <w:rFonts w:hint="default"/>
        <w:lang w:val="ru-RU" w:eastAsia="en-US" w:bidi="ar-SA"/>
      </w:rPr>
    </w:lvl>
    <w:lvl w:ilvl="6" w:tplc="6BEEF9C6">
      <w:numFmt w:val="bullet"/>
      <w:lvlText w:val="•"/>
      <w:lvlJc w:val="left"/>
      <w:pPr>
        <w:ind w:left="7412" w:hanging="322"/>
      </w:pPr>
      <w:rPr>
        <w:rFonts w:hint="default"/>
        <w:lang w:val="ru-RU" w:eastAsia="en-US" w:bidi="ar-SA"/>
      </w:rPr>
    </w:lvl>
    <w:lvl w:ilvl="7" w:tplc="C1AECBC6">
      <w:numFmt w:val="bullet"/>
      <w:lvlText w:val="•"/>
      <w:lvlJc w:val="left"/>
      <w:pPr>
        <w:ind w:left="8414" w:hanging="322"/>
      </w:pPr>
      <w:rPr>
        <w:rFonts w:hint="default"/>
        <w:lang w:val="ru-RU" w:eastAsia="en-US" w:bidi="ar-SA"/>
      </w:rPr>
    </w:lvl>
    <w:lvl w:ilvl="8" w:tplc="E59AF36A">
      <w:numFmt w:val="bullet"/>
      <w:lvlText w:val="•"/>
      <w:lvlJc w:val="left"/>
      <w:pPr>
        <w:ind w:left="9416" w:hanging="322"/>
      </w:pPr>
      <w:rPr>
        <w:rFonts w:hint="default"/>
        <w:lang w:val="ru-RU" w:eastAsia="en-US" w:bidi="ar-SA"/>
      </w:rPr>
    </w:lvl>
  </w:abstractNum>
  <w:abstractNum w:abstractNumId="95">
    <w:nsid w:val="46A43361"/>
    <w:multiLevelType w:val="hybridMultilevel"/>
    <w:tmpl w:val="8C74A0AC"/>
    <w:lvl w:ilvl="0" w:tplc="4E6CFEF2">
      <w:numFmt w:val="bullet"/>
      <w:lvlText w:val="•"/>
      <w:lvlJc w:val="left"/>
      <w:pPr>
        <w:ind w:left="1397" w:hanging="2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1D70B790">
      <w:numFmt w:val="bullet"/>
      <w:lvlText w:val="•"/>
      <w:lvlJc w:val="left"/>
      <w:pPr>
        <w:ind w:left="2402" w:hanging="225"/>
      </w:pPr>
      <w:rPr>
        <w:rFonts w:hint="default"/>
        <w:lang w:val="ru-RU" w:eastAsia="en-US" w:bidi="ar-SA"/>
      </w:rPr>
    </w:lvl>
    <w:lvl w:ilvl="2" w:tplc="98C2BC26">
      <w:numFmt w:val="bullet"/>
      <w:lvlText w:val="•"/>
      <w:lvlJc w:val="left"/>
      <w:pPr>
        <w:ind w:left="3404" w:hanging="225"/>
      </w:pPr>
      <w:rPr>
        <w:rFonts w:hint="default"/>
        <w:lang w:val="ru-RU" w:eastAsia="en-US" w:bidi="ar-SA"/>
      </w:rPr>
    </w:lvl>
    <w:lvl w:ilvl="3" w:tplc="A56A83FA">
      <w:numFmt w:val="bullet"/>
      <w:lvlText w:val="•"/>
      <w:lvlJc w:val="left"/>
      <w:pPr>
        <w:ind w:left="4406" w:hanging="225"/>
      </w:pPr>
      <w:rPr>
        <w:rFonts w:hint="default"/>
        <w:lang w:val="ru-RU" w:eastAsia="en-US" w:bidi="ar-SA"/>
      </w:rPr>
    </w:lvl>
    <w:lvl w:ilvl="4" w:tplc="7D64EC64">
      <w:numFmt w:val="bullet"/>
      <w:lvlText w:val="•"/>
      <w:lvlJc w:val="left"/>
      <w:pPr>
        <w:ind w:left="5408" w:hanging="225"/>
      </w:pPr>
      <w:rPr>
        <w:rFonts w:hint="default"/>
        <w:lang w:val="ru-RU" w:eastAsia="en-US" w:bidi="ar-SA"/>
      </w:rPr>
    </w:lvl>
    <w:lvl w:ilvl="5" w:tplc="3AC2B348">
      <w:numFmt w:val="bullet"/>
      <w:lvlText w:val="•"/>
      <w:lvlJc w:val="left"/>
      <w:pPr>
        <w:ind w:left="6410" w:hanging="225"/>
      </w:pPr>
      <w:rPr>
        <w:rFonts w:hint="default"/>
        <w:lang w:val="ru-RU" w:eastAsia="en-US" w:bidi="ar-SA"/>
      </w:rPr>
    </w:lvl>
    <w:lvl w:ilvl="6" w:tplc="555E4C50">
      <w:numFmt w:val="bullet"/>
      <w:lvlText w:val="•"/>
      <w:lvlJc w:val="left"/>
      <w:pPr>
        <w:ind w:left="7412" w:hanging="225"/>
      </w:pPr>
      <w:rPr>
        <w:rFonts w:hint="default"/>
        <w:lang w:val="ru-RU" w:eastAsia="en-US" w:bidi="ar-SA"/>
      </w:rPr>
    </w:lvl>
    <w:lvl w:ilvl="7" w:tplc="F86CE6FE">
      <w:numFmt w:val="bullet"/>
      <w:lvlText w:val="•"/>
      <w:lvlJc w:val="left"/>
      <w:pPr>
        <w:ind w:left="8414" w:hanging="225"/>
      </w:pPr>
      <w:rPr>
        <w:rFonts w:hint="default"/>
        <w:lang w:val="ru-RU" w:eastAsia="en-US" w:bidi="ar-SA"/>
      </w:rPr>
    </w:lvl>
    <w:lvl w:ilvl="8" w:tplc="2B0CB8AE">
      <w:numFmt w:val="bullet"/>
      <w:lvlText w:val="•"/>
      <w:lvlJc w:val="left"/>
      <w:pPr>
        <w:ind w:left="9416" w:hanging="225"/>
      </w:pPr>
      <w:rPr>
        <w:rFonts w:hint="default"/>
        <w:lang w:val="ru-RU" w:eastAsia="en-US" w:bidi="ar-SA"/>
      </w:rPr>
    </w:lvl>
  </w:abstractNum>
  <w:abstractNum w:abstractNumId="96">
    <w:nsid w:val="4A6E21A9"/>
    <w:multiLevelType w:val="hybridMultilevel"/>
    <w:tmpl w:val="186C6E60"/>
    <w:lvl w:ilvl="0" w:tplc="D354F616">
      <w:numFmt w:val="bullet"/>
      <w:lvlText w:val="•"/>
      <w:lvlJc w:val="left"/>
      <w:pPr>
        <w:ind w:left="1401" w:hanging="20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4EEE8CB0">
      <w:numFmt w:val="bullet"/>
      <w:lvlText w:val="•"/>
      <w:lvlJc w:val="left"/>
      <w:pPr>
        <w:ind w:left="2402" w:hanging="205"/>
      </w:pPr>
      <w:rPr>
        <w:rFonts w:hint="default"/>
        <w:lang w:val="ru-RU" w:eastAsia="en-US" w:bidi="ar-SA"/>
      </w:rPr>
    </w:lvl>
    <w:lvl w:ilvl="2" w:tplc="D0689E70">
      <w:numFmt w:val="bullet"/>
      <w:lvlText w:val="•"/>
      <w:lvlJc w:val="left"/>
      <w:pPr>
        <w:ind w:left="3404" w:hanging="205"/>
      </w:pPr>
      <w:rPr>
        <w:rFonts w:hint="default"/>
        <w:lang w:val="ru-RU" w:eastAsia="en-US" w:bidi="ar-SA"/>
      </w:rPr>
    </w:lvl>
    <w:lvl w:ilvl="3" w:tplc="C052A398">
      <w:numFmt w:val="bullet"/>
      <w:lvlText w:val="•"/>
      <w:lvlJc w:val="left"/>
      <w:pPr>
        <w:ind w:left="4406" w:hanging="205"/>
      </w:pPr>
      <w:rPr>
        <w:rFonts w:hint="default"/>
        <w:lang w:val="ru-RU" w:eastAsia="en-US" w:bidi="ar-SA"/>
      </w:rPr>
    </w:lvl>
    <w:lvl w:ilvl="4" w:tplc="6C9E4192">
      <w:numFmt w:val="bullet"/>
      <w:lvlText w:val="•"/>
      <w:lvlJc w:val="left"/>
      <w:pPr>
        <w:ind w:left="5408" w:hanging="205"/>
      </w:pPr>
      <w:rPr>
        <w:rFonts w:hint="default"/>
        <w:lang w:val="ru-RU" w:eastAsia="en-US" w:bidi="ar-SA"/>
      </w:rPr>
    </w:lvl>
    <w:lvl w:ilvl="5" w:tplc="1022431C">
      <w:numFmt w:val="bullet"/>
      <w:lvlText w:val="•"/>
      <w:lvlJc w:val="left"/>
      <w:pPr>
        <w:ind w:left="6410" w:hanging="205"/>
      </w:pPr>
      <w:rPr>
        <w:rFonts w:hint="default"/>
        <w:lang w:val="ru-RU" w:eastAsia="en-US" w:bidi="ar-SA"/>
      </w:rPr>
    </w:lvl>
    <w:lvl w:ilvl="6" w:tplc="FE0CC1B8">
      <w:numFmt w:val="bullet"/>
      <w:lvlText w:val="•"/>
      <w:lvlJc w:val="left"/>
      <w:pPr>
        <w:ind w:left="7412" w:hanging="205"/>
      </w:pPr>
      <w:rPr>
        <w:rFonts w:hint="default"/>
        <w:lang w:val="ru-RU" w:eastAsia="en-US" w:bidi="ar-SA"/>
      </w:rPr>
    </w:lvl>
    <w:lvl w:ilvl="7" w:tplc="2A0C63C0">
      <w:numFmt w:val="bullet"/>
      <w:lvlText w:val="•"/>
      <w:lvlJc w:val="left"/>
      <w:pPr>
        <w:ind w:left="8414" w:hanging="205"/>
      </w:pPr>
      <w:rPr>
        <w:rFonts w:hint="default"/>
        <w:lang w:val="ru-RU" w:eastAsia="en-US" w:bidi="ar-SA"/>
      </w:rPr>
    </w:lvl>
    <w:lvl w:ilvl="8" w:tplc="12221F40">
      <w:numFmt w:val="bullet"/>
      <w:lvlText w:val="•"/>
      <w:lvlJc w:val="left"/>
      <w:pPr>
        <w:ind w:left="9416" w:hanging="205"/>
      </w:pPr>
      <w:rPr>
        <w:rFonts w:hint="default"/>
        <w:lang w:val="ru-RU" w:eastAsia="en-US" w:bidi="ar-SA"/>
      </w:rPr>
    </w:lvl>
  </w:abstractNum>
  <w:abstractNum w:abstractNumId="97">
    <w:nsid w:val="4B9A28FD"/>
    <w:multiLevelType w:val="hybridMultilevel"/>
    <w:tmpl w:val="39C47D56"/>
    <w:lvl w:ilvl="0" w:tplc="B6BCB89E">
      <w:numFmt w:val="bullet"/>
      <w:lvlText w:val="•"/>
      <w:lvlJc w:val="left"/>
      <w:pPr>
        <w:ind w:left="1401" w:hanging="21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044424BA">
      <w:numFmt w:val="bullet"/>
      <w:lvlText w:val="•"/>
      <w:lvlJc w:val="left"/>
      <w:pPr>
        <w:ind w:left="2402" w:hanging="211"/>
      </w:pPr>
      <w:rPr>
        <w:rFonts w:hint="default"/>
        <w:lang w:val="ru-RU" w:eastAsia="en-US" w:bidi="ar-SA"/>
      </w:rPr>
    </w:lvl>
    <w:lvl w:ilvl="2" w:tplc="6F102366">
      <w:numFmt w:val="bullet"/>
      <w:lvlText w:val="•"/>
      <w:lvlJc w:val="left"/>
      <w:pPr>
        <w:ind w:left="3404" w:hanging="211"/>
      </w:pPr>
      <w:rPr>
        <w:rFonts w:hint="default"/>
        <w:lang w:val="ru-RU" w:eastAsia="en-US" w:bidi="ar-SA"/>
      </w:rPr>
    </w:lvl>
    <w:lvl w:ilvl="3" w:tplc="77DE176A">
      <w:numFmt w:val="bullet"/>
      <w:lvlText w:val="•"/>
      <w:lvlJc w:val="left"/>
      <w:pPr>
        <w:ind w:left="4406" w:hanging="211"/>
      </w:pPr>
      <w:rPr>
        <w:rFonts w:hint="default"/>
        <w:lang w:val="ru-RU" w:eastAsia="en-US" w:bidi="ar-SA"/>
      </w:rPr>
    </w:lvl>
    <w:lvl w:ilvl="4" w:tplc="9F46CA00">
      <w:numFmt w:val="bullet"/>
      <w:lvlText w:val="•"/>
      <w:lvlJc w:val="left"/>
      <w:pPr>
        <w:ind w:left="5408" w:hanging="211"/>
      </w:pPr>
      <w:rPr>
        <w:rFonts w:hint="default"/>
        <w:lang w:val="ru-RU" w:eastAsia="en-US" w:bidi="ar-SA"/>
      </w:rPr>
    </w:lvl>
    <w:lvl w:ilvl="5" w:tplc="034CDA52">
      <w:numFmt w:val="bullet"/>
      <w:lvlText w:val="•"/>
      <w:lvlJc w:val="left"/>
      <w:pPr>
        <w:ind w:left="6410" w:hanging="211"/>
      </w:pPr>
      <w:rPr>
        <w:rFonts w:hint="default"/>
        <w:lang w:val="ru-RU" w:eastAsia="en-US" w:bidi="ar-SA"/>
      </w:rPr>
    </w:lvl>
    <w:lvl w:ilvl="6" w:tplc="153E3C9E">
      <w:numFmt w:val="bullet"/>
      <w:lvlText w:val="•"/>
      <w:lvlJc w:val="left"/>
      <w:pPr>
        <w:ind w:left="7412" w:hanging="211"/>
      </w:pPr>
      <w:rPr>
        <w:rFonts w:hint="default"/>
        <w:lang w:val="ru-RU" w:eastAsia="en-US" w:bidi="ar-SA"/>
      </w:rPr>
    </w:lvl>
    <w:lvl w:ilvl="7" w:tplc="C7EEB1C4">
      <w:numFmt w:val="bullet"/>
      <w:lvlText w:val="•"/>
      <w:lvlJc w:val="left"/>
      <w:pPr>
        <w:ind w:left="8414" w:hanging="211"/>
      </w:pPr>
      <w:rPr>
        <w:rFonts w:hint="default"/>
        <w:lang w:val="ru-RU" w:eastAsia="en-US" w:bidi="ar-SA"/>
      </w:rPr>
    </w:lvl>
    <w:lvl w:ilvl="8" w:tplc="3170ED2A">
      <w:numFmt w:val="bullet"/>
      <w:lvlText w:val="•"/>
      <w:lvlJc w:val="left"/>
      <w:pPr>
        <w:ind w:left="9416" w:hanging="211"/>
      </w:pPr>
      <w:rPr>
        <w:rFonts w:hint="default"/>
        <w:lang w:val="ru-RU" w:eastAsia="en-US" w:bidi="ar-SA"/>
      </w:rPr>
    </w:lvl>
  </w:abstractNum>
  <w:abstractNum w:abstractNumId="98">
    <w:nsid w:val="4D3E1063"/>
    <w:multiLevelType w:val="hybridMultilevel"/>
    <w:tmpl w:val="B56EB188"/>
    <w:lvl w:ilvl="0" w:tplc="1EC48E00">
      <w:numFmt w:val="bullet"/>
      <w:lvlText w:val="•"/>
      <w:lvlJc w:val="left"/>
      <w:pPr>
        <w:ind w:left="1398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1E34F708">
      <w:numFmt w:val="bullet"/>
      <w:lvlText w:val="•"/>
      <w:lvlJc w:val="left"/>
      <w:pPr>
        <w:ind w:left="2402" w:hanging="190"/>
      </w:pPr>
      <w:rPr>
        <w:rFonts w:hint="default"/>
        <w:lang w:val="ru-RU" w:eastAsia="en-US" w:bidi="ar-SA"/>
      </w:rPr>
    </w:lvl>
    <w:lvl w:ilvl="2" w:tplc="7BA25F9A">
      <w:numFmt w:val="bullet"/>
      <w:lvlText w:val="•"/>
      <w:lvlJc w:val="left"/>
      <w:pPr>
        <w:ind w:left="3404" w:hanging="190"/>
      </w:pPr>
      <w:rPr>
        <w:rFonts w:hint="default"/>
        <w:lang w:val="ru-RU" w:eastAsia="en-US" w:bidi="ar-SA"/>
      </w:rPr>
    </w:lvl>
    <w:lvl w:ilvl="3" w:tplc="0B6C968E">
      <w:numFmt w:val="bullet"/>
      <w:lvlText w:val="•"/>
      <w:lvlJc w:val="left"/>
      <w:pPr>
        <w:ind w:left="4406" w:hanging="190"/>
      </w:pPr>
      <w:rPr>
        <w:rFonts w:hint="default"/>
        <w:lang w:val="ru-RU" w:eastAsia="en-US" w:bidi="ar-SA"/>
      </w:rPr>
    </w:lvl>
    <w:lvl w:ilvl="4" w:tplc="361C212E">
      <w:numFmt w:val="bullet"/>
      <w:lvlText w:val="•"/>
      <w:lvlJc w:val="left"/>
      <w:pPr>
        <w:ind w:left="5408" w:hanging="190"/>
      </w:pPr>
      <w:rPr>
        <w:rFonts w:hint="default"/>
        <w:lang w:val="ru-RU" w:eastAsia="en-US" w:bidi="ar-SA"/>
      </w:rPr>
    </w:lvl>
    <w:lvl w:ilvl="5" w:tplc="35B27920">
      <w:numFmt w:val="bullet"/>
      <w:lvlText w:val="•"/>
      <w:lvlJc w:val="left"/>
      <w:pPr>
        <w:ind w:left="6410" w:hanging="190"/>
      </w:pPr>
      <w:rPr>
        <w:rFonts w:hint="default"/>
        <w:lang w:val="ru-RU" w:eastAsia="en-US" w:bidi="ar-SA"/>
      </w:rPr>
    </w:lvl>
    <w:lvl w:ilvl="6" w:tplc="3AA8CA46">
      <w:numFmt w:val="bullet"/>
      <w:lvlText w:val="•"/>
      <w:lvlJc w:val="left"/>
      <w:pPr>
        <w:ind w:left="7412" w:hanging="190"/>
      </w:pPr>
      <w:rPr>
        <w:rFonts w:hint="default"/>
        <w:lang w:val="ru-RU" w:eastAsia="en-US" w:bidi="ar-SA"/>
      </w:rPr>
    </w:lvl>
    <w:lvl w:ilvl="7" w:tplc="6590C1A4">
      <w:numFmt w:val="bullet"/>
      <w:lvlText w:val="•"/>
      <w:lvlJc w:val="left"/>
      <w:pPr>
        <w:ind w:left="8414" w:hanging="190"/>
      </w:pPr>
      <w:rPr>
        <w:rFonts w:hint="default"/>
        <w:lang w:val="ru-RU" w:eastAsia="en-US" w:bidi="ar-SA"/>
      </w:rPr>
    </w:lvl>
    <w:lvl w:ilvl="8" w:tplc="5E820CAC">
      <w:numFmt w:val="bullet"/>
      <w:lvlText w:val="•"/>
      <w:lvlJc w:val="left"/>
      <w:pPr>
        <w:ind w:left="9416" w:hanging="190"/>
      </w:pPr>
      <w:rPr>
        <w:rFonts w:hint="default"/>
        <w:lang w:val="ru-RU" w:eastAsia="en-US" w:bidi="ar-SA"/>
      </w:rPr>
    </w:lvl>
  </w:abstractNum>
  <w:abstractNum w:abstractNumId="99">
    <w:nsid w:val="4EA84652"/>
    <w:multiLevelType w:val="hybridMultilevel"/>
    <w:tmpl w:val="FA02AA36"/>
    <w:lvl w:ilvl="0" w:tplc="6DBE7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4FF52F08"/>
    <w:multiLevelType w:val="hybridMultilevel"/>
    <w:tmpl w:val="1C1A8D9C"/>
    <w:lvl w:ilvl="0" w:tplc="27C04FB8">
      <w:numFmt w:val="bullet"/>
      <w:lvlText w:val="•"/>
      <w:lvlJc w:val="left"/>
      <w:pPr>
        <w:ind w:left="139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9707BB2">
      <w:numFmt w:val="bullet"/>
      <w:lvlText w:val="•"/>
      <w:lvlJc w:val="left"/>
      <w:pPr>
        <w:ind w:left="2402" w:hanging="428"/>
      </w:pPr>
      <w:rPr>
        <w:rFonts w:hint="default"/>
        <w:lang w:val="ru-RU" w:eastAsia="en-US" w:bidi="ar-SA"/>
      </w:rPr>
    </w:lvl>
    <w:lvl w:ilvl="2" w:tplc="F308FAB2">
      <w:numFmt w:val="bullet"/>
      <w:lvlText w:val="•"/>
      <w:lvlJc w:val="left"/>
      <w:pPr>
        <w:ind w:left="3404" w:hanging="428"/>
      </w:pPr>
      <w:rPr>
        <w:rFonts w:hint="default"/>
        <w:lang w:val="ru-RU" w:eastAsia="en-US" w:bidi="ar-SA"/>
      </w:rPr>
    </w:lvl>
    <w:lvl w:ilvl="3" w:tplc="2AFC53AC">
      <w:numFmt w:val="bullet"/>
      <w:lvlText w:val="•"/>
      <w:lvlJc w:val="left"/>
      <w:pPr>
        <w:ind w:left="4406" w:hanging="428"/>
      </w:pPr>
      <w:rPr>
        <w:rFonts w:hint="default"/>
        <w:lang w:val="ru-RU" w:eastAsia="en-US" w:bidi="ar-SA"/>
      </w:rPr>
    </w:lvl>
    <w:lvl w:ilvl="4" w:tplc="883288BC">
      <w:numFmt w:val="bullet"/>
      <w:lvlText w:val="•"/>
      <w:lvlJc w:val="left"/>
      <w:pPr>
        <w:ind w:left="5408" w:hanging="428"/>
      </w:pPr>
      <w:rPr>
        <w:rFonts w:hint="default"/>
        <w:lang w:val="ru-RU" w:eastAsia="en-US" w:bidi="ar-SA"/>
      </w:rPr>
    </w:lvl>
    <w:lvl w:ilvl="5" w:tplc="11C0522E">
      <w:numFmt w:val="bullet"/>
      <w:lvlText w:val="•"/>
      <w:lvlJc w:val="left"/>
      <w:pPr>
        <w:ind w:left="6410" w:hanging="428"/>
      </w:pPr>
      <w:rPr>
        <w:rFonts w:hint="default"/>
        <w:lang w:val="ru-RU" w:eastAsia="en-US" w:bidi="ar-SA"/>
      </w:rPr>
    </w:lvl>
    <w:lvl w:ilvl="6" w:tplc="34D2A93C">
      <w:numFmt w:val="bullet"/>
      <w:lvlText w:val="•"/>
      <w:lvlJc w:val="left"/>
      <w:pPr>
        <w:ind w:left="7412" w:hanging="428"/>
      </w:pPr>
      <w:rPr>
        <w:rFonts w:hint="default"/>
        <w:lang w:val="ru-RU" w:eastAsia="en-US" w:bidi="ar-SA"/>
      </w:rPr>
    </w:lvl>
    <w:lvl w:ilvl="7" w:tplc="D6B8E012">
      <w:numFmt w:val="bullet"/>
      <w:lvlText w:val="•"/>
      <w:lvlJc w:val="left"/>
      <w:pPr>
        <w:ind w:left="8414" w:hanging="428"/>
      </w:pPr>
      <w:rPr>
        <w:rFonts w:hint="default"/>
        <w:lang w:val="ru-RU" w:eastAsia="en-US" w:bidi="ar-SA"/>
      </w:rPr>
    </w:lvl>
    <w:lvl w:ilvl="8" w:tplc="A350B0A6">
      <w:numFmt w:val="bullet"/>
      <w:lvlText w:val="•"/>
      <w:lvlJc w:val="left"/>
      <w:pPr>
        <w:ind w:left="9416" w:hanging="428"/>
      </w:pPr>
      <w:rPr>
        <w:rFonts w:hint="default"/>
        <w:lang w:val="ru-RU" w:eastAsia="en-US" w:bidi="ar-SA"/>
      </w:rPr>
    </w:lvl>
  </w:abstractNum>
  <w:abstractNum w:abstractNumId="101">
    <w:nsid w:val="50214C04"/>
    <w:multiLevelType w:val="hybridMultilevel"/>
    <w:tmpl w:val="EF7CECFC"/>
    <w:lvl w:ilvl="0" w:tplc="42E84DE2">
      <w:numFmt w:val="bullet"/>
      <w:lvlText w:val="•"/>
      <w:lvlJc w:val="left"/>
      <w:pPr>
        <w:ind w:left="1396" w:hanging="5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63C6F8B6">
      <w:numFmt w:val="bullet"/>
      <w:lvlText w:val="•"/>
      <w:lvlJc w:val="left"/>
      <w:pPr>
        <w:ind w:left="2402" w:hanging="560"/>
      </w:pPr>
      <w:rPr>
        <w:rFonts w:hint="default"/>
        <w:lang w:val="ru-RU" w:eastAsia="en-US" w:bidi="ar-SA"/>
      </w:rPr>
    </w:lvl>
    <w:lvl w:ilvl="2" w:tplc="08E80EA4">
      <w:numFmt w:val="bullet"/>
      <w:lvlText w:val="•"/>
      <w:lvlJc w:val="left"/>
      <w:pPr>
        <w:ind w:left="3404" w:hanging="560"/>
      </w:pPr>
      <w:rPr>
        <w:rFonts w:hint="default"/>
        <w:lang w:val="ru-RU" w:eastAsia="en-US" w:bidi="ar-SA"/>
      </w:rPr>
    </w:lvl>
    <w:lvl w:ilvl="3" w:tplc="F4E807A0">
      <w:numFmt w:val="bullet"/>
      <w:lvlText w:val="•"/>
      <w:lvlJc w:val="left"/>
      <w:pPr>
        <w:ind w:left="4406" w:hanging="560"/>
      </w:pPr>
      <w:rPr>
        <w:rFonts w:hint="default"/>
        <w:lang w:val="ru-RU" w:eastAsia="en-US" w:bidi="ar-SA"/>
      </w:rPr>
    </w:lvl>
    <w:lvl w:ilvl="4" w:tplc="D564D7D4">
      <w:numFmt w:val="bullet"/>
      <w:lvlText w:val="•"/>
      <w:lvlJc w:val="left"/>
      <w:pPr>
        <w:ind w:left="5408" w:hanging="560"/>
      </w:pPr>
      <w:rPr>
        <w:rFonts w:hint="default"/>
        <w:lang w:val="ru-RU" w:eastAsia="en-US" w:bidi="ar-SA"/>
      </w:rPr>
    </w:lvl>
    <w:lvl w:ilvl="5" w:tplc="603665E0">
      <w:numFmt w:val="bullet"/>
      <w:lvlText w:val="•"/>
      <w:lvlJc w:val="left"/>
      <w:pPr>
        <w:ind w:left="6410" w:hanging="560"/>
      </w:pPr>
      <w:rPr>
        <w:rFonts w:hint="default"/>
        <w:lang w:val="ru-RU" w:eastAsia="en-US" w:bidi="ar-SA"/>
      </w:rPr>
    </w:lvl>
    <w:lvl w:ilvl="6" w:tplc="C5FA841E">
      <w:numFmt w:val="bullet"/>
      <w:lvlText w:val="•"/>
      <w:lvlJc w:val="left"/>
      <w:pPr>
        <w:ind w:left="7412" w:hanging="560"/>
      </w:pPr>
      <w:rPr>
        <w:rFonts w:hint="default"/>
        <w:lang w:val="ru-RU" w:eastAsia="en-US" w:bidi="ar-SA"/>
      </w:rPr>
    </w:lvl>
    <w:lvl w:ilvl="7" w:tplc="0B982896">
      <w:numFmt w:val="bullet"/>
      <w:lvlText w:val="•"/>
      <w:lvlJc w:val="left"/>
      <w:pPr>
        <w:ind w:left="8414" w:hanging="560"/>
      </w:pPr>
      <w:rPr>
        <w:rFonts w:hint="default"/>
        <w:lang w:val="ru-RU" w:eastAsia="en-US" w:bidi="ar-SA"/>
      </w:rPr>
    </w:lvl>
    <w:lvl w:ilvl="8" w:tplc="59AC6EAE">
      <w:numFmt w:val="bullet"/>
      <w:lvlText w:val="•"/>
      <w:lvlJc w:val="left"/>
      <w:pPr>
        <w:ind w:left="9416" w:hanging="560"/>
      </w:pPr>
      <w:rPr>
        <w:rFonts w:hint="default"/>
        <w:lang w:val="ru-RU" w:eastAsia="en-US" w:bidi="ar-SA"/>
      </w:rPr>
    </w:lvl>
  </w:abstractNum>
  <w:abstractNum w:abstractNumId="102">
    <w:nsid w:val="531168AA"/>
    <w:multiLevelType w:val="hybridMultilevel"/>
    <w:tmpl w:val="342024AE"/>
    <w:lvl w:ilvl="0" w:tplc="A9301FD4">
      <w:numFmt w:val="bullet"/>
      <w:lvlText w:val="•"/>
      <w:lvlJc w:val="left"/>
      <w:pPr>
        <w:ind w:left="1399" w:hanging="24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777ADEBC">
      <w:numFmt w:val="bullet"/>
      <w:lvlText w:val="•"/>
      <w:lvlJc w:val="left"/>
      <w:pPr>
        <w:ind w:left="2402" w:hanging="248"/>
      </w:pPr>
      <w:rPr>
        <w:rFonts w:hint="default"/>
        <w:lang w:val="ru-RU" w:eastAsia="en-US" w:bidi="ar-SA"/>
      </w:rPr>
    </w:lvl>
    <w:lvl w:ilvl="2" w:tplc="5FEA19EE">
      <w:numFmt w:val="bullet"/>
      <w:lvlText w:val="•"/>
      <w:lvlJc w:val="left"/>
      <w:pPr>
        <w:ind w:left="3404" w:hanging="248"/>
      </w:pPr>
      <w:rPr>
        <w:rFonts w:hint="default"/>
        <w:lang w:val="ru-RU" w:eastAsia="en-US" w:bidi="ar-SA"/>
      </w:rPr>
    </w:lvl>
    <w:lvl w:ilvl="3" w:tplc="23084DB8">
      <w:numFmt w:val="bullet"/>
      <w:lvlText w:val="•"/>
      <w:lvlJc w:val="left"/>
      <w:pPr>
        <w:ind w:left="4406" w:hanging="248"/>
      </w:pPr>
      <w:rPr>
        <w:rFonts w:hint="default"/>
        <w:lang w:val="ru-RU" w:eastAsia="en-US" w:bidi="ar-SA"/>
      </w:rPr>
    </w:lvl>
    <w:lvl w:ilvl="4" w:tplc="E1EA6B4A">
      <w:numFmt w:val="bullet"/>
      <w:lvlText w:val="•"/>
      <w:lvlJc w:val="left"/>
      <w:pPr>
        <w:ind w:left="5408" w:hanging="248"/>
      </w:pPr>
      <w:rPr>
        <w:rFonts w:hint="default"/>
        <w:lang w:val="ru-RU" w:eastAsia="en-US" w:bidi="ar-SA"/>
      </w:rPr>
    </w:lvl>
    <w:lvl w:ilvl="5" w:tplc="96EA10DE">
      <w:numFmt w:val="bullet"/>
      <w:lvlText w:val="•"/>
      <w:lvlJc w:val="left"/>
      <w:pPr>
        <w:ind w:left="6410" w:hanging="248"/>
      </w:pPr>
      <w:rPr>
        <w:rFonts w:hint="default"/>
        <w:lang w:val="ru-RU" w:eastAsia="en-US" w:bidi="ar-SA"/>
      </w:rPr>
    </w:lvl>
    <w:lvl w:ilvl="6" w:tplc="8146B98C">
      <w:numFmt w:val="bullet"/>
      <w:lvlText w:val="•"/>
      <w:lvlJc w:val="left"/>
      <w:pPr>
        <w:ind w:left="7412" w:hanging="248"/>
      </w:pPr>
      <w:rPr>
        <w:rFonts w:hint="default"/>
        <w:lang w:val="ru-RU" w:eastAsia="en-US" w:bidi="ar-SA"/>
      </w:rPr>
    </w:lvl>
    <w:lvl w:ilvl="7" w:tplc="C37601B6">
      <w:numFmt w:val="bullet"/>
      <w:lvlText w:val="•"/>
      <w:lvlJc w:val="left"/>
      <w:pPr>
        <w:ind w:left="8414" w:hanging="248"/>
      </w:pPr>
      <w:rPr>
        <w:rFonts w:hint="default"/>
        <w:lang w:val="ru-RU" w:eastAsia="en-US" w:bidi="ar-SA"/>
      </w:rPr>
    </w:lvl>
    <w:lvl w:ilvl="8" w:tplc="F2AEB618">
      <w:numFmt w:val="bullet"/>
      <w:lvlText w:val="•"/>
      <w:lvlJc w:val="left"/>
      <w:pPr>
        <w:ind w:left="9416" w:hanging="248"/>
      </w:pPr>
      <w:rPr>
        <w:rFonts w:hint="default"/>
        <w:lang w:val="ru-RU" w:eastAsia="en-US" w:bidi="ar-SA"/>
      </w:rPr>
    </w:lvl>
  </w:abstractNum>
  <w:abstractNum w:abstractNumId="103">
    <w:nsid w:val="534557FA"/>
    <w:multiLevelType w:val="hybridMultilevel"/>
    <w:tmpl w:val="B09848CC"/>
    <w:lvl w:ilvl="0" w:tplc="19A42B86">
      <w:numFmt w:val="bullet"/>
      <w:lvlText w:val="•"/>
      <w:lvlJc w:val="left"/>
      <w:pPr>
        <w:ind w:left="1604" w:hanging="21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14706A2A">
      <w:numFmt w:val="bullet"/>
      <w:lvlText w:val="•"/>
      <w:lvlJc w:val="left"/>
      <w:pPr>
        <w:ind w:left="2582" w:hanging="211"/>
      </w:pPr>
      <w:rPr>
        <w:rFonts w:hint="default"/>
        <w:lang w:val="ru-RU" w:eastAsia="en-US" w:bidi="ar-SA"/>
      </w:rPr>
    </w:lvl>
    <w:lvl w:ilvl="2" w:tplc="5CEE9F86">
      <w:numFmt w:val="bullet"/>
      <w:lvlText w:val="•"/>
      <w:lvlJc w:val="left"/>
      <w:pPr>
        <w:ind w:left="3564" w:hanging="211"/>
      </w:pPr>
      <w:rPr>
        <w:rFonts w:hint="default"/>
        <w:lang w:val="ru-RU" w:eastAsia="en-US" w:bidi="ar-SA"/>
      </w:rPr>
    </w:lvl>
    <w:lvl w:ilvl="3" w:tplc="7436CEE0">
      <w:numFmt w:val="bullet"/>
      <w:lvlText w:val="•"/>
      <w:lvlJc w:val="left"/>
      <w:pPr>
        <w:ind w:left="4546" w:hanging="211"/>
      </w:pPr>
      <w:rPr>
        <w:rFonts w:hint="default"/>
        <w:lang w:val="ru-RU" w:eastAsia="en-US" w:bidi="ar-SA"/>
      </w:rPr>
    </w:lvl>
    <w:lvl w:ilvl="4" w:tplc="E0083060">
      <w:numFmt w:val="bullet"/>
      <w:lvlText w:val="•"/>
      <w:lvlJc w:val="left"/>
      <w:pPr>
        <w:ind w:left="5528" w:hanging="211"/>
      </w:pPr>
      <w:rPr>
        <w:rFonts w:hint="default"/>
        <w:lang w:val="ru-RU" w:eastAsia="en-US" w:bidi="ar-SA"/>
      </w:rPr>
    </w:lvl>
    <w:lvl w:ilvl="5" w:tplc="61D808CE">
      <w:numFmt w:val="bullet"/>
      <w:lvlText w:val="•"/>
      <w:lvlJc w:val="left"/>
      <w:pPr>
        <w:ind w:left="6510" w:hanging="211"/>
      </w:pPr>
      <w:rPr>
        <w:rFonts w:hint="default"/>
        <w:lang w:val="ru-RU" w:eastAsia="en-US" w:bidi="ar-SA"/>
      </w:rPr>
    </w:lvl>
    <w:lvl w:ilvl="6" w:tplc="1D6E857A">
      <w:numFmt w:val="bullet"/>
      <w:lvlText w:val="•"/>
      <w:lvlJc w:val="left"/>
      <w:pPr>
        <w:ind w:left="7492" w:hanging="211"/>
      </w:pPr>
      <w:rPr>
        <w:rFonts w:hint="default"/>
        <w:lang w:val="ru-RU" w:eastAsia="en-US" w:bidi="ar-SA"/>
      </w:rPr>
    </w:lvl>
    <w:lvl w:ilvl="7" w:tplc="F7A4E2DA">
      <w:numFmt w:val="bullet"/>
      <w:lvlText w:val="•"/>
      <w:lvlJc w:val="left"/>
      <w:pPr>
        <w:ind w:left="8474" w:hanging="211"/>
      </w:pPr>
      <w:rPr>
        <w:rFonts w:hint="default"/>
        <w:lang w:val="ru-RU" w:eastAsia="en-US" w:bidi="ar-SA"/>
      </w:rPr>
    </w:lvl>
    <w:lvl w:ilvl="8" w:tplc="86F4AA56">
      <w:numFmt w:val="bullet"/>
      <w:lvlText w:val="•"/>
      <w:lvlJc w:val="left"/>
      <w:pPr>
        <w:ind w:left="9456" w:hanging="211"/>
      </w:pPr>
      <w:rPr>
        <w:rFonts w:hint="default"/>
        <w:lang w:val="ru-RU" w:eastAsia="en-US" w:bidi="ar-SA"/>
      </w:rPr>
    </w:lvl>
  </w:abstractNum>
  <w:abstractNum w:abstractNumId="104">
    <w:nsid w:val="55770F1E"/>
    <w:multiLevelType w:val="hybridMultilevel"/>
    <w:tmpl w:val="4A1C98B4"/>
    <w:lvl w:ilvl="0" w:tplc="CF8A9DE2">
      <w:numFmt w:val="bullet"/>
      <w:lvlText w:val="•"/>
      <w:lvlJc w:val="left"/>
      <w:pPr>
        <w:ind w:left="1397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75ACAB1A">
      <w:numFmt w:val="bullet"/>
      <w:lvlText w:val="•"/>
      <w:lvlJc w:val="left"/>
      <w:pPr>
        <w:ind w:left="2402" w:hanging="313"/>
      </w:pPr>
      <w:rPr>
        <w:rFonts w:hint="default"/>
        <w:lang w:val="ru-RU" w:eastAsia="en-US" w:bidi="ar-SA"/>
      </w:rPr>
    </w:lvl>
    <w:lvl w:ilvl="2" w:tplc="B0E86168">
      <w:numFmt w:val="bullet"/>
      <w:lvlText w:val="•"/>
      <w:lvlJc w:val="left"/>
      <w:pPr>
        <w:ind w:left="3404" w:hanging="313"/>
      </w:pPr>
      <w:rPr>
        <w:rFonts w:hint="default"/>
        <w:lang w:val="ru-RU" w:eastAsia="en-US" w:bidi="ar-SA"/>
      </w:rPr>
    </w:lvl>
    <w:lvl w:ilvl="3" w:tplc="542A2290">
      <w:numFmt w:val="bullet"/>
      <w:lvlText w:val="•"/>
      <w:lvlJc w:val="left"/>
      <w:pPr>
        <w:ind w:left="4406" w:hanging="313"/>
      </w:pPr>
      <w:rPr>
        <w:rFonts w:hint="default"/>
        <w:lang w:val="ru-RU" w:eastAsia="en-US" w:bidi="ar-SA"/>
      </w:rPr>
    </w:lvl>
    <w:lvl w:ilvl="4" w:tplc="68B0AF16">
      <w:numFmt w:val="bullet"/>
      <w:lvlText w:val="•"/>
      <w:lvlJc w:val="left"/>
      <w:pPr>
        <w:ind w:left="5408" w:hanging="313"/>
      </w:pPr>
      <w:rPr>
        <w:rFonts w:hint="default"/>
        <w:lang w:val="ru-RU" w:eastAsia="en-US" w:bidi="ar-SA"/>
      </w:rPr>
    </w:lvl>
    <w:lvl w:ilvl="5" w:tplc="4A26EBF4">
      <w:numFmt w:val="bullet"/>
      <w:lvlText w:val="•"/>
      <w:lvlJc w:val="left"/>
      <w:pPr>
        <w:ind w:left="6410" w:hanging="313"/>
      </w:pPr>
      <w:rPr>
        <w:rFonts w:hint="default"/>
        <w:lang w:val="ru-RU" w:eastAsia="en-US" w:bidi="ar-SA"/>
      </w:rPr>
    </w:lvl>
    <w:lvl w:ilvl="6" w:tplc="AB0C6C5E">
      <w:numFmt w:val="bullet"/>
      <w:lvlText w:val="•"/>
      <w:lvlJc w:val="left"/>
      <w:pPr>
        <w:ind w:left="7412" w:hanging="313"/>
      </w:pPr>
      <w:rPr>
        <w:rFonts w:hint="default"/>
        <w:lang w:val="ru-RU" w:eastAsia="en-US" w:bidi="ar-SA"/>
      </w:rPr>
    </w:lvl>
    <w:lvl w:ilvl="7" w:tplc="E00E38DA">
      <w:numFmt w:val="bullet"/>
      <w:lvlText w:val="•"/>
      <w:lvlJc w:val="left"/>
      <w:pPr>
        <w:ind w:left="8414" w:hanging="313"/>
      </w:pPr>
      <w:rPr>
        <w:rFonts w:hint="default"/>
        <w:lang w:val="ru-RU" w:eastAsia="en-US" w:bidi="ar-SA"/>
      </w:rPr>
    </w:lvl>
    <w:lvl w:ilvl="8" w:tplc="6D6EB886">
      <w:numFmt w:val="bullet"/>
      <w:lvlText w:val="•"/>
      <w:lvlJc w:val="left"/>
      <w:pPr>
        <w:ind w:left="9416" w:hanging="313"/>
      </w:pPr>
      <w:rPr>
        <w:rFonts w:hint="default"/>
        <w:lang w:val="ru-RU" w:eastAsia="en-US" w:bidi="ar-SA"/>
      </w:rPr>
    </w:lvl>
  </w:abstractNum>
  <w:abstractNum w:abstractNumId="105">
    <w:nsid w:val="5597537D"/>
    <w:multiLevelType w:val="hybridMultilevel"/>
    <w:tmpl w:val="36281B56"/>
    <w:lvl w:ilvl="0" w:tplc="3D2E5E0C">
      <w:start w:val="1"/>
      <w:numFmt w:val="decimal"/>
      <w:lvlText w:val="%1."/>
      <w:lvlJc w:val="left"/>
      <w:pPr>
        <w:ind w:left="218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6F2C688">
      <w:numFmt w:val="bullet"/>
      <w:lvlText w:val="•"/>
      <w:lvlJc w:val="left"/>
      <w:pPr>
        <w:ind w:left="3104" w:hanging="281"/>
      </w:pPr>
      <w:rPr>
        <w:rFonts w:hint="default"/>
        <w:lang w:val="ru-RU" w:eastAsia="en-US" w:bidi="ar-SA"/>
      </w:rPr>
    </w:lvl>
    <w:lvl w:ilvl="2" w:tplc="C47C4E4A">
      <w:numFmt w:val="bullet"/>
      <w:lvlText w:val="•"/>
      <w:lvlJc w:val="left"/>
      <w:pPr>
        <w:ind w:left="4028" w:hanging="281"/>
      </w:pPr>
      <w:rPr>
        <w:rFonts w:hint="default"/>
        <w:lang w:val="ru-RU" w:eastAsia="en-US" w:bidi="ar-SA"/>
      </w:rPr>
    </w:lvl>
    <w:lvl w:ilvl="3" w:tplc="C636ADDA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  <w:lvl w:ilvl="4" w:tplc="1318CCD0">
      <w:numFmt w:val="bullet"/>
      <w:lvlText w:val="•"/>
      <w:lvlJc w:val="left"/>
      <w:pPr>
        <w:ind w:left="5876" w:hanging="281"/>
      </w:pPr>
      <w:rPr>
        <w:rFonts w:hint="default"/>
        <w:lang w:val="ru-RU" w:eastAsia="en-US" w:bidi="ar-SA"/>
      </w:rPr>
    </w:lvl>
    <w:lvl w:ilvl="5" w:tplc="BBA2C174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6" w:tplc="12CEC2A2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  <w:lvl w:ilvl="7" w:tplc="5052B888">
      <w:numFmt w:val="bullet"/>
      <w:lvlText w:val="•"/>
      <w:lvlJc w:val="left"/>
      <w:pPr>
        <w:ind w:left="8648" w:hanging="281"/>
      </w:pPr>
      <w:rPr>
        <w:rFonts w:hint="default"/>
        <w:lang w:val="ru-RU" w:eastAsia="en-US" w:bidi="ar-SA"/>
      </w:rPr>
    </w:lvl>
    <w:lvl w:ilvl="8" w:tplc="EF16E42E">
      <w:numFmt w:val="bullet"/>
      <w:lvlText w:val="•"/>
      <w:lvlJc w:val="left"/>
      <w:pPr>
        <w:ind w:left="9572" w:hanging="281"/>
      </w:pPr>
      <w:rPr>
        <w:rFonts w:hint="default"/>
        <w:lang w:val="ru-RU" w:eastAsia="en-US" w:bidi="ar-SA"/>
      </w:rPr>
    </w:lvl>
  </w:abstractNum>
  <w:abstractNum w:abstractNumId="106">
    <w:nsid w:val="570C254E"/>
    <w:multiLevelType w:val="multilevel"/>
    <w:tmpl w:val="9F947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7">
    <w:nsid w:val="59ED13D3"/>
    <w:multiLevelType w:val="hybridMultilevel"/>
    <w:tmpl w:val="6946FE80"/>
    <w:lvl w:ilvl="0" w:tplc="F7AAC462">
      <w:numFmt w:val="bullet"/>
      <w:lvlText w:val="•"/>
      <w:lvlJc w:val="left"/>
      <w:pPr>
        <w:ind w:left="1399" w:hanging="34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5"/>
        <w:szCs w:val="25"/>
        <w:lang w:val="ru-RU" w:eastAsia="en-US" w:bidi="ar-SA"/>
      </w:rPr>
    </w:lvl>
    <w:lvl w:ilvl="1" w:tplc="70804C9E">
      <w:numFmt w:val="bullet"/>
      <w:lvlText w:val="•"/>
      <w:lvlJc w:val="left"/>
      <w:pPr>
        <w:ind w:left="2402" w:hanging="341"/>
      </w:pPr>
      <w:rPr>
        <w:rFonts w:hint="default"/>
        <w:lang w:val="ru-RU" w:eastAsia="en-US" w:bidi="ar-SA"/>
      </w:rPr>
    </w:lvl>
    <w:lvl w:ilvl="2" w:tplc="E2D23144">
      <w:numFmt w:val="bullet"/>
      <w:lvlText w:val="•"/>
      <w:lvlJc w:val="left"/>
      <w:pPr>
        <w:ind w:left="3404" w:hanging="341"/>
      </w:pPr>
      <w:rPr>
        <w:rFonts w:hint="default"/>
        <w:lang w:val="ru-RU" w:eastAsia="en-US" w:bidi="ar-SA"/>
      </w:rPr>
    </w:lvl>
    <w:lvl w:ilvl="3" w:tplc="8DF44892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4" w:tplc="75F4A9A8">
      <w:numFmt w:val="bullet"/>
      <w:lvlText w:val="•"/>
      <w:lvlJc w:val="left"/>
      <w:pPr>
        <w:ind w:left="5408" w:hanging="341"/>
      </w:pPr>
      <w:rPr>
        <w:rFonts w:hint="default"/>
        <w:lang w:val="ru-RU" w:eastAsia="en-US" w:bidi="ar-SA"/>
      </w:rPr>
    </w:lvl>
    <w:lvl w:ilvl="5" w:tplc="411E6E26">
      <w:numFmt w:val="bullet"/>
      <w:lvlText w:val="•"/>
      <w:lvlJc w:val="left"/>
      <w:pPr>
        <w:ind w:left="6410" w:hanging="341"/>
      </w:pPr>
      <w:rPr>
        <w:rFonts w:hint="default"/>
        <w:lang w:val="ru-RU" w:eastAsia="en-US" w:bidi="ar-SA"/>
      </w:rPr>
    </w:lvl>
    <w:lvl w:ilvl="6" w:tplc="14D81168">
      <w:numFmt w:val="bullet"/>
      <w:lvlText w:val="•"/>
      <w:lvlJc w:val="left"/>
      <w:pPr>
        <w:ind w:left="7412" w:hanging="341"/>
      </w:pPr>
      <w:rPr>
        <w:rFonts w:hint="default"/>
        <w:lang w:val="ru-RU" w:eastAsia="en-US" w:bidi="ar-SA"/>
      </w:rPr>
    </w:lvl>
    <w:lvl w:ilvl="7" w:tplc="16700CAC">
      <w:numFmt w:val="bullet"/>
      <w:lvlText w:val="•"/>
      <w:lvlJc w:val="left"/>
      <w:pPr>
        <w:ind w:left="8414" w:hanging="341"/>
      </w:pPr>
      <w:rPr>
        <w:rFonts w:hint="default"/>
        <w:lang w:val="ru-RU" w:eastAsia="en-US" w:bidi="ar-SA"/>
      </w:rPr>
    </w:lvl>
    <w:lvl w:ilvl="8" w:tplc="9720206E">
      <w:numFmt w:val="bullet"/>
      <w:lvlText w:val="•"/>
      <w:lvlJc w:val="left"/>
      <w:pPr>
        <w:ind w:left="9416" w:hanging="341"/>
      </w:pPr>
      <w:rPr>
        <w:rFonts w:hint="default"/>
        <w:lang w:val="ru-RU" w:eastAsia="en-US" w:bidi="ar-SA"/>
      </w:rPr>
    </w:lvl>
  </w:abstractNum>
  <w:abstractNum w:abstractNumId="108">
    <w:nsid w:val="5ACC19C9"/>
    <w:multiLevelType w:val="hybridMultilevel"/>
    <w:tmpl w:val="CAA81B56"/>
    <w:lvl w:ilvl="0" w:tplc="6DBE7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5AD73A32"/>
    <w:multiLevelType w:val="multilevel"/>
    <w:tmpl w:val="9948D2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  <w:w w:val="95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w w:val="95"/>
      </w:rPr>
    </w:lvl>
  </w:abstractNum>
  <w:abstractNum w:abstractNumId="110">
    <w:nsid w:val="5AF239B9"/>
    <w:multiLevelType w:val="multilevel"/>
    <w:tmpl w:val="6478C79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9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11">
    <w:nsid w:val="5B867FA0"/>
    <w:multiLevelType w:val="hybridMultilevel"/>
    <w:tmpl w:val="DA406A66"/>
    <w:lvl w:ilvl="0" w:tplc="6DBE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BE10708"/>
    <w:multiLevelType w:val="hybridMultilevel"/>
    <w:tmpl w:val="F990A7E0"/>
    <w:lvl w:ilvl="0" w:tplc="AEB003AE">
      <w:numFmt w:val="bullet"/>
      <w:lvlText w:val="•"/>
      <w:lvlJc w:val="left"/>
      <w:pPr>
        <w:ind w:left="1603" w:hanging="21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5"/>
        <w:szCs w:val="25"/>
        <w:lang w:val="ru-RU" w:eastAsia="en-US" w:bidi="ar-SA"/>
      </w:rPr>
    </w:lvl>
    <w:lvl w:ilvl="1" w:tplc="7C543DCC">
      <w:numFmt w:val="bullet"/>
      <w:lvlText w:val="•"/>
      <w:lvlJc w:val="left"/>
      <w:pPr>
        <w:ind w:left="2582" w:hanging="211"/>
      </w:pPr>
      <w:rPr>
        <w:rFonts w:hint="default"/>
        <w:lang w:val="ru-RU" w:eastAsia="en-US" w:bidi="ar-SA"/>
      </w:rPr>
    </w:lvl>
    <w:lvl w:ilvl="2" w:tplc="379A621C">
      <w:numFmt w:val="bullet"/>
      <w:lvlText w:val="•"/>
      <w:lvlJc w:val="left"/>
      <w:pPr>
        <w:ind w:left="3564" w:hanging="211"/>
      </w:pPr>
      <w:rPr>
        <w:rFonts w:hint="default"/>
        <w:lang w:val="ru-RU" w:eastAsia="en-US" w:bidi="ar-SA"/>
      </w:rPr>
    </w:lvl>
    <w:lvl w:ilvl="3" w:tplc="57E8BA80">
      <w:numFmt w:val="bullet"/>
      <w:lvlText w:val="•"/>
      <w:lvlJc w:val="left"/>
      <w:pPr>
        <w:ind w:left="4546" w:hanging="211"/>
      </w:pPr>
      <w:rPr>
        <w:rFonts w:hint="default"/>
        <w:lang w:val="ru-RU" w:eastAsia="en-US" w:bidi="ar-SA"/>
      </w:rPr>
    </w:lvl>
    <w:lvl w:ilvl="4" w:tplc="57E42006">
      <w:numFmt w:val="bullet"/>
      <w:lvlText w:val="•"/>
      <w:lvlJc w:val="left"/>
      <w:pPr>
        <w:ind w:left="5528" w:hanging="211"/>
      </w:pPr>
      <w:rPr>
        <w:rFonts w:hint="default"/>
        <w:lang w:val="ru-RU" w:eastAsia="en-US" w:bidi="ar-SA"/>
      </w:rPr>
    </w:lvl>
    <w:lvl w:ilvl="5" w:tplc="FDF64C04">
      <w:numFmt w:val="bullet"/>
      <w:lvlText w:val="•"/>
      <w:lvlJc w:val="left"/>
      <w:pPr>
        <w:ind w:left="6510" w:hanging="211"/>
      </w:pPr>
      <w:rPr>
        <w:rFonts w:hint="default"/>
        <w:lang w:val="ru-RU" w:eastAsia="en-US" w:bidi="ar-SA"/>
      </w:rPr>
    </w:lvl>
    <w:lvl w:ilvl="6" w:tplc="B8B47DE2">
      <w:numFmt w:val="bullet"/>
      <w:lvlText w:val="•"/>
      <w:lvlJc w:val="left"/>
      <w:pPr>
        <w:ind w:left="7492" w:hanging="211"/>
      </w:pPr>
      <w:rPr>
        <w:rFonts w:hint="default"/>
        <w:lang w:val="ru-RU" w:eastAsia="en-US" w:bidi="ar-SA"/>
      </w:rPr>
    </w:lvl>
    <w:lvl w:ilvl="7" w:tplc="C99851D2">
      <w:numFmt w:val="bullet"/>
      <w:lvlText w:val="•"/>
      <w:lvlJc w:val="left"/>
      <w:pPr>
        <w:ind w:left="8474" w:hanging="211"/>
      </w:pPr>
      <w:rPr>
        <w:rFonts w:hint="default"/>
        <w:lang w:val="ru-RU" w:eastAsia="en-US" w:bidi="ar-SA"/>
      </w:rPr>
    </w:lvl>
    <w:lvl w:ilvl="8" w:tplc="6B587B9A">
      <w:numFmt w:val="bullet"/>
      <w:lvlText w:val="•"/>
      <w:lvlJc w:val="left"/>
      <w:pPr>
        <w:ind w:left="9456" w:hanging="211"/>
      </w:pPr>
      <w:rPr>
        <w:rFonts w:hint="default"/>
        <w:lang w:val="ru-RU" w:eastAsia="en-US" w:bidi="ar-SA"/>
      </w:rPr>
    </w:lvl>
  </w:abstractNum>
  <w:abstractNum w:abstractNumId="113">
    <w:nsid w:val="5CCB180F"/>
    <w:multiLevelType w:val="hybridMultilevel"/>
    <w:tmpl w:val="A626697A"/>
    <w:lvl w:ilvl="0" w:tplc="94F4F8EA">
      <w:numFmt w:val="bullet"/>
      <w:lvlText w:val="•"/>
      <w:lvlJc w:val="left"/>
      <w:pPr>
        <w:ind w:left="2115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3566334">
      <w:numFmt w:val="bullet"/>
      <w:lvlText w:val="•"/>
      <w:lvlJc w:val="left"/>
      <w:pPr>
        <w:ind w:left="3050" w:hanging="351"/>
      </w:pPr>
      <w:rPr>
        <w:rFonts w:hint="default"/>
        <w:lang w:val="ru-RU" w:eastAsia="en-US" w:bidi="ar-SA"/>
      </w:rPr>
    </w:lvl>
    <w:lvl w:ilvl="2" w:tplc="1D3AB870">
      <w:numFmt w:val="bullet"/>
      <w:lvlText w:val="•"/>
      <w:lvlJc w:val="left"/>
      <w:pPr>
        <w:ind w:left="3980" w:hanging="351"/>
      </w:pPr>
      <w:rPr>
        <w:rFonts w:hint="default"/>
        <w:lang w:val="ru-RU" w:eastAsia="en-US" w:bidi="ar-SA"/>
      </w:rPr>
    </w:lvl>
    <w:lvl w:ilvl="3" w:tplc="381A9760">
      <w:numFmt w:val="bullet"/>
      <w:lvlText w:val="•"/>
      <w:lvlJc w:val="left"/>
      <w:pPr>
        <w:ind w:left="4910" w:hanging="351"/>
      </w:pPr>
      <w:rPr>
        <w:rFonts w:hint="default"/>
        <w:lang w:val="ru-RU" w:eastAsia="en-US" w:bidi="ar-SA"/>
      </w:rPr>
    </w:lvl>
    <w:lvl w:ilvl="4" w:tplc="BBA4F8D2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5" w:tplc="38B01D9C">
      <w:numFmt w:val="bullet"/>
      <w:lvlText w:val="•"/>
      <w:lvlJc w:val="left"/>
      <w:pPr>
        <w:ind w:left="6770" w:hanging="351"/>
      </w:pPr>
      <w:rPr>
        <w:rFonts w:hint="default"/>
        <w:lang w:val="ru-RU" w:eastAsia="en-US" w:bidi="ar-SA"/>
      </w:rPr>
    </w:lvl>
    <w:lvl w:ilvl="6" w:tplc="6180F20E">
      <w:numFmt w:val="bullet"/>
      <w:lvlText w:val="•"/>
      <w:lvlJc w:val="left"/>
      <w:pPr>
        <w:ind w:left="7700" w:hanging="351"/>
      </w:pPr>
      <w:rPr>
        <w:rFonts w:hint="default"/>
        <w:lang w:val="ru-RU" w:eastAsia="en-US" w:bidi="ar-SA"/>
      </w:rPr>
    </w:lvl>
    <w:lvl w:ilvl="7" w:tplc="8FD41D3A">
      <w:numFmt w:val="bullet"/>
      <w:lvlText w:val="•"/>
      <w:lvlJc w:val="left"/>
      <w:pPr>
        <w:ind w:left="8630" w:hanging="351"/>
      </w:pPr>
      <w:rPr>
        <w:rFonts w:hint="default"/>
        <w:lang w:val="ru-RU" w:eastAsia="en-US" w:bidi="ar-SA"/>
      </w:rPr>
    </w:lvl>
    <w:lvl w:ilvl="8" w:tplc="7AEAC8A0">
      <w:numFmt w:val="bullet"/>
      <w:lvlText w:val="•"/>
      <w:lvlJc w:val="left"/>
      <w:pPr>
        <w:ind w:left="9560" w:hanging="351"/>
      </w:pPr>
      <w:rPr>
        <w:rFonts w:hint="default"/>
        <w:lang w:val="ru-RU" w:eastAsia="en-US" w:bidi="ar-SA"/>
      </w:rPr>
    </w:lvl>
  </w:abstractNum>
  <w:abstractNum w:abstractNumId="114">
    <w:nsid w:val="5D8206BB"/>
    <w:multiLevelType w:val="hybridMultilevel"/>
    <w:tmpl w:val="30022678"/>
    <w:lvl w:ilvl="0" w:tplc="B644F22E">
      <w:numFmt w:val="bullet"/>
      <w:lvlText w:val="•"/>
      <w:lvlJc w:val="left"/>
      <w:pPr>
        <w:ind w:left="1398" w:hanging="570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88104530">
      <w:numFmt w:val="bullet"/>
      <w:lvlText w:val="•"/>
      <w:lvlJc w:val="left"/>
      <w:pPr>
        <w:ind w:left="2402" w:hanging="570"/>
      </w:pPr>
      <w:rPr>
        <w:rFonts w:hint="default"/>
        <w:lang w:val="ru-RU" w:eastAsia="en-US" w:bidi="ar-SA"/>
      </w:rPr>
    </w:lvl>
    <w:lvl w:ilvl="2" w:tplc="AC32A418">
      <w:numFmt w:val="bullet"/>
      <w:lvlText w:val="•"/>
      <w:lvlJc w:val="left"/>
      <w:pPr>
        <w:ind w:left="3404" w:hanging="570"/>
      </w:pPr>
      <w:rPr>
        <w:rFonts w:hint="default"/>
        <w:lang w:val="ru-RU" w:eastAsia="en-US" w:bidi="ar-SA"/>
      </w:rPr>
    </w:lvl>
    <w:lvl w:ilvl="3" w:tplc="B74A4332">
      <w:numFmt w:val="bullet"/>
      <w:lvlText w:val="•"/>
      <w:lvlJc w:val="left"/>
      <w:pPr>
        <w:ind w:left="4406" w:hanging="570"/>
      </w:pPr>
      <w:rPr>
        <w:rFonts w:hint="default"/>
        <w:lang w:val="ru-RU" w:eastAsia="en-US" w:bidi="ar-SA"/>
      </w:rPr>
    </w:lvl>
    <w:lvl w:ilvl="4" w:tplc="31FE2BE4">
      <w:numFmt w:val="bullet"/>
      <w:lvlText w:val="•"/>
      <w:lvlJc w:val="left"/>
      <w:pPr>
        <w:ind w:left="5408" w:hanging="570"/>
      </w:pPr>
      <w:rPr>
        <w:rFonts w:hint="default"/>
        <w:lang w:val="ru-RU" w:eastAsia="en-US" w:bidi="ar-SA"/>
      </w:rPr>
    </w:lvl>
    <w:lvl w:ilvl="5" w:tplc="0D8E40E4">
      <w:numFmt w:val="bullet"/>
      <w:lvlText w:val="•"/>
      <w:lvlJc w:val="left"/>
      <w:pPr>
        <w:ind w:left="6410" w:hanging="570"/>
      </w:pPr>
      <w:rPr>
        <w:rFonts w:hint="default"/>
        <w:lang w:val="ru-RU" w:eastAsia="en-US" w:bidi="ar-SA"/>
      </w:rPr>
    </w:lvl>
    <w:lvl w:ilvl="6" w:tplc="E3DADB48">
      <w:numFmt w:val="bullet"/>
      <w:lvlText w:val="•"/>
      <w:lvlJc w:val="left"/>
      <w:pPr>
        <w:ind w:left="7412" w:hanging="570"/>
      </w:pPr>
      <w:rPr>
        <w:rFonts w:hint="default"/>
        <w:lang w:val="ru-RU" w:eastAsia="en-US" w:bidi="ar-SA"/>
      </w:rPr>
    </w:lvl>
    <w:lvl w:ilvl="7" w:tplc="E8A8FCCC">
      <w:numFmt w:val="bullet"/>
      <w:lvlText w:val="•"/>
      <w:lvlJc w:val="left"/>
      <w:pPr>
        <w:ind w:left="8414" w:hanging="570"/>
      </w:pPr>
      <w:rPr>
        <w:rFonts w:hint="default"/>
        <w:lang w:val="ru-RU" w:eastAsia="en-US" w:bidi="ar-SA"/>
      </w:rPr>
    </w:lvl>
    <w:lvl w:ilvl="8" w:tplc="B128DD2A">
      <w:numFmt w:val="bullet"/>
      <w:lvlText w:val="•"/>
      <w:lvlJc w:val="left"/>
      <w:pPr>
        <w:ind w:left="9416" w:hanging="570"/>
      </w:pPr>
      <w:rPr>
        <w:rFonts w:hint="default"/>
        <w:lang w:val="ru-RU" w:eastAsia="en-US" w:bidi="ar-SA"/>
      </w:rPr>
    </w:lvl>
  </w:abstractNum>
  <w:abstractNum w:abstractNumId="115">
    <w:nsid w:val="5EE83B79"/>
    <w:multiLevelType w:val="hybridMultilevel"/>
    <w:tmpl w:val="A84A9906"/>
    <w:lvl w:ilvl="0" w:tplc="6DBE7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07822D7"/>
    <w:multiLevelType w:val="hybridMultilevel"/>
    <w:tmpl w:val="787834FA"/>
    <w:lvl w:ilvl="0" w:tplc="AC5A6892">
      <w:numFmt w:val="bullet"/>
      <w:lvlText w:val="•"/>
      <w:lvlJc w:val="left"/>
      <w:pPr>
        <w:ind w:left="1398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0CAEDD28">
      <w:numFmt w:val="bullet"/>
      <w:lvlText w:val="•"/>
      <w:lvlJc w:val="left"/>
      <w:pPr>
        <w:ind w:left="2402" w:hanging="224"/>
      </w:pPr>
      <w:rPr>
        <w:rFonts w:hint="default"/>
        <w:lang w:val="ru-RU" w:eastAsia="en-US" w:bidi="ar-SA"/>
      </w:rPr>
    </w:lvl>
    <w:lvl w:ilvl="2" w:tplc="F2FE8B24">
      <w:numFmt w:val="bullet"/>
      <w:lvlText w:val="•"/>
      <w:lvlJc w:val="left"/>
      <w:pPr>
        <w:ind w:left="3404" w:hanging="224"/>
      </w:pPr>
      <w:rPr>
        <w:rFonts w:hint="default"/>
        <w:lang w:val="ru-RU" w:eastAsia="en-US" w:bidi="ar-SA"/>
      </w:rPr>
    </w:lvl>
    <w:lvl w:ilvl="3" w:tplc="8716CA6E">
      <w:numFmt w:val="bullet"/>
      <w:lvlText w:val="•"/>
      <w:lvlJc w:val="left"/>
      <w:pPr>
        <w:ind w:left="4406" w:hanging="224"/>
      </w:pPr>
      <w:rPr>
        <w:rFonts w:hint="default"/>
        <w:lang w:val="ru-RU" w:eastAsia="en-US" w:bidi="ar-SA"/>
      </w:rPr>
    </w:lvl>
    <w:lvl w:ilvl="4" w:tplc="8F705EF8">
      <w:numFmt w:val="bullet"/>
      <w:lvlText w:val="•"/>
      <w:lvlJc w:val="left"/>
      <w:pPr>
        <w:ind w:left="5408" w:hanging="224"/>
      </w:pPr>
      <w:rPr>
        <w:rFonts w:hint="default"/>
        <w:lang w:val="ru-RU" w:eastAsia="en-US" w:bidi="ar-SA"/>
      </w:rPr>
    </w:lvl>
    <w:lvl w:ilvl="5" w:tplc="BEDCB4CA">
      <w:numFmt w:val="bullet"/>
      <w:lvlText w:val="•"/>
      <w:lvlJc w:val="left"/>
      <w:pPr>
        <w:ind w:left="6410" w:hanging="224"/>
      </w:pPr>
      <w:rPr>
        <w:rFonts w:hint="default"/>
        <w:lang w:val="ru-RU" w:eastAsia="en-US" w:bidi="ar-SA"/>
      </w:rPr>
    </w:lvl>
    <w:lvl w:ilvl="6" w:tplc="44EA1610">
      <w:numFmt w:val="bullet"/>
      <w:lvlText w:val="•"/>
      <w:lvlJc w:val="left"/>
      <w:pPr>
        <w:ind w:left="7412" w:hanging="224"/>
      </w:pPr>
      <w:rPr>
        <w:rFonts w:hint="default"/>
        <w:lang w:val="ru-RU" w:eastAsia="en-US" w:bidi="ar-SA"/>
      </w:rPr>
    </w:lvl>
    <w:lvl w:ilvl="7" w:tplc="B950A930">
      <w:numFmt w:val="bullet"/>
      <w:lvlText w:val="•"/>
      <w:lvlJc w:val="left"/>
      <w:pPr>
        <w:ind w:left="8414" w:hanging="224"/>
      </w:pPr>
      <w:rPr>
        <w:rFonts w:hint="default"/>
        <w:lang w:val="ru-RU" w:eastAsia="en-US" w:bidi="ar-SA"/>
      </w:rPr>
    </w:lvl>
    <w:lvl w:ilvl="8" w:tplc="22D6CEE8">
      <w:numFmt w:val="bullet"/>
      <w:lvlText w:val="•"/>
      <w:lvlJc w:val="left"/>
      <w:pPr>
        <w:ind w:left="9416" w:hanging="224"/>
      </w:pPr>
      <w:rPr>
        <w:rFonts w:hint="default"/>
        <w:lang w:val="ru-RU" w:eastAsia="en-US" w:bidi="ar-SA"/>
      </w:rPr>
    </w:lvl>
  </w:abstractNum>
  <w:abstractNum w:abstractNumId="117">
    <w:nsid w:val="610B3D59"/>
    <w:multiLevelType w:val="hybridMultilevel"/>
    <w:tmpl w:val="9702AC5C"/>
    <w:lvl w:ilvl="0" w:tplc="C4CA19B6">
      <w:start w:val="1"/>
      <w:numFmt w:val="decimal"/>
      <w:lvlText w:val="%1."/>
      <w:lvlJc w:val="left"/>
      <w:pPr>
        <w:ind w:left="2814" w:hanging="850"/>
      </w:pPr>
      <w:rPr>
        <w:rFonts w:hint="default"/>
        <w:w w:val="92"/>
        <w:lang w:val="ru-RU" w:eastAsia="en-US" w:bidi="ar-SA"/>
      </w:rPr>
    </w:lvl>
    <w:lvl w:ilvl="1" w:tplc="E4C4C932">
      <w:start w:val="1"/>
      <w:numFmt w:val="decimal"/>
      <w:lvlText w:val="%2"/>
      <w:lvlJc w:val="left"/>
      <w:pPr>
        <w:ind w:left="2710" w:hanging="18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5"/>
        <w:szCs w:val="25"/>
        <w:lang w:val="ru-RU" w:eastAsia="en-US" w:bidi="ar-SA"/>
      </w:rPr>
    </w:lvl>
    <w:lvl w:ilvl="2" w:tplc="38C07A84">
      <w:numFmt w:val="bullet"/>
      <w:lvlText w:val="•"/>
      <w:lvlJc w:val="left"/>
      <w:pPr>
        <w:ind w:left="3280" w:hanging="189"/>
      </w:pPr>
      <w:rPr>
        <w:rFonts w:hint="default"/>
        <w:lang w:val="ru-RU" w:eastAsia="en-US" w:bidi="ar-SA"/>
      </w:rPr>
    </w:lvl>
    <w:lvl w:ilvl="3" w:tplc="BF664486">
      <w:numFmt w:val="bullet"/>
      <w:lvlText w:val="•"/>
      <w:lvlJc w:val="left"/>
      <w:pPr>
        <w:ind w:left="4297" w:hanging="189"/>
      </w:pPr>
      <w:rPr>
        <w:rFonts w:hint="default"/>
        <w:lang w:val="ru-RU" w:eastAsia="en-US" w:bidi="ar-SA"/>
      </w:rPr>
    </w:lvl>
    <w:lvl w:ilvl="4" w:tplc="39725996">
      <w:numFmt w:val="bullet"/>
      <w:lvlText w:val="•"/>
      <w:lvlJc w:val="left"/>
      <w:pPr>
        <w:ind w:left="5315" w:hanging="189"/>
      </w:pPr>
      <w:rPr>
        <w:rFonts w:hint="default"/>
        <w:lang w:val="ru-RU" w:eastAsia="en-US" w:bidi="ar-SA"/>
      </w:rPr>
    </w:lvl>
    <w:lvl w:ilvl="5" w:tplc="5AC4A722">
      <w:numFmt w:val="bullet"/>
      <w:lvlText w:val="•"/>
      <w:lvlJc w:val="left"/>
      <w:pPr>
        <w:ind w:left="6332" w:hanging="189"/>
      </w:pPr>
      <w:rPr>
        <w:rFonts w:hint="default"/>
        <w:lang w:val="ru-RU" w:eastAsia="en-US" w:bidi="ar-SA"/>
      </w:rPr>
    </w:lvl>
    <w:lvl w:ilvl="6" w:tplc="6554A42C">
      <w:numFmt w:val="bullet"/>
      <w:lvlText w:val="•"/>
      <w:lvlJc w:val="left"/>
      <w:pPr>
        <w:ind w:left="7350" w:hanging="189"/>
      </w:pPr>
      <w:rPr>
        <w:rFonts w:hint="default"/>
        <w:lang w:val="ru-RU" w:eastAsia="en-US" w:bidi="ar-SA"/>
      </w:rPr>
    </w:lvl>
    <w:lvl w:ilvl="7" w:tplc="97F4DA70">
      <w:numFmt w:val="bullet"/>
      <w:lvlText w:val="•"/>
      <w:lvlJc w:val="left"/>
      <w:pPr>
        <w:ind w:left="8367" w:hanging="189"/>
      </w:pPr>
      <w:rPr>
        <w:rFonts w:hint="default"/>
        <w:lang w:val="ru-RU" w:eastAsia="en-US" w:bidi="ar-SA"/>
      </w:rPr>
    </w:lvl>
    <w:lvl w:ilvl="8" w:tplc="BEB0D566">
      <w:numFmt w:val="bullet"/>
      <w:lvlText w:val="•"/>
      <w:lvlJc w:val="left"/>
      <w:pPr>
        <w:ind w:left="9385" w:hanging="189"/>
      </w:pPr>
      <w:rPr>
        <w:rFonts w:hint="default"/>
        <w:lang w:val="ru-RU" w:eastAsia="en-US" w:bidi="ar-SA"/>
      </w:rPr>
    </w:lvl>
  </w:abstractNum>
  <w:abstractNum w:abstractNumId="118">
    <w:nsid w:val="62244581"/>
    <w:multiLevelType w:val="hybridMultilevel"/>
    <w:tmpl w:val="76CA821E"/>
    <w:lvl w:ilvl="0" w:tplc="5E12587C">
      <w:numFmt w:val="bullet"/>
      <w:lvlText w:val="•"/>
      <w:lvlJc w:val="left"/>
      <w:pPr>
        <w:ind w:left="1397" w:hanging="50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0474355E">
      <w:numFmt w:val="bullet"/>
      <w:lvlText w:val="•"/>
      <w:lvlJc w:val="left"/>
      <w:pPr>
        <w:ind w:left="2402" w:hanging="508"/>
      </w:pPr>
      <w:rPr>
        <w:rFonts w:hint="default"/>
        <w:lang w:val="ru-RU" w:eastAsia="en-US" w:bidi="ar-SA"/>
      </w:rPr>
    </w:lvl>
    <w:lvl w:ilvl="2" w:tplc="9DF65D7C">
      <w:numFmt w:val="bullet"/>
      <w:lvlText w:val="•"/>
      <w:lvlJc w:val="left"/>
      <w:pPr>
        <w:ind w:left="3404" w:hanging="508"/>
      </w:pPr>
      <w:rPr>
        <w:rFonts w:hint="default"/>
        <w:lang w:val="ru-RU" w:eastAsia="en-US" w:bidi="ar-SA"/>
      </w:rPr>
    </w:lvl>
    <w:lvl w:ilvl="3" w:tplc="F10E48BA">
      <w:numFmt w:val="bullet"/>
      <w:lvlText w:val="•"/>
      <w:lvlJc w:val="left"/>
      <w:pPr>
        <w:ind w:left="4406" w:hanging="508"/>
      </w:pPr>
      <w:rPr>
        <w:rFonts w:hint="default"/>
        <w:lang w:val="ru-RU" w:eastAsia="en-US" w:bidi="ar-SA"/>
      </w:rPr>
    </w:lvl>
    <w:lvl w:ilvl="4" w:tplc="5B321568">
      <w:numFmt w:val="bullet"/>
      <w:lvlText w:val="•"/>
      <w:lvlJc w:val="left"/>
      <w:pPr>
        <w:ind w:left="5408" w:hanging="508"/>
      </w:pPr>
      <w:rPr>
        <w:rFonts w:hint="default"/>
        <w:lang w:val="ru-RU" w:eastAsia="en-US" w:bidi="ar-SA"/>
      </w:rPr>
    </w:lvl>
    <w:lvl w:ilvl="5" w:tplc="A4C82B84">
      <w:numFmt w:val="bullet"/>
      <w:lvlText w:val="•"/>
      <w:lvlJc w:val="left"/>
      <w:pPr>
        <w:ind w:left="6410" w:hanging="508"/>
      </w:pPr>
      <w:rPr>
        <w:rFonts w:hint="default"/>
        <w:lang w:val="ru-RU" w:eastAsia="en-US" w:bidi="ar-SA"/>
      </w:rPr>
    </w:lvl>
    <w:lvl w:ilvl="6" w:tplc="EA82431C">
      <w:numFmt w:val="bullet"/>
      <w:lvlText w:val="•"/>
      <w:lvlJc w:val="left"/>
      <w:pPr>
        <w:ind w:left="7412" w:hanging="508"/>
      </w:pPr>
      <w:rPr>
        <w:rFonts w:hint="default"/>
        <w:lang w:val="ru-RU" w:eastAsia="en-US" w:bidi="ar-SA"/>
      </w:rPr>
    </w:lvl>
    <w:lvl w:ilvl="7" w:tplc="0150B934">
      <w:numFmt w:val="bullet"/>
      <w:lvlText w:val="•"/>
      <w:lvlJc w:val="left"/>
      <w:pPr>
        <w:ind w:left="8414" w:hanging="508"/>
      </w:pPr>
      <w:rPr>
        <w:rFonts w:hint="default"/>
        <w:lang w:val="ru-RU" w:eastAsia="en-US" w:bidi="ar-SA"/>
      </w:rPr>
    </w:lvl>
    <w:lvl w:ilvl="8" w:tplc="9DA65924">
      <w:numFmt w:val="bullet"/>
      <w:lvlText w:val="•"/>
      <w:lvlJc w:val="left"/>
      <w:pPr>
        <w:ind w:left="9416" w:hanging="508"/>
      </w:pPr>
      <w:rPr>
        <w:rFonts w:hint="default"/>
        <w:lang w:val="ru-RU" w:eastAsia="en-US" w:bidi="ar-SA"/>
      </w:rPr>
    </w:lvl>
  </w:abstractNum>
  <w:abstractNum w:abstractNumId="119">
    <w:nsid w:val="636C698D"/>
    <w:multiLevelType w:val="hybridMultilevel"/>
    <w:tmpl w:val="10841E8A"/>
    <w:lvl w:ilvl="0" w:tplc="03507A1E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30384600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2" w:tplc="E4A8BF2A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3" w:tplc="6332133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4" w:tplc="ADBEF404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5" w:tplc="E350F538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6" w:tplc="1340F044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7" w:tplc="ED44F39E">
      <w:numFmt w:val="bullet"/>
      <w:lvlText w:val="•"/>
      <w:lvlJc w:val="left"/>
      <w:pPr>
        <w:ind w:left="8630" w:hanging="360"/>
      </w:pPr>
      <w:rPr>
        <w:rFonts w:hint="default"/>
        <w:lang w:val="ru-RU" w:eastAsia="en-US" w:bidi="ar-SA"/>
      </w:rPr>
    </w:lvl>
    <w:lvl w:ilvl="8" w:tplc="A0DED7CC">
      <w:numFmt w:val="bullet"/>
      <w:lvlText w:val="•"/>
      <w:lvlJc w:val="left"/>
      <w:pPr>
        <w:ind w:left="9560" w:hanging="360"/>
      </w:pPr>
      <w:rPr>
        <w:rFonts w:hint="default"/>
        <w:lang w:val="ru-RU" w:eastAsia="en-US" w:bidi="ar-SA"/>
      </w:rPr>
    </w:lvl>
  </w:abstractNum>
  <w:abstractNum w:abstractNumId="120">
    <w:nsid w:val="65070C5F"/>
    <w:multiLevelType w:val="hybridMultilevel"/>
    <w:tmpl w:val="8B6E8F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1">
    <w:nsid w:val="668E2EA1"/>
    <w:multiLevelType w:val="hybridMultilevel"/>
    <w:tmpl w:val="2FF2CD4C"/>
    <w:lvl w:ilvl="0" w:tplc="70980E16">
      <w:start w:val="1"/>
      <w:numFmt w:val="decimal"/>
      <w:lvlText w:val="%1)"/>
      <w:lvlJc w:val="left"/>
      <w:pPr>
        <w:ind w:left="1398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E6BEBCE6">
      <w:numFmt w:val="bullet"/>
      <w:lvlText w:val="•"/>
      <w:lvlJc w:val="left"/>
      <w:pPr>
        <w:ind w:left="2402" w:hanging="323"/>
      </w:pPr>
      <w:rPr>
        <w:rFonts w:hint="default"/>
        <w:lang w:val="ru-RU" w:eastAsia="en-US" w:bidi="ar-SA"/>
      </w:rPr>
    </w:lvl>
    <w:lvl w:ilvl="2" w:tplc="34A031A0">
      <w:numFmt w:val="bullet"/>
      <w:lvlText w:val="•"/>
      <w:lvlJc w:val="left"/>
      <w:pPr>
        <w:ind w:left="3404" w:hanging="323"/>
      </w:pPr>
      <w:rPr>
        <w:rFonts w:hint="default"/>
        <w:lang w:val="ru-RU" w:eastAsia="en-US" w:bidi="ar-SA"/>
      </w:rPr>
    </w:lvl>
    <w:lvl w:ilvl="3" w:tplc="1B0E62F4">
      <w:numFmt w:val="bullet"/>
      <w:lvlText w:val="•"/>
      <w:lvlJc w:val="left"/>
      <w:pPr>
        <w:ind w:left="4406" w:hanging="323"/>
      </w:pPr>
      <w:rPr>
        <w:rFonts w:hint="default"/>
        <w:lang w:val="ru-RU" w:eastAsia="en-US" w:bidi="ar-SA"/>
      </w:rPr>
    </w:lvl>
    <w:lvl w:ilvl="4" w:tplc="BE02D018">
      <w:numFmt w:val="bullet"/>
      <w:lvlText w:val="•"/>
      <w:lvlJc w:val="left"/>
      <w:pPr>
        <w:ind w:left="5408" w:hanging="323"/>
      </w:pPr>
      <w:rPr>
        <w:rFonts w:hint="default"/>
        <w:lang w:val="ru-RU" w:eastAsia="en-US" w:bidi="ar-SA"/>
      </w:rPr>
    </w:lvl>
    <w:lvl w:ilvl="5" w:tplc="9E4E9B7C">
      <w:numFmt w:val="bullet"/>
      <w:lvlText w:val="•"/>
      <w:lvlJc w:val="left"/>
      <w:pPr>
        <w:ind w:left="6410" w:hanging="323"/>
      </w:pPr>
      <w:rPr>
        <w:rFonts w:hint="default"/>
        <w:lang w:val="ru-RU" w:eastAsia="en-US" w:bidi="ar-SA"/>
      </w:rPr>
    </w:lvl>
    <w:lvl w:ilvl="6" w:tplc="5EF07EFE">
      <w:numFmt w:val="bullet"/>
      <w:lvlText w:val="•"/>
      <w:lvlJc w:val="left"/>
      <w:pPr>
        <w:ind w:left="7412" w:hanging="323"/>
      </w:pPr>
      <w:rPr>
        <w:rFonts w:hint="default"/>
        <w:lang w:val="ru-RU" w:eastAsia="en-US" w:bidi="ar-SA"/>
      </w:rPr>
    </w:lvl>
    <w:lvl w:ilvl="7" w:tplc="7EC0F752">
      <w:numFmt w:val="bullet"/>
      <w:lvlText w:val="•"/>
      <w:lvlJc w:val="left"/>
      <w:pPr>
        <w:ind w:left="8414" w:hanging="323"/>
      </w:pPr>
      <w:rPr>
        <w:rFonts w:hint="default"/>
        <w:lang w:val="ru-RU" w:eastAsia="en-US" w:bidi="ar-SA"/>
      </w:rPr>
    </w:lvl>
    <w:lvl w:ilvl="8" w:tplc="C7EE935E">
      <w:numFmt w:val="bullet"/>
      <w:lvlText w:val="•"/>
      <w:lvlJc w:val="left"/>
      <w:pPr>
        <w:ind w:left="9416" w:hanging="323"/>
      </w:pPr>
      <w:rPr>
        <w:rFonts w:hint="default"/>
        <w:lang w:val="ru-RU" w:eastAsia="en-US" w:bidi="ar-SA"/>
      </w:rPr>
    </w:lvl>
  </w:abstractNum>
  <w:abstractNum w:abstractNumId="122">
    <w:nsid w:val="682817F9"/>
    <w:multiLevelType w:val="hybridMultilevel"/>
    <w:tmpl w:val="9CF038DE"/>
    <w:lvl w:ilvl="0" w:tplc="E6A29804">
      <w:numFmt w:val="bullet"/>
      <w:lvlText w:val="•"/>
      <w:lvlJc w:val="left"/>
      <w:pPr>
        <w:ind w:left="1399" w:hanging="21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4D18FF9E">
      <w:numFmt w:val="bullet"/>
      <w:lvlText w:val="•"/>
      <w:lvlJc w:val="left"/>
      <w:pPr>
        <w:ind w:left="2402" w:hanging="210"/>
      </w:pPr>
      <w:rPr>
        <w:rFonts w:hint="default"/>
        <w:lang w:val="ru-RU" w:eastAsia="en-US" w:bidi="ar-SA"/>
      </w:rPr>
    </w:lvl>
    <w:lvl w:ilvl="2" w:tplc="D500F058">
      <w:numFmt w:val="bullet"/>
      <w:lvlText w:val="•"/>
      <w:lvlJc w:val="left"/>
      <w:pPr>
        <w:ind w:left="3404" w:hanging="210"/>
      </w:pPr>
      <w:rPr>
        <w:rFonts w:hint="default"/>
        <w:lang w:val="ru-RU" w:eastAsia="en-US" w:bidi="ar-SA"/>
      </w:rPr>
    </w:lvl>
    <w:lvl w:ilvl="3" w:tplc="FA261EF0">
      <w:numFmt w:val="bullet"/>
      <w:lvlText w:val="•"/>
      <w:lvlJc w:val="left"/>
      <w:pPr>
        <w:ind w:left="4406" w:hanging="210"/>
      </w:pPr>
      <w:rPr>
        <w:rFonts w:hint="default"/>
        <w:lang w:val="ru-RU" w:eastAsia="en-US" w:bidi="ar-SA"/>
      </w:rPr>
    </w:lvl>
    <w:lvl w:ilvl="4" w:tplc="5D5E5864">
      <w:numFmt w:val="bullet"/>
      <w:lvlText w:val="•"/>
      <w:lvlJc w:val="left"/>
      <w:pPr>
        <w:ind w:left="5408" w:hanging="210"/>
      </w:pPr>
      <w:rPr>
        <w:rFonts w:hint="default"/>
        <w:lang w:val="ru-RU" w:eastAsia="en-US" w:bidi="ar-SA"/>
      </w:rPr>
    </w:lvl>
    <w:lvl w:ilvl="5" w:tplc="87A08326">
      <w:numFmt w:val="bullet"/>
      <w:lvlText w:val="•"/>
      <w:lvlJc w:val="left"/>
      <w:pPr>
        <w:ind w:left="6410" w:hanging="210"/>
      </w:pPr>
      <w:rPr>
        <w:rFonts w:hint="default"/>
        <w:lang w:val="ru-RU" w:eastAsia="en-US" w:bidi="ar-SA"/>
      </w:rPr>
    </w:lvl>
    <w:lvl w:ilvl="6" w:tplc="E63880BC">
      <w:numFmt w:val="bullet"/>
      <w:lvlText w:val="•"/>
      <w:lvlJc w:val="left"/>
      <w:pPr>
        <w:ind w:left="7412" w:hanging="210"/>
      </w:pPr>
      <w:rPr>
        <w:rFonts w:hint="default"/>
        <w:lang w:val="ru-RU" w:eastAsia="en-US" w:bidi="ar-SA"/>
      </w:rPr>
    </w:lvl>
    <w:lvl w:ilvl="7" w:tplc="0DB89840">
      <w:numFmt w:val="bullet"/>
      <w:lvlText w:val="•"/>
      <w:lvlJc w:val="left"/>
      <w:pPr>
        <w:ind w:left="8414" w:hanging="210"/>
      </w:pPr>
      <w:rPr>
        <w:rFonts w:hint="default"/>
        <w:lang w:val="ru-RU" w:eastAsia="en-US" w:bidi="ar-SA"/>
      </w:rPr>
    </w:lvl>
    <w:lvl w:ilvl="8" w:tplc="75E42DD8">
      <w:numFmt w:val="bullet"/>
      <w:lvlText w:val="•"/>
      <w:lvlJc w:val="left"/>
      <w:pPr>
        <w:ind w:left="9416" w:hanging="210"/>
      </w:pPr>
      <w:rPr>
        <w:rFonts w:hint="default"/>
        <w:lang w:val="ru-RU" w:eastAsia="en-US" w:bidi="ar-SA"/>
      </w:rPr>
    </w:lvl>
  </w:abstractNum>
  <w:abstractNum w:abstractNumId="123">
    <w:nsid w:val="684F7055"/>
    <w:multiLevelType w:val="hybridMultilevel"/>
    <w:tmpl w:val="6CF0A788"/>
    <w:lvl w:ilvl="0" w:tplc="B21A2CF0">
      <w:numFmt w:val="bullet"/>
      <w:lvlText w:val="-"/>
      <w:lvlJc w:val="left"/>
      <w:pPr>
        <w:ind w:left="10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79728C48">
      <w:numFmt w:val="bullet"/>
      <w:lvlText w:val="•"/>
      <w:lvlJc w:val="left"/>
      <w:pPr>
        <w:ind w:left="570" w:hanging="137"/>
      </w:pPr>
      <w:rPr>
        <w:rFonts w:hint="default"/>
        <w:lang w:val="ru-RU" w:eastAsia="en-US" w:bidi="ar-SA"/>
      </w:rPr>
    </w:lvl>
    <w:lvl w:ilvl="2" w:tplc="1B48E1DC">
      <w:numFmt w:val="bullet"/>
      <w:lvlText w:val="•"/>
      <w:lvlJc w:val="left"/>
      <w:pPr>
        <w:ind w:left="1040" w:hanging="137"/>
      </w:pPr>
      <w:rPr>
        <w:rFonts w:hint="default"/>
        <w:lang w:val="ru-RU" w:eastAsia="en-US" w:bidi="ar-SA"/>
      </w:rPr>
    </w:lvl>
    <w:lvl w:ilvl="3" w:tplc="35101E4E">
      <w:numFmt w:val="bullet"/>
      <w:lvlText w:val="•"/>
      <w:lvlJc w:val="left"/>
      <w:pPr>
        <w:ind w:left="1510" w:hanging="137"/>
      </w:pPr>
      <w:rPr>
        <w:rFonts w:hint="default"/>
        <w:lang w:val="ru-RU" w:eastAsia="en-US" w:bidi="ar-SA"/>
      </w:rPr>
    </w:lvl>
    <w:lvl w:ilvl="4" w:tplc="19E82594">
      <w:numFmt w:val="bullet"/>
      <w:lvlText w:val="•"/>
      <w:lvlJc w:val="left"/>
      <w:pPr>
        <w:ind w:left="1980" w:hanging="137"/>
      </w:pPr>
      <w:rPr>
        <w:rFonts w:hint="default"/>
        <w:lang w:val="ru-RU" w:eastAsia="en-US" w:bidi="ar-SA"/>
      </w:rPr>
    </w:lvl>
    <w:lvl w:ilvl="5" w:tplc="0FDCC614">
      <w:numFmt w:val="bullet"/>
      <w:lvlText w:val="•"/>
      <w:lvlJc w:val="left"/>
      <w:pPr>
        <w:ind w:left="2450" w:hanging="137"/>
      </w:pPr>
      <w:rPr>
        <w:rFonts w:hint="default"/>
        <w:lang w:val="ru-RU" w:eastAsia="en-US" w:bidi="ar-SA"/>
      </w:rPr>
    </w:lvl>
    <w:lvl w:ilvl="6" w:tplc="7CA2BF56">
      <w:numFmt w:val="bullet"/>
      <w:lvlText w:val="•"/>
      <w:lvlJc w:val="left"/>
      <w:pPr>
        <w:ind w:left="2920" w:hanging="137"/>
      </w:pPr>
      <w:rPr>
        <w:rFonts w:hint="default"/>
        <w:lang w:val="ru-RU" w:eastAsia="en-US" w:bidi="ar-SA"/>
      </w:rPr>
    </w:lvl>
    <w:lvl w:ilvl="7" w:tplc="DF74E668">
      <w:numFmt w:val="bullet"/>
      <w:lvlText w:val="•"/>
      <w:lvlJc w:val="left"/>
      <w:pPr>
        <w:ind w:left="3390" w:hanging="137"/>
      </w:pPr>
      <w:rPr>
        <w:rFonts w:hint="default"/>
        <w:lang w:val="ru-RU" w:eastAsia="en-US" w:bidi="ar-SA"/>
      </w:rPr>
    </w:lvl>
    <w:lvl w:ilvl="8" w:tplc="E586FBF4">
      <w:numFmt w:val="bullet"/>
      <w:lvlText w:val="•"/>
      <w:lvlJc w:val="left"/>
      <w:pPr>
        <w:ind w:left="3860" w:hanging="137"/>
      </w:pPr>
      <w:rPr>
        <w:rFonts w:hint="default"/>
        <w:lang w:val="ru-RU" w:eastAsia="en-US" w:bidi="ar-SA"/>
      </w:rPr>
    </w:lvl>
  </w:abstractNum>
  <w:abstractNum w:abstractNumId="124">
    <w:nsid w:val="6A71507E"/>
    <w:multiLevelType w:val="hybridMultilevel"/>
    <w:tmpl w:val="88EEB2B2"/>
    <w:lvl w:ilvl="0" w:tplc="C810ADF8">
      <w:start w:val="1"/>
      <w:numFmt w:val="decimal"/>
      <w:lvlText w:val="%1."/>
      <w:lvlJc w:val="left"/>
      <w:pPr>
        <w:ind w:left="2116" w:hanging="351"/>
      </w:pPr>
      <w:rPr>
        <w:rFonts w:hint="default"/>
        <w:w w:val="96"/>
        <w:lang w:val="ru-RU" w:eastAsia="en-US" w:bidi="ar-SA"/>
      </w:rPr>
    </w:lvl>
    <w:lvl w:ilvl="1" w:tplc="9CBC807C">
      <w:numFmt w:val="bullet"/>
      <w:lvlText w:val="•"/>
      <w:lvlJc w:val="left"/>
      <w:pPr>
        <w:ind w:left="3050" w:hanging="351"/>
      </w:pPr>
      <w:rPr>
        <w:rFonts w:hint="default"/>
        <w:lang w:val="ru-RU" w:eastAsia="en-US" w:bidi="ar-SA"/>
      </w:rPr>
    </w:lvl>
    <w:lvl w:ilvl="2" w:tplc="AC327AB0">
      <w:numFmt w:val="bullet"/>
      <w:lvlText w:val="•"/>
      <w:lvlJc w:val="left"/>
      <w:pPr>
        <w:ind w:left="3980" w:hanging="351"/>
      </w:pPr>
      <w:rPr>
        <w:rFonts w:hint="default"/>
        <w:lang w:val="ru-RU" w:eastAsia="en-US" w:bidi="ar-SA"/>
      </w:rPr>
    </w:lvl>
    <w:lvl w:ilvl="3" w:tplc="0E624232">
      <w:numFmt w:val="bullet"/>
      <w:lvlText w:val="•"/>
      <w:lvlJc w:val="left"/>
      <w:pPr>
        <w:ind w:left="4910" w:hanging="351"/>
      </w:pPr>
      <w:rPr>
        <w:rFonts w:hint="default"/>
        <w:lang w:val="ru-RU" w:eastAsia="en-US" w:bidi="ar-SA"/>
      </w:rPr>
    </w:lvl>
    <w:lvl w:ilvl="4" w:tplc="D2185DF2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5" w:tplc="912234EA">
      <w:numFmt w:val="bullet"/>
      <w:lvlText w:val="•"/>
      <w:lvlJc w:val="left"/>
      <w:pPr>
        <w:ind w:left="6770" w:hanging="351"/>
      </w:pPr>
      <w:rPr>
        <w:rFonts w:hint="default"/>
        <w:lang w:val="ru-RU" w:eastAsia="en-US" w:bidi="ar-SA"/>
      </w:rPr>
    </w:lvl>
    <w:lvl w:ilvl="6" w:tplc="3BD6F384">
      <w:numFmt w:val="bullet"/>
      <w:lvlText w:val="•"/>
      <w:lvlJc w:val="left"/>
      <w:pPr>
        <w:ind w:left="7700" w:hanging="351"/>
      </w:pPr>
      <w:rPr>
        <w:rFonts w:hint="default"/>
        <w:lang w:val="ru-RU" w:eastAsia="en-US" w:bidi="ar-SA"/>
      </w:rPr>
    </w:lvl>
    <w:lvl w:ilvl="7" w:tplc="CC9AD7E2">
      <w:numFmt w:val="bullet"/>
      <w:lvlText w:val="•"/>
      <w:lvlJc w:val="left"/>
      <w:pPr>
        <w:ind w:left="8630" w:hanging="351"/>
      </w:pPr>
      <w:rPr>
        <w:rFonts w:hint="default"/>
        <w:lang w:val="ru-RU" w:eastAsia="en-US" w:bidi="ar-SA"/>
      </w:rPr>
    </w:lvl>
    <w:lvl w:ilvl="8" w:tplc="AE765638">
      <w:numFmt w:val="bullet"/>
      <w:lvlText w:val="•"/>
      <w:lvlJc w:val="left"/>
      <w:pPr>
        <w:ind w:left="9560" w:hanging="351"/>
      </w:pPr>
      <w:rPr>
        <w:rFonts w:hint="default"/>
        <w:lang w:val="ru-RU" w:eastAsia="en-US" w:bidi="ar-SA"/>
      </w:rPr>
    </w:lvl>
  </w:abstractNum>
  <w:abstractNum w:abstractNumId="125">
    <w:nsid w:val="6B1975F8"/>
    <w:multiLevelType w:val="hybridMultilevel"/>
    <w:tmpl w:val="078CF0D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B4D44FE"/>
    <w:multiLevelType w:val="hybridMultilevel"/>
    <w:tmpl w:val="0A84AC14"/>
    <w:lvl w:ilvl="0" w:tplc="2E422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7">
    <w:nsid w:val="6D1F043B"/>
    <w:multiLevelType w:val="hybridMultilevel"/>
    <w:tmpl w:val="10528A46"/>
    <w:lvl w:ilvl="0" w:tplc="84A64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D547EB4"/>
    <w:multiLevelType w:val="hybridMultilevel"/>
    <w:tmpl w:val="2FD42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6D924568"/>
    <w:multiLevelType w:val="hybridMultilevel"/>
    <w:tmpl w:val="E46C8DC0"/>
    <w:lvl w:ilvl="0" w:tplc="95A8B866">
      <w:numFmt w:val="bullet"/>
      <w:lvlText w:val="—"/>
      <w:lvlJc w:val="left"/>
      <w:pPr>
        <w:ind w:left="1549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DC6FE96">
      <w:numFmt w:val="bullet"/>
      <w:lvlText w:val="•"/>
      <w:lvlJc w:val="left"/>
      <w:pPr>
        <w:ind w:left="2528" w:hanging="326"/>
      </w:pPr>
      <w:rPr>
        <w:rFonts w:hint="default"/>
        <w:lang w:val="ru-RU" w:eastAsia="en-US" w:bidi="ar-SA"/>
      </w:rPr>
    </w:lvl>
    <w:lvl w:ilvl="2" w:tplc="55307C94">
      <w:numFmt w:val="bullet"/>
      <w:lvlText w:val="•"/>
      <w:lvlJc w:val="left"/>
      <w:pPr>
        <w:ind w:left="3516" w:hanging="326"/>
      </w:pPr>
      <w:rPr>
        <w:rFonts w:hint="default"/>
        <w:lang w:val="ru-RU" w:eastAsia="en-US" w:bidi="ar-SA"/>
      </w:rPr>
    </w:lvl>
    <w:lvl w:ilvl="3" w:tplc="C39257A0">
      <w:numFmt w:val="bullet"/>
      <w:lvlText w:val="•"/>
      <w:lvlJc w:val="left"/>
      <w:pPr>
        <w:ind w:left="4504" w:hanging="326"/>
      </w:pPr>
      <w:rPr>
        <w:rFonts w:hint="default"/>
        <w:lang w:val="ru-RU" w:eastAsia="en-US" w:bidi="ar-SA"/>
      </w:rPr>
    </w:lvl>
    <w:lvl w:ilvl="4" w:tplc="1BDC2FAC">
      <w:numFmt w:val="bullet"/>
      <w:lvlText w:val="•"/>
      <w:lvlJc w:val="left"/>
      <w:pPr>
        <w:ind w:left="5492" w:hanging="326"/>
      </w:pPr>
      <w:rPr>
        <w:rFonts w:hint="default"/>
        <w:lang w:val="ru-RU" w:eastAsia="en-US" w:bidi="ar-SA"/>
      </w:rPr>
    </w:lvl>
    <w:lvl w:ilvl="5" w:tplc="2A80C3BA">
      <w:numFmt w:val="bullet"/>
      <w:lvlText w:val="•"/>
      <w:lvlJc w:val="left"/>
      <w:pPr>
        <w:ind w:left="6480" w:hanging="326"/>
      </w:pPr>
      <w:rPr>
        <w:rFonts w:hint="default"/>
        <w:lang w:val="ru-RU" w:eastAsia="en-US" w:bidi="ar-SA"/>
      </w:rPr>
    </w:lvl>
    <w:lvl w:ilvl="6" w:tplc="61F21428">
      <w:numFmt w:val="bullet"/>
      <w:lvlText w:val="•"/>
      <w:lvlJc w:val="left"/>
      <w:pPr>
        <w:ind w:left="7468" w:hanging="326"/>
      </w:pPr>
      <w:rPr>
        <w:rFonts w:hint="default"/>
        <w:lang w:val="ru-RU" w:eastAsia="en-US" w:bidi="ar-SA"/>
      </w:rPr>
    </w:lvl>
    <w:lvl w:ilvl="7" w:tplc="C392435C">
      <w:numFmt w:val="bullet"/>
      <w:lvlText w:val="•"/>
      <w:lvlJc w:val="left"/>
      <w:pPr>
        <w:ind w:left="8456" w:hanging="326"/>
      </w:pPr>
      <w:rPr>
        <w:rFonts w:hint="default"/>
        <w:lang w:val="ru-RU" w:eastAsia="en-US" w:bidi="ar-SA"/>
      </w:rPr>
    </w:lvl>
    <w:lvl w:ilvl="8" w:tplc="A8E4AA5E">
      <w:numFmt w:val="bullet"/>
      <w:lvlText w:val="•"/>
      <w:lvlJc w:val="left"/>
      <w:pPr>
        <w:ind w:left="9444" w:hanging="326"/>
      </w:pPr>
      <w:rPr>
        <w:rFonts w:hint="default"/>
        <w:lang w:val="ru-RU" w:eastAsia="en-US" w:bidi="ar-SA"/>
      </w:rPr>
    </w:lvl>
  </w:abstractNum>
  <w:abstractNum w:abstractNumId="130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2">
    <w:nsid w:val="6FE45D0F"/>
    <w:multiLevelType w:val="hybridMultilevel"/>
    <w:tmpl w:val="A6C0B814"/>
    <w:lvl w:ilvl="0" w:tplc="73C00558">
      <w:numFmt w:val="bullet"/>
      <w:lvlText w:val="•"/>
      <w:lvlJc w:val="left"/>
      <w:pPr>
        <w:ind w:left="1397" w:hanging="36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1" w:tplc="6CA69292">
      <w:numFmt w:val="bullet"/>
      <w:lvlText w:val="•"/>
      <w:lvlJc w:val="left"/>
      <w:pPr>
        <w:ind w:left="2402" w:hanging="369"/>
      </w:pPr>
      <w:rPr>
        <w:rFonts w:hint="default"/>
        <w:lang w:val="ru-RU" w:eastAsia="en-US" w:bidi="ar-SA"/>
      </w:rPr>
    </w:lvl>
    <w:lvl w:ilvl="2" w:tplc="5E04376E">
      <w:numFmt w:val="bullet"/>
      <w:lvlText w:val="•"/>
      <w:lvlJc w:val="left"/>
      <w:pPr>
        <w:ind w:left="3404" w:hanging="369"/>
      </w:pPr>
      <w:rPr>
        <w:rFonts w:hint="default"/>
        <w:lang w:val="ru-RU" w:eastAsia="en-US" w:bidi="ar-SA"/>
      </w:rPr>
    </w:lvl>
    <w:lvl w:ilvl="3" w:tplc="FDA40F54">
      <w:numFmt w:val="bullet"/>
      <w:lvlText w:val="•"/>
      <w:lvlJc w:val="left"/>
      <w:pPr>
        <w:ind w:left="4406" w:hanging="369"/>
      </w:pPr>
      <w:rPr>
        <w:rFonts w:hint="default"/>
        <w:lang w:val="ru-RU" w:eastAsia="en-US" w:bidi="ar-SA"/>
      </w:rPr>
    </w:lvl>
    <w:lvl w:ilvl="4" w:tplc="51E0512A">
      <w:numFmt w:val="bullet"/>
      <w:lvlText w:val="•"/>
      <w:lvlJc w:val="left"/>
      <w:pPr>
        <w:ind w:left="5408" w:hanging="369"/>
      </w:pPr>
      <w:rPr>
        <w:rFonts w:hint="default"/>
        <w:lang w:val="ru-RU" w:eastAsia="en-US" w:bidi="ar-SA"/>
      </w:rPr>
    </w:lvl>
    <w:lvl w:ilvl="5" w:tplc="19D0A8F2">
      <w:numFmt w:val="bullet"/>
      <w:lvlText w:val="•"/>
      <w:lvlJc w:val="left"/>
      <w:pPr>
        <w:ind w:left="6410" w:hanging="369"/>
      </w:pPr>
      <w:rPr>
        <w:rFonts w:hint="default"/>
        <w:lang w:val="ru-RU" w:eastAsia="en-US" w:bidi="ar-SA"/>
      </w:rPr>
    </w:lvl>
    <w:lvl w:ilvl="6" w:tplc="F4C244DC">
      <w:numFmt w:val="bullet"/>
      <w:lvlText w:val="•"/>
      <w:lvlJc w:val="left"/>
      <w:pPr>
        <w:ind w:left="7412" w:hanging="369"/>
      </w:pPr>
      <w:rPr>
        <w:rFonts w:hint="default"/>
        <w:lang w:val="ru-RU" w:eastAsia="en-US" w:bidi="ar-SA"/>
      </w:rPr>
    </w:lvl>
    <w:lvl w:ilvl="7" w:tplc="16788116">
      <w:numFmt w:val="bullet"/>
      <w:lvlText w:val="•"/>
      <w:lvlJc w:val="left"/>
      <w:pPr>
        <w:ind w:left="8414" w:hanging="369"/>
      </w:pPr>
      <w:rPr>
        <w:rFonts w:hint="default"/>
        <w:lang w:val="ru-RU" w:eastAsia="en-US" w:bidi="ar-SA"/>
      </w:rPr>
    </w:lvl>
    <w:lvl w:ilvl="8" w:tplc="92E61020">
      <w:numFmt w:val="bullet"/>
      <w:lvlText w:val="•"/>
      <w:lvlJc w:val="left"/>
      <w:pPr>
        <w:ind w:left="9416" w:hanging="369"/>
      </w:pPr>
      <w:rPr>
        <w:rFonts w:hint="default"/>
        <w:lang w:val="ru-RU" w:eastAsia="en-US" w:bidi="ar-SA"/>
      </w:rPr>
    </w:lvl>
  </w:abstractNum>
  <w:abstractNum w:abstractNumId="133">
    <w:nsid w:val="71F63DBB"/>
    <w:multiLevelType w:val="hybridMultilevel"/>
    <w:tmpl w:val="E0F22198"/>
    <w:lvl w:ilvl="0" w:tplc="0F1877AC">
      <w:start w:val="1"/>
      <w:numFmt w:val="decimal"/>
      <w:lvlText w:val="%1)"/>
      <w:lvlJc w:val="left"/>
      <w:pPr>
        <w:ind w:left="139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2C0969A">
      <w:numFmt w:val="bullet"/>
      <w:lvlText w:val="•"/>
      <w:lvlJc w:val="left"/>
      <w:pPr>
        <w:ind w:left="2402" w:hanging="318"/>
      </w:pPr>
      <w:rPr>
        <w:rFonts w:hint="default"/>
        <w:lang w:val="ru-RU" w:eastAsia="en-US" w:bidi="ar-SA"/>
      </w:rPr>
    </w:lvl>
    <w:lvl w:ilvl="2" w:tplc="3254396E">
      <w:numFmt w:val="bullet"/>
      <w:lvlText w:val="•"/>
      <w:lvlJc w:val="left"/>
      <w:pPr>
        <w:ind w:left="3404" w:hanging="318"/>
      </w:pPr>
      <w:rPr>
        <w:rFonts w:hint="default"/>
        <w:lang w:val="ru-RU" w:eastAsia="en-US" w:bidi="ar-SA"/>
      </w:rPr>
    </w:lvl>
    <w:lvl w:ilvl="3" w:tplc="C0C83C0E">
      <w:numFmt w:val="bullet"/>
      <w:lvlText w:val="•"/>
      <w:lvlJc w:val="left"/>
      <w:pPr>
        <w:ind w:left="4406" w:hanging="318"/>
      </w:pPr>
      <w:rPr>
        <w:rFonts w:hint="default"/>
        <w:lang w:val="ru-RU" w:eastAsia="en-US" w:bidi="ar-SA"/>
      </w:rPr>
    </w:lvl>
    <w:lvl w:ilvl="4" w:tplc="58148350">
      <w:numFmt w:val="bullet"/>
      <w:lvlText w:val="•"/>
      <w:lvlJc w:val="left"/>
      <w:pPr>
        <w:ind w:left="5408" w:hanging="318"/>
      </w:pPr>
      <w:rPr>
        <w:rFonts w:hint="default"/>
        <w:lang w:val="ru-RU" w:eastAsia="en-US" w:bidi="ar-SA"/>
      </w:rPr>
    </w:lvl>
    <w:lvl w:ilvl="5" w:tplc="2BBE6A60">
      <w:numFmt w:val="bullet"/>
      <w:lvlText w:val="•"/>
      <w:lvlJc w:val="left"/>
      <w:pPr>
        <w:ind w:left="6410" w:hanging="318"/>
      </w:pPr>
      <w:rPr>
        <w:rFonts w:hint="default"/>
        <w:lang w:val="ru-RU" w:eastAsia="en-US" w:bidi="ar-SA"/>
      </w:rPr>
    </w:lvl>
    <w:lvl w:ilvl="6" w:tplc="6B342B7A">
      <w:numFmt w:val="bullet"/>
      <w:lvlText w:val="•"/>
      <w:lvlJc w:val="left"/>
      <w:pPr>
        <w:ind w:left="7412" w:hanging="318"/>
      </w:pPr>
      <w:rPr>
        <w:rFonts w:hint="default"/>
        <w:lang w:val="ru-RU" w:eastAsia="en-US" w:bidi="ar-SA"/>
      </w:rPr>
    </w:lvl>
    <w:lvl w:ilvl="7" w:tplc="771615A0">
      <w:numFmt w:val="bullet"/>
      <w:lvlText w:val="•"/>
      <w:lvlJc w:val="left"/>
      <w:pPr>
        <w:ind w:left="8414" w:hanging="318"/>
      </w:pPr>
      <w:rPr>
        <w:rFonts w:hint="default"/>
        <w:lang w:val="ru-RU" w:eastAsia="en-US" w:bidi="ar-SA"/>
      </w:rPr>
    </w:lvl>
    <w:lvl w:ilvl="8" w:tplc="01069A8C">
      <w:numFmt w:val="bullet"/>
      <w:lvlText w:val="•"/>
      <w:lvlJc w:val="left"/>
      <w:pPr>
        <w:ind w:left="9416" w:hanging="318"/>
      </w:pPr>
      <w:rPr>
        <w:rFonts w:hint="default"/>
        <w:lang w:val="ru-RU" w:eastAsia="en-US" w:bidi="ar-SA"/>
      </w:rPr>
    </w:lvl>
  </w:abstractNum>
  <w:abstractNum w:abstractNumId="134">
    <w:nsid w:val="72835EB5"/>
    <w:multiLevelType w:val="hybridMultilevel"/>
    <w:tmpl w:val="054A3B20"/>
    <w:lvl w:ilvl="0" w:tplc="A358F442">
      <w:numFmt w:val="bullet"/>
      <w:lvlText w:val="•"/>
      <w:lvlJc w:val="left"/>
      <w:pPr>
        <w:ind w:left="1400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45B0C9E6">
      <w:numFmt w:val="bullet"/>
      <w:lvlText w:val="•"/>
      <w:lvlJc w:val="left"/>
      <w:pPr>
        <w:ind w:left="2402" w:hanging="421"/>
      </w:pPr>
      <w:rPr>
        <w:rFonts w:hint="default"/>
        <w:lang w:val="ru-RU" w:eastAsia="en-US" w:bidi="ar-SA"/>
      </w:rPr>
    </w:lvl>
    <w:lvl w:ilvl="2" w:tplc="2F820A60">
      <w:numFmt w:val="bullet"/>
      <w:lvlText w:val="•"/>
      <w:lvlJc w:val="left"/>
      <w:pPr>
        <w:ind w:left="3404" w:hanging="421"/>
      </w:pPr>
      <w:rPr>
        <w:rFonts w:hint="default"/>
        <w:lang w:val="ru-RU" w:eastAsia="en-US" w:bidi="ar-SA"/>
      </w:rPr>
    </w:lvl>
    <w:lvl w:ilvl="3" w:tplc="8A10FC06">
      <w:numFmt w:val="bullet"/>
      <w:lvlText w:val="•"/>
      <w:lvlJc w:val="left"/>
      <w:pPr>
        <w:ind w:left="4406" w:hanging="421"/>
      </w:pPr>
      <w:rPr>
        <w:rFonts w:hint="default"/>
        <w:lang w:val="ru-RU" w:eastAsia="en-US" w:bidi="ar-SA"/>
      </w:rPr>
    </w:lvl>
    <w:lvl w:ilvl="4" w:tplc="35707B38">
      <w:numFmt w:val="bullet"/>
      <w:lvlText w:val="•"/>
      <w:lvlJc w:val="left"/>
      <w:pPr>
        <w:ind w:left="5408" w:hanging="421"/>
      </w:pPr>
      <w:rPr>
        <w:rFonts w:hint="default"/>
        <w:lang w:val="ru-RU" w:eastAsia="en-US" w:bidi="ar-SA"/>
      </w:rPr>
    </w:lvl>
    <w:lvl w:ilvl="5" w:tplc="78DC316A">
      <w:numFmt w:val="bullet"/>
      <w:lvlText w:val="•"/>
      <w:lvlJc w:val="left"/>
      <w:pPr>
        <w:ind w:left="6410" w:hanging="421"/>
      </w:pPr>
      <w:rPr>
        <w:rFonts w:hint="default"/>
        <w:lang w:val="ru-RU" w:eastAsia="en-US" w:bidi="ar-SA"/>
      </w:rPr>
    </w:lvl>
    <w:lvl w:ilvl="6" w:tplc="F946B96E">
      <w:numFmt w:val="bullet"/>
      <w:lvlText w:val="•"/>
      <w:lvlJc w:val="left"/>
      <w:pPr>
        <w:ind w:left="7412" w:hanging="421"/>
      </w:pPr>
      <w:rPr>
        <w:rFonts w:hint="default"/>
        <w:lang w:val="ru-RU" w:eastAsia="en-US" w:bidi="ar-SA"/>
      </w:rPr>
    </w:lvl>
    <w:lvl w:ilvl="7" w:tplc="2BF4B49E">
      <w:numFmt w:val="bullet"/>
      <w:lvlText w:val="•"/>
      <w:lvlJc w:val="left"/>
      <w:pPr>
        <w:ind w:left="8414" w:hanging="421"/>
      </w:pPr>
      <w:rPr>
        <w:rFonts w:hint="default"/>
        <w:lang w:val="ru-RU" w:eastAsia="en-US" w:bidi="ar-SA"/>
      </w:rPr>
    </w:lvl>
    <w:lvl w:ilvl="8" w:tplc="BB789242">
      <w:numFmt w:val="bullet"/>
      <w:lvlText w:val="•"/>
      <w:lvlJc w:val="left"/>
      <w:pPr>
        <w:ind w:left="9416" w:hanging="421"/>
      </w:pPr>
      <w:rPr>
        <w:rFonts w:hint="default"/>
        <w:lang w:val="ru-RU" w:eastAsia="en-US" w:bidi="ar-SA"/>
      </w:rPr>
    </w:lvl>
  </w:abstractNum>
  <w:abstractNum w:abstractNumId="13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96900BE"/>
    <w:multiLevelType w:val="hybridMultilevel"/>
    <w:tmpl w:val="5FF801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AB840A6"/>
    <w:multiLevelType w:val="hybridMultilevel"/>
    <w:tmpl w:val="BB08B80A"/>
    <w:lvl w:ilvl="0" w:tplc="E3EA4D28">
      <w:numFmt w:val="bullet"/>
      <w:lvlText w:val="-"/>
      <w:lvlJc w:val="left"/>
      <w:pPr>
        <w:ind w:left="101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88F6EB66">
      <w:numFmt w:val="bullet"/>
      <w:lvlText w:val="•"/>
      <w:lvlJc w:val="left"/>
      <w:pPr>
        <w:ind w:left="570" w:hanging="400"/>
      </w:pPr>
      <w:rPr>
        <w:rFonts w:hint="default"/>
        <w:lang w:val="ru-RU" w:eastAsia="en-US" w:bidi="ar-SA"/>
      </w:rPr>
    </w:lvl>
    <w:lvl w:ilvl="2" w:tplc="3AF4174C">
      <w:numFmt w:val="bullet"/>
      <w:lvlText w:val="•"/>
      <w:lvlJc w:val="left"/>
      <w:pPr>
        <w:ind w:left="1040" w:hanging="400"/>
      </w:pPr>
      <w:rPr>
        <w:rFonts w:hint="default"/>
        <w:lang w:val="ru-RU" w:eastAsia="en-US" w:bidi="ar-SA"/>
      </w:rPr>
    </w:lvl>
    <w:lvl w:ilvl="3" w:tplc="217AB9A8">
      <w:numFmt w:val="bullet"/>
      <w:lvlText w:val="•"/>
      <w:lvlJc w:val="left"/>
      <w:pPr>
        <w:ind w:left="1510" w:hanging="400"/>
      </w:pPr>
      <w:rPr>
        <w:rFonts w:hint="default"/>
        <w:lang w:val="ru-RU" w:eastAsia="en-US" w:bidi="ar-SA"/>
      </w:rPr>
    </w:lvl>
    <w:lvl w:ilvl="4" w:tplc="EF2C0AA8">
      <w:numFmt w:val="bullet"/>
      <w:lvlText w:val="•"/>
      <w:lvlJc w:val="left"/>
      <w:pPr>
        <w:ind w:left="1980" w:hanging="400"/>
      </w:pPr>
      <w:rPr>
        <w:rFonts w:hint="default"/>
        <w:lang w:val="ru-RU" w:eastAsia="en-US" w:bidi="ar-SA"/>
      </w:rPr>
    </w:lvl>
    <w:lvl w:ilvl="5" w:tplc="2F427CEC">
      <w:numFmt w:val="bullet"/>
      <w:lvlText w:val="•"/>
      <w:lvlJc w:val="left"/>
      <w:pPr>
        <w:ind w:left="2450" w:hanging="400"/>
      </w:pPr>
      <w:rPr>
        <w:rFonts w:hint="default"/>
        <w:lang w:val="ru-RU" w:eastAsia="en-US" w:bidi="ar-SA"/>
      </w:rPr>
    </w:lvl>
    <w:lvl w:ilvl="6" w:tplc="C6309EA4">
      <w:numFmt w:val="bullet"/>
      <w:lvlText w:val="•"/>
      <w:lvlJc w:val="left"/>
      <w:pPr>
        <w:ind w:left="2920" w:hanging="400"/>
      </w:pPr>
      <w:rPr>
        <w:rFonts w:hint="default"/>
        <w:lang w:val="ru-RU" w:eastAsia="en-US" w:bidi="ar-SA"/>
      </w:rPr>
    </w:lvl>
    <w:lvl w:ilvl="7" w:tplc="80CA5D4C">
      <w:numFmt w:val="bullet"/>
      <w:lvlText w:val="•"/>
      <w:lvlJc w:val="left"/>
      <w:pPr>
        <w:ind w:left="3390" w:hanging="400"/>
      </w:pPr>
      <w:rPr>
        <w:rFonts w:hint="default"/>
        <w:lang w:val="ru-RU" w:eastAsia="en-US" w:bidi="ar-SA"/>
      </w:rPr>
    </w:lvl>
    <w:lvl w:ilvl="8" w:tplc="A6268358">
      <w:numFmt w:val="bullet"/>
      <w:lvlText w:val="•"/>
      <w:lvlJc w:val="left"/>
      <w:pPr>
        <w:ind w:left="3860" w:hanging="400"/>
      </w:pPr>
      <w:rPr>
        <w:rFonts w:hint="default"/>
        <w:lang w:val="ru-RU" w:eastAsia="en-US" w:bidi="ar-SA"/>
      </w:rPr>
    </w:lvl>
  </w:abstractNum>
  <w:abstractNum w:abstractNumId="139">
    <w:nsid w:val="7DD10266"/>
    <w:multiLevelType w:val="hybridMultilevel"/>
    <w:tmpl w:val="4DEA6BE6"/>
    <w:lvl w:ilvl="0" w:tplc="DB16530A">
      <w:numFmt w:val="bullet"/>
      <w:lvlText w:val="•"/>
      <w:lvlJc w:val="left"/>
      <w:pPr>
        <w:ind w:left="139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154E97DC">
      <w:numFmt w:val="bullet"/>
      <w:lvlText w:val="•"/>
      <w:lvlJc w:val="left"/>
      <w:pPr>
        <w:ind w:left="2402" w:hanging="279"/>
      </w:pPr>
      <w:rPr>
        <w:rFonts w:hint="default"/>
        <w:lang w:val="ru-RU" w:eastAsia="en-US" w:bidi="ar-SA"/>
      </w:rPr>
    </w:lvl>
    <w:lvl w:ilvl="2" w:tplc="4744487A">
      <w:numFmt w:val="bullet"/>
      <w:lvlText w:val="•"/>
      <w:lvlJc w:val="left"/>
      <w:pPr>
        <w:ind w:left="3404" w:hanging="279"/>
      </w:pPr>
      <w:rPr>
        <w:rFonts w:hint="default"/>
        <w:lang w:val="ru-RU" w:eastAsia="en-US" w:bidi="ar-SA"/>
      </w:rPr>
    </w:lvl>
    <w:lvl w:ilvl="3" w:tplc="C1206F2C">
      <w:numFmt w:val="bullet"/>
      <w:lvlText w:val="•"/>
      <w:lvlJc w:val="left"/>
      <w:pPr>
        <w:ind w:left="4406" w:hanging="279"/>
      </w:pPr>
      <w:rPr>
        <w:rFonts w:hint="default"/>
        <w:lang w:val="ru-RU" w:eastAsia="en-US" w:bidi="ar-SA"/>
      </w:rPr>
    </w:lvl>
    <w:lvl w:ilvl="4" w:tplc="88BC309E">
      <w:numFmt w:val="bullet"/>
      <w:lvlText w:val="•"/>
      <w:lvlJc w:val="left"/>
      <w:pPr>
        <w:ind w:left="5408" w:hanging="279"/>
      </w:pPr>
      <w:rPr>
        <w:rFonts w:hint="default"/>
        <w:lang w:val="ru-RU" w:eastAsia="en-US" w:bidi="ar-SA"/>
      </w:rPr>
    </w:lvl>
    <w:lvl w:ilvl="5" w:tplc="69401E86">
      <w:numFmt w:val="bullet"/>
      <w:lvlText w:val="•"/>
      <w:lvlJc w:val="left"/>
      <w:pPr>
        <w:ind w:left="6410" w:hanging="279"/>
      </w:pPr>
      <w:rPr>
        <w:rFonts w:hint="default"/>
        <w:lang w:val="ru-RU" w:eastAsia="en-US" w:bidi="ar-SA"/>
      </w:rPr>
    </w:lvl>
    <w:lvl w:ilvl="6" w:tplc="798458A2">
      <w:numFmt w:val="bullet"/>
      <w:lvlText w:val="•"/>
      <w:lvlJc w:val="left"/>
      <w:pPr>
        <w:ind w:left="7412" w:hanging="279"/>
      </w:pPr>
      <w:rPr>
        <w:rFonts w:hint="default"/>
        <w:lang w:val="ru-RU" w:eastAsia="en-US" w:bidi="ar-SA"/>
      </w:rPr>
    </w:lvl>
    <w:lvl w:ilvl="7" w:tplc="A0044616">
      <w:numFmt w:val="bullet"/>
      <w:lvlText w:val="•"/>
      <w:lvlJc w:val="left"/>
      <w:pPr>
        <w:ind w:left="8414" w:hanging="279"/>
      </w:pPr>
      <w:rPr>
        <w:rFonts w:hint="default"/>
        <w:lang w:val="ru-RU" w:eastAsia="en-US" w:bidi="ar-SA"/>
      </w:rPr>
    </w:lvl>
    <w:lvl w:ilvl="8" w:tplc="3B488FA8">
      <w:numFmt w:val="bullet"/>
      <w:lvlText w:val="•"/>
      <w:lvlJc w:val="left"/>
      <w:pPr>
        <w:ind w:left="9416" w:hanging="279"/>
      </w:pPr>
      <w:rPr>
        <w:rFonts w:hint="default"/>
        <w:lang w:val="ru-RU" w:eastAsia="en-US" w:bidi="ar-SA"/>
      </w:rPr>
    </w:lvl>
  </w:abstractNum>
  <w:abstractNum w:abstractNumId="140">
    <w:nsid w:val="7E8636FF"/>
    <w:multiLevelType w:val="hybridMultilevel"/>
    <w:tmpl w:val="2256BA76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F066B4F"/>
    <w:multiLevelType w:val="hybridMultilevel"/>
    <w:tmpl w:val="1D5CD486"/>
    <w:lvl w:ilvl="0" w:tplc="BFD4D7E2">
      <w:numFmt w:val="bullet"/>
      <w:lvlText w:val="•"/>
      <w:lvlJc w:val="left"/>
      <w:pPr>
        <w:ind w:left="1399" w:hanging="26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5"/>
        <w:szCs w:val="25"/>
        <w:lang w:val="ru-RU" w:eastAsia="en-US" w:bidi="ar-SA"/>
      </w:rPr>
    </w:lvl>
    <w:lvl w:ilvl="1" w:tplc="967EC9C0">
      <w:numFmt w:val="bullet"/>
      <w:lvlText w:val="•"/>
      <w:lvlJc w:val="left"/>
      <w:pPr>
        <w:ind w:left="2402" w:hanging="268"/>
      </w:pPr>
      <w:rPr>
        <w:rFonts w:hint="default"/>
        <w:lang w:val="ru-RU" w:eastAsia="en-US" w:bidi="ar-SA"/>
      </w:rPr>
    </w:lvl>
    <w:lvl w:ilvl="2" w:tplc="6F128A3C">
      <w:numFmt w:val="bullet"/>
      <w:lvlText w:val="•"/>
      <w:lvlJc w:val="left"/>
      <w:pPr>
        <w:ind w:left="3404" w:hanging="268"/>
      </w:pPr>
      <w:rPr>
        <w:rFonts w:hint="default"/>
        <w:lang w:val="ru-RU" w:eastAsia="en-US" w:bidi="ar-SA"/>
      </w:rPr>
    </w:lvl>
    <w:lvl w:ilvl="3" w:tplc="8610AB10">
      <w:numFmt w:val="bullet"/>
      <w:lvlText w:val="•"/>
      <w:lvlJc w:val="left"/>
      <w:pPr>
        <w:ind w:left="4406" w:hanging="268"/>
      </w:pPr>
      <w:rPr>
        <w:rFonts w:hint="default"/>
        <w:lang w:val="ru-RU" w:eastAsia="en-US" w:bidi="ar-SA"/>
      </w:rPr>
    </w:lvl>
    <w:lvl w:ilvl="4" w:tplc="31281110">
      <w:numFmt w:val="bullet"/>
      <w:lvlText w:val="•"/>
      <w:lvlJc w:val="left"/>
      <w:pPr>
        <w:ind w:left="5408" w:hanging="268"/>
      </w:pPr>
      <w:rPr>
        <w:rFonts w:hint="default"/>
        <w:lang w:val="ru-RU" w:eastAsia="en-US" w:bidi="ar-SA"/>
      </w:rPr>
    </w:lvl>
    <w:lvl w:ilvl="5" w:tplc="11EAB79C">
      <w:numFmt w:val="bullet"/>
      <w:lvlText w:val="•"/>
      <w:lvlJc w:val="left"/>
      <w:pPr>
        <w:ind w:left="6410" w:hanging="268"/>
      </w:pPr>
      <w:rPr>
        <w:rFonts w:hint="default"/>
        <w:lang w:val="ru-RU" w:eastAsia="en-US" w:bidi="ar-SA"/>
      </w:rPr>
    </w:lvl>
    <w:lvl w:ilvl="6" w:tplc="4CC6D904">
      <w:numFmt w:val="bullet"/>
      <w:lvlText w:val="•"/>
      <w:lvlJc w:val="left"/>
      <w:pPr>
        <w:ind w:left="7412" w:hanging="268"/>
      </w:pPr>
      <w:rPr>
        <w:rFonts w:hint="default"/>
        <w:lang w:val="ru-RU" w:eastAsia="en-US" w:bidi="ar-SA"/>
      </w:rPr>
    </w:lvl>
    <w:lvl w:ilvl="7" w:tplc="EF4E188C">
      <w:numFmt w:val="bullet"/>
      <w:lvlText w:val="•"/>
      <w:lvlJc w:val="left"/>
      <w:pPr>
        <w:ind w:left="8414" w:hanging="268"/>
      </w:pPr>
      <w:rPr>
        <w:rFonts w:hint="default"/>
        <w:lang w:val="ru-RU" w:eastAsia="en-US" w:bidi="ar-SA"/>
      </w:rPr>
    </w:lvl>
    <w:lvl w:ilvl="8" w:tplc="379A7150">
      <w:numFmt w:val="bullet"/>
      <w:lvlText w:val="•"/>
      <w:lvlJc w:val="left"/>
      <w:pPr>
        <w:ind w:left="9416" w:hanging="268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28"/>
  </w:num>
  <w:num w:numId="3">
    <w:abstractNumId w:val="138"/>
  </w:num>
  <w:num w:numId="4">
    <w:abstractNumId w:val="36"/>
  </w:num>
  <w:num w:numId="5">
    <w:abstractNumId w:val="123"/>
  </w:num>
  <w:num w:numId="6">
    <w:abstractNumId w:val="85"/>
  </w:num>
  <w:num w:numId="7">
    <w:abstractNumId w:val="21"/>
  </w:num>
  <w:num w:numId="8">
    <w:abstractNumId w:val="129"/>
  </w:num>
  <w:num w:numId="9">
    <w:abstractNumId w:val="55"/>
  </w:num>
  <w:num w:numId="10">
    <w:abstractNumId w:val="124"/>
  </w:num>
  <w:num w:numId="11">
    <w:abstractNumId w:val="10"/>
  </w:num>
  <w:num w:numId="12">
    <w:abstractNumId w:val="31"/>
  </w:num>
  <w:num w:numId="13">
    <w:abstractNumId w:val="117"/>
  </w:num>
  <w:num w:numId="14">
    <w:abstractNumId w:val="87"/>
  </w:num>
  <w:num w:numId="15">
    <w:abstractNumId w:val="26"/>
  </w:num>
  <w:num w:numId="16">
    <w:abstractNumId w:val="119"/>
  </w:num>
  <w:num w:numId="17">
    <w:abstractNumId w:val="50"/>
  </w:num>
  <w:num w:numId="18">
    <w:abstractNumId w:val="40"/>
  </w:num>
  <w:num w:numId="19">
    <w:abstractNumId w:val="54"/>
  </w:num>
  <w:num w:numId="20">
    <w:abstractNumId w:val="22"/>
  </w:num>
  <w:num w:numId="21">
    <w:abstractNumId w:val="9"/>
  </w:num>
  <w:num w:numId="22">
    <w:abstractNumId w:val="105"/>
  </w:num>
  <w:num w:numId="23">
    <w:abstractNumId w:val="56"/>
  </w:num>
  <w:num w:numId="24">
    <w:abstractNumId w:val="69"/>
  </w:num>
  <w:num w:numId="25">
    <w:abstractNumId w:val="121"/>
  </w:num>
  <w:num w:numId="26">
    <w:abstractNumId w:val="133"/>
  </w:num>
  <w:num w:numId="27">
    <w:abstractNumId w:val="88"/>
  </w:num>
  <w:num w:numId="28">
    <w:abstractNumId w:val="103"/>
  </w:num>
  <w:num w:numId="29">
    <w:abstractNumId w:val="35"/>
  </w:num>
  <w:num w:numId="30">
    <w:abstractNumId w:val="102"/>
  </w:num>
  <w:num w:numId="31">
    <w:abstractNumId w:val="66"/>
  </w:num>
  <w:num w:numId="32">
    <w:abstractNumId w:val="101"/>
  </w:num>
  <w:num w:numId="33">
    <w:abstractNumId w:val="82"/>
  </w:num>
  <w:num w:numId="34">
    <w:abstractNumId w:val="132"/>
  </w:num>
  <w:num w:numId="35">
    <w:abstractNumId w:val="13"/>
  </w:num>
  <w:num w:numId="36">
    <w:abstractNumId w:val="39"/>
  </w:num>
  <w:num w:numId="37">
    <w:abstractNumId w:val="116"/>
  </w:num>
  <w:num w:numId="38">
    <w:abstractNumId w:val="65"/>
  </w:num>
  <w:num w:numId="39">
    <w:abstractNumId w:val="53"/>
  </w:num>
  <w:num w:numId="40">
    <w:abstractNumId w:val="12"/>
  </w:num>
  <w:num w:numId="41">
    <w:abstractNumId w:val="104"/>
  </w:num>
  <w:num w:numId="42">
    <w:abstractNumId w:val="72"/>
  </w:num>
  <w:num w:numId="43">
    <w:abstractNumId w:val="37"/>
  </w:num>
  <w:num w:numId="44">
    <w:abstractNumId w:val="141"/>
  </w:num>
  <w:num w:numId="45">
    <w:abstractNumId w:val="100"/>
  </w:num>
  <w:num w:numId="46">
    <w:abstractNumId w:val="16"/>
  </w:num>
  <w:num w:numId="47">
    <w:abstractNumId w:val="58"/>
  </w:num>
  <w:num w:numId="48">
    <w:abstractNumId w:val="11"/>
  </w:num>
  <w:num w:numId="49">
    <w:abstractNumId w:val="59"/>
  </w:num>
  <w:num w:numId="50">
    <w:abstractNumId w:val="98"/>
  </w:num>
  <w:num w:numId="51">
    <w:abstractNumId w:val="84"/>
  </w:num>
  <w:num w:numId="52">
    <w:abstractNumId w:val="134"/>
  </w:num>
  <w:num w:numId="53">
    <w:abstractNumId w:val="63"/>
  </w:num>
  <w:num w:numId="54">
    <w:abstractNumId w:val="114"/>
  </w:num>
  <w:num w:numId="55">
    <w:abstractNumId w:val="44"/>
  </w:num>
  <w:num w:numId="56">
    <w:abstractNumId w:val="23"/>
  </w:num>
  <w:num w:numId="57">
    <w:abstractNumId w:val="83"/>
  </w:num>
  <w:num w:numId="58">
    <w:abstractNumId w:val="89"/>
  </w:num>
  <w:num w:numId="59">
    <w:abstractNumId w:val="68"/>
  </w:num>
  <w:num w:numId="60">
    <w:abstractNumId w:val="96"/>
  </w:num>
  <w:num w:numId="61">
    <w:abstractNumId w:val="62"/>
  </w:num>
  <w:num w:numId="62">
    <w:abstractNumId w:val="93"/>
  </w:num>
  <w:num w:numId="63">
    <w:abstractNumId w:val="86"/>
  </w:num>
  <w:num w:numId="64">
    <w:abstractNumId w:val="97"/>
  </w:num>
  <w:num w:numId="65">
    <w:abstractNumId w:val="18"/>
  </w:num>
  <w:num w:numId="66">
    <w:abstractNumId w:val="118"/>
  </w:num>
  <w:num w:numId="67">
    <w:abstractNumId w:val="52"/>
  </w:num>
  <w:num w:numId="68">
    <w:abstractNumId w:val="14"/>
  </w:num>
  <w:num w:numId="69">
    <w:abstractNumId w:val="48"/>
  </w:num>
  <w:num w:numId="70">
    <w:abstractNumId w:val="73"/>
  </w:num>
  <w:num w:numId="71">
    <w:abstractNumId w:val="139"/>
  </w:num>
  <w:num w:numId="72">
    <w:abstractNumId w:val="91"/>
  </w:num>
  <w:num w:numId="73">
    <w:abstractNumId w:val="76"/>
  </w:num>
  <w:num w:numId="74">
    <w:abstractNumId w:val="41"/>
  </w:num>
  <w:num w:numId="75">
    <w:abstractNumId w:val="49"/>
  </w:num>
  <w:num w:numId="76">
    <w:abstractNumId w:val="77"/>
  </w:num>
  <w:num w:numId="77">
    <w:abstractNumId w:val="29"/>
  </w:num>
  <w:num w:numId="78">
    <w:abstractNumId w:val="112"/>
  </w:num>
  <w:num w:numId="79">
    <w:abstractNumId w:val="67"/>
  </w:num>
  <w:num w:numId="80">
    <w:abstractNumId w:val="107"/>
  </w:num>
  <w:num w:numId="81">
    <w:abstractNumId w:val="74"/>
  </w:num>
  <w:num w:numId="82">
    <w:abstractNumId w:val="75"/>
  </w:num>
  <w:num w:numId="83">
    <w:abstractNumId w:val="90"/>
  </w:num>
  <w:num w:numId="84">
    <w:abstractNumId w:val="95"/>
  </w:num>
  <w:num w:numId="85">
    <w:abstractNumId w:val="94"/>
  </w:num>
  <w:num w:numId="86">
    <w:abstractNumId w:val="122"/>
  </w:num>
  <w:num w:numId="87">
    <w:abstractNumId w:val="27"/>
  </w:num>
  <w:num w:numId="88">
    <w:abstractNumId w:val="43"/>
  </w:num>
  <w:num w:numId="89">
    <w:abstractNumId w:val="25"/>
  </w:num>
  <w:num w:numId="90">
    <w:abstractNumId w:val="113"/>
  </w:num>
  <w:num w:numId="91">
    <w:abstractNumId w:val="24"/>
  </w:num>
  <w:num w:numId="92">
    <w:abstractNumId w:val="79"/>
  </w:num>
  <w:num w:numId="93">
    <w:abstractNumId w:val="71"/>
  </w:num>
  <w:num w:numId="94">
    <w:abstractNumId w:val="61"/>
  </w:num>
  <w:num w:numId="95">
    <w:abstractNumId w:val="0"/>
  </w:num>
  <w:num w:numId="96">
    <w:abstractNumId w:val="33"/>
  </w:num>
  <w:num w:numId="97">
    <w:abstractNumId w:val="106"/>
  </w:num>
  <w:num w:numId="98">
    <w:abstractNumId w:val="111"/>
  </w:num>
  <w:num w:numId="99">
    <w:abstractNumId w:val="115"/>
  </w:num>
  <w:num w:numId="100">
    <w:abstractNumId w:val="108"/>
  </w:num>
  <w:num w:numId="101">
    <w:abstractNumId w:val="99"/>
  </w:num>
  <w:num w:numId="102">
    <w:abstractNumId w:val="92"/>
  </w:num>
  <w:num w:numId="103">
    <w:abstractNumId w:val="109"/>
  </w:num>
  <w:num w:numId="104">
    <w:abstractNumId w:val="32"/>
  </w:num>
  <w:num w:numId="105">
    <w:abstractNumId w:val="78"/>
  </w:num>
  <w:num w:numId="106">
    <w:abstractNumId w:val="128"/>
  </w:num>
  <w:num w:numId="107">
    <w:abstractNumId w:val="46"/>
  </w:num>
  <w:num w:numId="108">
    <w:abstractNumId w:val="15"/>
  </w:num>
  <w:num w:numId="109">
    <w:abstractNumId w:val="7"/>
  </w:num>
  <w:num w:numId="110">
    <w:abstractNumId w:val="47"/>
  </w:num>
  <w:num w:numId="111">
    <w:abstractNumId w:val="45"/>
  </w:num>
  <w:num w:numId="112">
    <w:abstractNumId w:val="70"/>
  </w:num>
  <w:num w:numId="113">
    <w:abstractNumId w:val="42"/>
  </w:num>
  <w:num w:numId="114">
    <w:abstractNumId w:val="131"/>
  </w:num>
  <w:num w:numId="115">
    <w:abstractNumId w:val="136"/>
  </w:num>
  <w:num w:numId="116">
    <w:abstractNumId w:val="110"/>
  </w:num>
  <w:num w:numId="117">
    <w:abstractNumId w:val="30"/>
  </w:num>
  <w:num w:numId="118">
    <w:abstractNumId w:val="38"/>
  </w:num>
  <w:num w:numId="119">
    <w:abstractNumId w:val="20"/>
  </w:num>
  <w:num w:numId="120">
    <w:abstractNumId w:val="57"/>
  </w:num>
  <w:num w:numId="121">
    <w:abstractNumId w:val="8"/>
  </w:num>
  <w:num w:numId="122">
    <w:abstractNumId w:val="19"/>
  </w:num>
  <w:num w:numId="123">
    <w:abstractNumId w:val="1"/>
  </w:num>
  <w:num w:numId="124">
    <w:abstractNumId w:val="2"/>
  </w:num>
  <w:num w:numId="125">
    <w:abstractNumId w:val="126"/>
  </w:num>
  <w:num w:numId="126">
    <w:abstractNumId w:val="135"/>
  </w:num>
  <w:num w:numId="127">
    <w:abstractNumId w:val="140"/>
  </w:num>
  <w:num w:numId="128">
    <w:abstractNumId w:val="34"/>
  </w:num>
  <w:num w:numId="129">
    <w:abstractNumId w:val="64"/>
  </w:num>
  <w:num w:numId="130">
    <w:abstractNumId w:val="130"/>
  </w:num>
  <w:num w:numId="131">
    <w:abstractNumId w:val="51"/>
  </w:num>
  <w:num w:numId="132">
    <w:abstractNumId w:val="127"/>
  </w:num>
  <w:num w:numId="133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1"/>
  </w:num>
  <w:num w:numId="135">
    <w:abstractNumId w:val="80"/>
  </w:num>
  <w:num w:numId="136">
    <w:abstractNumId w:val="120"/>
  </w:num>
  <w:num w:numId="137">
    <w:abstractNumId w:val="4"/>
  </w:num>
  <w:num w:numId="138">
    <w:abstractNumId w:val="6"/>
  </w:num>
  <w:num w:numId="139">
    <w:abstractNumId w:val="5"/>
  </w:num>
  <w:num w:numId="1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5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507F"/>
    <w:rsid w:val="00012A4D"/>
    <w:rsid w:val="0005507F"/>
    <w:rsid w:val="00055756"/>
    <w:rsid w:val="0007342E"/>
    <w:rsid w:val="00082B2B"/>
    <w:rsid w:val="0009424B"/>
    <w:rsid w:val="000A3FAC"/>
    <w:rsid w:val="000D305B"/>
    <w:rsid w:val="000D524C"/>
    <w:rsid w:val="000F291C"/>
    <w:rsid w:val="00103FA1"/>
    <w:rsid w:val="00142757"/>
    <w:rsid w:val="001732EA"/>
    <w:rsid w:val="00182F32"/>
    <w:rsid w:val="001A1AA7"/>
    <w:rsid w:val="001B5F34"/>
    <w:rsid w:val="001B69A5"/>
    <w:rsid w:val="001D0BE0"/>
    <w:rsid w:val="001D3C7D"/>
    <w:rsid w:val="001D752C"/>
    <w:rsid w:val="001F12E6"/>
    <w:rsid w:val="001F4D10"/>
    <w:rsid w:val="00215AC6"/>
    <w:rsid w:val="002371C4"/>
    <w:rsid w:val="00273D6B"/>
    <w:rsid w:val="00276D1D"/>
    <w:rsid w:val="00293E38"/>
    <w:rsid w:val="00294A85"/>
    <w:rsid w:val="00294D94"/>
    <w:rsid w:val="002B5717"/>
    <w:rsid w:val="002C6DC4"/>
    <w:rsid w:val="002E282A"/>
    <w:rsid w:val="003341AE"/>
    <w:rsid w:val="00335107"/>
    <w:rsid w:val="00394FF3"/>
    <w:rsid w:val="003A2FC8"/>
    <w:rsid w:val="003A4214"/>
    <w:rsid w:val="003A5D66"/>
    <w:rsid w:val="003B24E1"/>
    <w:rsid w:val="003B2BBC"/>
    <w:rsid w:val="003B693F"/>
    <w:rsid w:val="003E5762"/>
    <w:rsid w:val="004051DB"/>
    <w:rsid w:val="004370F1"/>
    <w:rsid w:val="00454DE2"/>
    <w:rsid w:val="0048595E"/>
    <w:rsid w:val="004F0052"/>
    <w:rsid w:val="005677F8"/>
    <w:rsid w:val="00572D72"/>
    <w:rsid w:val="00590B0F"/>
    <w:rsid w:val="005A7510"/>
    <w:rsid w:val="005F486B"/>
    <w:rsid w:val="00640BF8"/>
    <w:rsid w:val="00683677"/>
    <w:rsid w:val="006A1C30"/>
    <w:rsid w:val="006A1FE9"/>
    <w:rsid w:val="006B03F6"/>
    <w:rsid w:val="006D27CE"/>
    <w:rsid w:val="006F056C"/>
    <w:rsid w:val="006F69C4"/>
    <w:rsid w:val="00700669"/>
    <w:rsid w:val="00742B6A"/>
    <w:rsid w:val="00750495"/>
    <w:rsid w:val="00761658"/>
    <w:rsid w:val="00794B9F"/>
    <w:rsid w:val="007B73BB"/>
    <w:rsid w:val="007C1EC3"/>
    <w:rsid w:val="008C15A7"/>
    <w:rsid w:val="008C22B1"/>
    <w:rsid w:val="008E319E"/>
    <w:rsid w:val="008E3840"/>
    <w:rsid w:val="008E51AF"/>
    <w:rsid w:val="008E636E"/>
    <w:rsid w:val="00905D47"/>
    <w:rsid w:val="00923FE0"/>
    <w:rsid w:val="00930BFF"/>
    <w:rsid w:val="009518D6"/>
    <w:rsid w:val="009708FC"/>
    <w:rsid w:val="009A01DD"/>
    <w:rsid w:val="009A47A4"/>
    <w:rsid w:val="009C406B"/>
    <w:rsid w:val="009D34FE"/>
    <w:rsid w:val="00A318DE"/>
    <w:rsid w:val="00A33DB7"/>
    <w:rsid w:val="00A558A6"/>
    <w:rsid w:val="00A7663E"/>
    <w:rsid w:val="00AA7B5F"/>
    <w:rsid w:val="00AB783C"/>
    <w:rsid w:val="00AC72CC"/>
    <w:rsid w:val="00AE6AE9"/>
    <w:rsid w:val="00AE72F5"/>
    <w:rsid w:val="00B055A1"/>
    <w:rsid w:val="00B20179"/>
    <w:rsid w:val="00B75E32"/>
    <w:rsid w:val="00BC35DD"/>
    <w:rsid w:val="00BD2846"/>
    <w:rsid w:val="00BE7146"/>
    <w:rsid w:val="00C118E7"/>
    <w:rsid w:val="00C4575C"/>
    <w:rsid w:val="00C57133"/>
    <w:rsid w:val="00C6101F"/>
    <w:rsid w:val="00CA3073"/>
    <w:rsid w:val="00CD5645"/>
    <w:rsid w:val="00D1727D"/>
    <w:rsid w:val="00D4475E"/>
    <w:rsid w:val="00D521CD"/>
    <w:rsid w:val="00D53844"/>
    <w:rsid w:val="00D8032A"/>
    <w:rsid w:val="00D84C2B"/>
    <w:rsid w:val="00D855A4"/>
    <w:rsid w:val="00DD126B"/>
    <w:rsid w:val="00DF512E"/>
    <w:rsid w:val="00E536E2"/>
    <w:rsid w:val="00E7484C"/>
    <w:rsid w:val="00E93911"/>
    <w:rsid w:val="00EE5F26"/>
    <w:rsid w:val="00EF4B21"/>
    <w:rsid w:val="00F03C31"/>
    <w:rsid w:val="00F4385B"/>
    <w:rsid w:val="00F612FD"/>
    <w:rsid w:val="00FB42EE"/>
    <w:rsid w:val="00FC3700"/>
    <w:rsid w:val="00FC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0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5507F"/>
    <w:pPr>
      <w:spacing w:before="29"/>
      <w:ind w:left="2134" w:hanging="377"/>
    </w:pPr>
    <w:rPr>
      <w:sz w:val="25"/>
      <w:szCs w:val="25"/>
    </w:rPr>
  </w:style>
  <w:style w:type="paragraph" w:styleId="a3">
    <w:name w:val="Body Text"/>
    <w:basedOn w:val="a"/>
    <w:qFormat/>
    <w:rsid w:val="0005507F"/>
    <w:pPr>
      <w:ind w:left="1398"/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05507F"/>
    <w:pPr>
      <w:ind w:left="1399"/>
      <w:jc w:val="both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05507F"/>
    <w:pPr>
      <w:ind w:left="1400"/>
      <w:jc w:val="both"/>
      <w:outlineLvl w:val="2"/>
    </w:pPr>
    <w:rPr>
      <w:b/>
      <w:bCs/>
      <w:i/>
      <w:iCs/>
      <w:sz w:val="25"/>
      <w:szCs w:val="25"/>
    </w:rPr>
  </w:style>
  <w:style w:type="paragraph" w:styleId="a4">
    <w:name w:val="Title"/>
    <w:basedOn w:val="a"/>
    <w:uiPriority w:val="1"/>
    <w:qFormat/>
    <w:rsid w:val="0005507F"/>
    <w:pPr>
      <w:ind w:left="4224" w:right="995" w:hanging="398"/>
    </w:pPr>
    <w:rPr>
      <w:sz w:val="31"/>
      <w:szCs w:val="31"/>
    </w:rPr>
  </w:style>
  <w:style w:type="paragraph" w:styleId="a5">
    <w:name w:val="List Paragraph"/>
    <w:basedOn w:val="a"/>
    <w:link w:val="a6"/>
    <w:uiPriority w:val="34"/>
    <w:qFormat/>
    <w:rsid w:val="0005507F"/>
    <w:pPr>
      <w:ind w:left="1398" w:firstLine="1"/>
      <w:jc w:val="both"/>
    </w:pPr>
  </w:style>
  <w:style w:type="paragraph" w:customStyle="1" w:styleId="TableParagraph">
    <w:name w:val="Table Paragraph"/>
    <w:basedOn w:val="a"/>
    <w:uiPriority w:val="1"/>
    <w:qFormat/>
    <w:rsid w:val="0005507F"/>
  </w:style>
  <w:style w:type="paragraph" w:styleId="a7">
    <w:name w:val="Balloon Text"/>
    <w:basedOn w:val="a"/>
    <w:link w:val="a8"/>
    <w:uiPriority w:val="99"/>
    <w:semiHidden/>
    <w:unhideWhenUsed/>
    <w:rsid w:val="007B7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B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1D75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52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D75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52C"/>
    <w:rPr>
      <w:rFonts w:ascii="Times New Roman" w:eastAsia="Times New Roman" w:hAnsi="Times New Roman" w:cs="Times New Roman"/>
      <w:lang w:val="ru-RU"/>
    </w:rPr>
  </w:style>
  <w:style w:type="character" w:customStyle="1" w:styleId="Zag11">
    <w:name w:val="Zag_11"/>
    <w:rsid w:val="009708FC"/>
    <w:rPr>
      <w:color w:val="000000"/>
      <w:w w:val="100"/>
    </w:rPr>
  </w:style>
  <w:style w:type="paragraph" w:styleId="ad">
    <w:name w:val="Subtitle"/>
    <w:basedOn w:val="a"/>
    <w:next w:val="a"/>
    <w:link w:val="ae"/>
    <w:qFormat/>
    <w:rsid w:val="009708FC"/>
    <w:pPr>
      <w:widowControl/>
      <w:autoSpaceDE/>
      <w:autoSpaceDN/>
      <w:spacing w:line="360" w:lineRule="auto"/>
      <w:outlineLvl w:val="1"/>
    </w:pPr>
    <w:rPr>
      <w:rFonts w:eastAsia="MS Gothic"/>
      <w:b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708FC"/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paragraph" w:customStyle="1" w:styleId="Zag3">
    <w:name w:val="Zag_3"/>
    <w:basedOn w:val="a"/>
    <w:uiPriority w:val="99"/>
    <w:rsid w:val="009708FC"/>
    <w:pPr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 w:eastAsia="ru-RU"/>
    </w:rPr>
  </w:style>
  <w:style w:type="paragraph" w:styleId="af">
    <w:name w:val="footnote text"/>
    <w:basedOn w:val="a"/>
    <w:link w:val="af0"/>
    <w:uiPriority w:val="99"/>
    <w:rsid w:val="009708FC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708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footnote reference"/>
    <w:uiPriority w:val="99"/>
    <w:rsid w:val="009708FC"/>
    <w:rPr>
      <w:vertAlign w:val="superscript"/>
    </w:rPr>
  </w:style>
  <w:style w:type="paragraph" w:customStyle="1" w:styleId="af2">
    <w:name w:val="Основной"/>
    <w:basedOn w:val="a"/>
    <w:link w:val="af3"/>
    <w:rsid w:val="00276D1D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4">
    <w:name w:val="Подзаг"/>
    <w:basedOn w:val="af2"/>
    <w:rsid w:val="00276D1D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276D1D"/>
    <w:pPr>
      <w:widowControl/>
      <w:numPr>
        <w:numId w:val="95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character" w:customStyle="1" w:styleId="af3">
    <w:name w:val="Основной Знак"/>
    <w:link w:val="af2"/>
    <w:rsid w:val="00276D1D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paragraph" w:customStyle="1" w:styleId="zag4">
    <w:name w:val="zag_4"/>
    <w:basedOn w:val="a"/>
    <w:uiPriority w:val="99"/>
    <w:rsid w:val="00276D1D"/>
    <w:pPr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5">
    <w:name w:val="Сноска"/>
    <w:basedOn w:val="af2"/>
    <w:rsid w:val="00276D1D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276D1D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unhideWhenUsed/>
    <w:rsid w:val="00A33D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uiPriority w:val="1"/>
    <w:qFormat/>
    <w:rsid w:val="004370F1"/>
    <w:rPr>
      <w:rFonts w:ascii="Times New Roman" w:eastAsia="Times New Roman" w:hAnsi="Times New Roman" w:cs="Times New Roman"/>
      <w:lang w:val="ru-RU"/>
    </w:rPr>
  </w:style>
  <w:style w:type="table" w:styleId="af8">
    <w:name w:val="Table Grid"/>
    <w:basedOn w:val="a1"/>
    <w:uiPriority w:val="59"/>
    <w:rsid w:val="001D0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Message Header"/>
    <w:basedOn w:val="a"/>
    <w:link w:val="afa"/>
    <w:rsid w:val="001D0BE0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a">
    <w:name w:val="Шапка Знак"/>
    <w:basedOn w:val="a0"/>
    <w:link w:val="af9"/>
    <w:rsid w:val="001D0BE0"/>
    <w:rPr>
      <w:rFonts w:ascii="NewtonCSanPin" w:eastAsia="Times New Roman" w:hAnsi="NewtonCSanPin" w:cs="Times New Roman"/>
      <w:b/>
      <w:bCs/>
      <w:color w:val="000000"/>
      <w:sz w:val="19"/>
      <w:szCs w:val="19"/>
      <w:lang w:val="ru-RU" w:eastAsia="ru-RU"/>
    </w:rPr>
  </w:style>
  <w:style w:type="paragraph" w:styleId="10">
    <w:name w:val="toc 1"/>
    <w:basedOn w:val="a"/>
    <w:next w:val="a"/>
    <w:autoRedefine/>
    <w:uiPriority w:val="39"/>
    <w:rsid w:val="001D0BE0"/>
    <w:pPr>
      <w:widowControl/>
      <w:tabs>
        <w:tab w:val="left" w:pos="480"/>
        <w:tab w:val="right" w:leader="dot" w:pos="10065"/>
      </w:tabs>
      <w:autoSpaceDE/>
      <w:autoSpaceDN/>
      <w:jc w:val="center"/>
    </w:pPr>
    <w:rPr>
      <w:rFonts w:ascii="Cambria" w:hAnsi="Cambria"/>
      <w:b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1D0BE0"/>
    <w:pPr>
      <w:widowControl/>
      <w:tabs>
        <w:tab w:val="left" w:pos="1068"/>
        <w:tab w:val="left" w:pos="1200"/>
        <w:tab w:val="left" w:pos="1985"/>
        <w:tab w:val="right" w:leader="dot" w:pos="10065"/>
      </w:tabs>
      <w:autoSpaceDE/>
      <w:autoSpaceDN/>
      <w:ind w:left="709" w:firstLine="327"/>
    </w:pPr>
    <w:rPr>
      <w:rFonts w:ascii="Cambria" w:hAnsi="Cambria"/>
      <w:b/>
      <w:lang w:eastAsia="ru-RU"/>
    </w:rPr>
  </w:style>
  <w:style w:type="paragraph" w:customStyle="1" w:styleId="afb">
    <w:name w:val="Буллит"/>
    <w:basedOn w:val="af2"/>
    <w:link w:val="afc"/>
    <w:rsid w:val="00294A85"/>
    <w:pPr>
      <w:ind w:firstLine="244"/>
    </w:pPr>
  </w:style>
  <w:style w:type="paragraph" w:customStyle="1" w:styleId="4">
    <w:name w:val="Заг 4"/>
    <w:basedOn w:val="a"/>
    <w:rsid w:val="00294A85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afc">
    <w:name w:val="Буллит Знак"/>
    <w:basedOn w:val="af3"/>
    <w:link w:val="afb"/>
    <w:rsid w:val="00294A85"/>
  </w:style>
  <w:style w:type="paragraph" w:customStyle="1" w:styleId="afd">
    <w:name w:val="Ξαϋχνϋι"/>
    <w:basedOn w:val="a"/>
    <w:uiPriority w:val="99"/>
    <w:rsid w:val="00294A85"/>
    <w:pPr>
      <w:adjustRightInd w:val="0"/>
    </w:pPr>
    <w:rPr>
      <w:color w:val="000000"/>
      <w:sz w:val="24"/>
      <w:szCs w:val="24"/>
      <w:lang w:val="en-US" w:eastAsia="ru-RU"/>
    </w:rPr>
  </w:style>
  <w:style w:type="paragraph" w:customStyle="1" w:styleId="afe">
    <w:name w:val="Курсив"/>
    <w:basedOn w:val="af2"/>
    <w:rsid w:val="003E5762"/>
    <w:rPr>
      <w:i/>
      <w:iCs/>
    </w:rPr>
  </w:style>
  <w:style w:type="paragraph" w:customStyle="1" w:styleId="Zag2">
    <w:name w:val="Zag_2"/>
    <w:basedOn w:val="a"/>
    <w:rsid w:val="009C406B"/>
    <w:pPr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szCs w:val="24"/>
      <w:lang w:val="en-US" w:eastAsia="ru-RU"/>
    </w:rPr>
  </w:style>
  <w:style w:type="character" w:customStyle="1" w:styleId="11">
    <w:name w:val="Основной шрифт абзаца1"/>
    <w:rsid w:val="008E636E"/>
  </w:style>
  <w:style w:type="character" w:customStyle="1" w:styleId="ListLabel1">
    <w:name w:val="ListLabel 1"/>
    <w:rsid w:val="008E636E"/>
    <w:rPr>
      <w:rFonts w:cs="Courier New"/>
    </w:rPr>
  </w:style>
  <w:style w:type="character" w:customStyle="1" w:styleId="ListLabel2">
    <w:name w:val="ListLabel 2"/>
    <w:rsid w:val="008E636E"/>
    <w:rPr>
      <w:sz w:val="16"/>
      <w:szCs w:val="16"/>
    </w:rPr>
  </w:style>
  <w:style w:type="paragraph" w:customStyle="1" w:styleId="aff">
    <w:name w:val="Заголовок"/>
    <w:basedOn w:val="a"/>
    <w:next w:val="a3"/>
    <w:rsid w:val="008E636E"/>
    <w:pPr>
      <w:keepNext/>
      <w:widowControl/>
      <w:suppressAutoHyphens/>
      <w:autoSpaceDE/>
      <w:autoSpaceDN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3"/>
    <w:rsid w:val="008E636E"/>
    <w:pPr>
      <w:widowControl/>
      <w:suppressAutoHyphens/>
      <w:autoSpaceDE/>
      <w:autoSpaceDN/>
      <w:spacing w:after="120" w:line="276" w:lineRule="auto"/>
      <w:ind w:left="0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2">
    <w:name w:val="Название1"/>
    <w:basedOn w:val="a"/>
    <w:rsid w:val="008E636E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E636E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SimSun" w:hAnsi="Calibri" w:cs="Mangal"/>
      <w:lang w:eastAsia="ar-SA"/>
    </w:rPr>
  </w:style>
  <w:style w:type="paragraph" w:customStyle="1" w:styleId="14">
    <w:name w:val="Абзац списка1"/>
    <w:basedOn w:val="a"/>
    <w:rsid w:val="008E636E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font364"/>
      <w:lang w:eastAsia="ar-SA"/>
    </w:rPr>
  </w:style>
  <w:style w:type="character" w:customStyle="1" w:styleId="CharAttribute2">
    <w:name w:val="CharAttribute2"/>
    <w:rsid w:val="008E636E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8E636E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8E636E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8E636E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8E636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E636E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8E636E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8E636E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ff1">
    <w:name w:val="Hyperlink"/>
    <w:uiPriority w:val="99"/>
    <w:unhideWhenUsed/>
    <w:rsid w:val="008E636E"/>
    <w:rPr>
      <w:color w:val="0563C1"/>
      <w:u w:val="single"/>
    </w:rPr>
  </w:style>
  <w:style w:type="character" w:customStyle="1" w:styleId="CharAttribute1">
    <w:name w:val="CharAttribute1"/>
    <w:rsid w:val="008E636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E636E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8E636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E636E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0">
    <w:name w:val="ParaAttribute10"/>
    <w:uiPriority w:val="99"/>
    <w:rsid w:val="008E636E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8E636E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8E636E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8E636E"/>
    <w:rPr>
      <w:rFonts w:ascii="Times New Roman" w:eastAsia="Times New Roman" w:hAnsi="Times New Roman" w:cs="Times New Roman"/>
      <w:lang w:val="ru-RU"/>
    </w:rPr>
  </w:style>
  <w:style w:type="character" w:customStyle="1" w:styleId="CharAttribute511">
    <w:name w:val="CharAttribute511"/>
    <w:uiPriority w:val="99"/>
    <w:rsid w:val="008E636E"/>
    <w:rPr>
      <w:rFonts w:ascii="Times New Roman" w:eastAsia="Times New Roman"/>
      <w:sz w:val="28"/>
    </w:rPr>
  </w:style>
  <w:style w:type="paragraph" w:customStyle="1" w:styleId="ParaAttribute38">
    <w:name w:val="ParaAttribute38"/>
    <w:rsid w:val="008E636E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8E636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8E636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E636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1">
    <w:name w:val="c11"/>
    <w:basedOn w:val="a"/>
    <w:rsid w:val="00D521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521CD"/>
  </w:style>
  <w:style w:type="character" w:customStyle="1" w:styleId="c3">
    <w:name w:val="c3"/>
    <w:basedOn w:val="a0"/>
    <w:rsid w:val="00D521CD"/>
  </w:style>
  <w:style w:type="character" w:customStyle="1" w:styleId="c5">
    <w:name w:val="c5"/>
    <w:basedOn w:val="a0"/>
    <w:rsid w:val="00D521CD"/>
  </w:style>
  <w:style w:type="character" w:customStyle="1" w:styleId="c4">
    <w:name w:val="c4"/>
    <w:basedOn w:val="a0"/>
    <w:rsid w:val="00D521CD"/>
  </w:style>
  <w:style w:type="paragraph" w:customStyle="1" w:styleId="s1">
    <w:name w:val="s_1"/>
    <w:basedOn w:val="a"/>
    <w:rsid w:val="00294D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4D94"/>
    <w:pPr>
      <w:widowControl/>
      <w:autoSpaceDE/>
      <w:autoSpaceDN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rdsh.education/koncepciya_agregatora/" TargetMode="External"/><Relationship Id="rId26" Type="http://schemas.openxmlformats.org/officeDocument/2006/relationships/hyperlink" Target="https://www.instagram.com/skm_gactivity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vk.com/skm_you" TargetMode="External"/><Relationship Id="rId34" Type="http://schemas.openxmlformats.org/officeDocument/2006/relationships/hyperlink" Target="https://vk.com/letodobr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rdsh.education/" TargetMode="External"/><Relationship Id="rId25" Type="http://schemas.openxmlformats.org/officeDocument/2006/relationships/hyperlink" Target="https://vk.com/skm_gactivity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instagram.com/skm_science" TargetMode="External"/><Relationship Id="rId29" Type="http://schemas.openxmlformats.org/officeDocument/2006/relationships/hyperlink" Target="https://xn--n1abebi.xn--d1axz.xn--p1ai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instagram.com/klassnye_vstrechi" TargetMode="External"/><Relationship Id="rId32" Type="http://schemas.openxmlformats.org/officeDocument/2006/relationships/hyperlink" Target="https://www.instagram.com/md.rdsh/?hl=ru" TargetMode="External"/><Relationship Id="rId37" Type="http://schemas.openxmlformats.org/officeDocument/2006/relationships/hyperlink" Target="https://instagram.com/skmvpn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vk.com/klassnye_vstrechi" TargetMode="External"/><Relationship Id="rId28" Type="http://schemas.openxmlformats.org/officeDocument/2006/relationships/hyperlink" Target="https://www.instagram.com/p_rdsh/" TargetMode="External"/><Relationship Id="rId36" Type="http://schemas.openxmlformats.org/officeDocument/2006/relationships/hyperlink" Target="https://vk.com/skm_vp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vk.com/naukardsh" TargetMode="External"/><Relationship Id="rId31" Type="http://schemas.openxmlformats.org/officeDocument/2006/relationships/hyperlink" Target="https://vk.com/md.rds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instagram.com/tvorchestvo__rdsh" TargetMode="External"/><Relationship Id="rId27" Type="http://schemas.openxmlformats.org/officeDocument/2006/relationships/hyperlink" Target="https://vk.com/yapoznayurossiyu" TargetMode="External"/><Relationship Id="rId30" Type="http://schemas.openxmlformats.org/officeDocument/2006/relationships/hyperlink" Target="https://instagram.com/skm_sport" TargetMode="External"/><Relationship Id="rId35" Type="http://schemas.openxmlformats.org/officeDocument/2006/relationships/hyperlink" Target="https://www.instagram.com/letodob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2623-4A43-4087-AD1B-FEA5BEF7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73356</Words>
  <Characters>418130</Characters>
  <Application>Microsoft Office Word</Application>
  <DocSecurity>0</DocSecurity>
  <Lines>3484</Lines>
  <Paragraphs>981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8</cp:revision>
  <cp:lastPrinted>2021-10-28T08:18:00Z</cp:lastPrinted>
  <dcterms:created xsi:type="dcterms:W3CDTF">2022-02-08T09:52:00Z</dcterms:created>
  <dcterms:modified xsi:type="dcterms:W3CDTF">2022-02-08T12:11:00Z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2021-10-28T00:00:00Z</vt:filetime>
  </property>
</Properties>
</file>